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48" w:rsidRPr="007D4FCD" w:rsidRDefault="00855377" w:rsidP="007D4FCD">
      <w:pPr>
        <w:spacing w:before="91"/>
        <w:rPr>
          <w:rFonts w:ascii="Calibri" w:eastAsia="Calibri" w:hAnsi="Calibri" w:cs="Calibri"/>
          <w:b/>
          <w:color w:val="FF0000"/>
          <w:sz w:val="40"/>
          <w:szCs w:val="40"/>
        </w:rPr>
      </w:pPr>
      <w:r>
        <w:rPr>
          <w:rFonts w:ascii="Calibri" w:eastAsia="Calibri" w:hAnsi="Calibri" w:cs="Calibri"/>
          <w:b/>
          <w:color w:val="FF0000"/>
          <w:sz w:val="40"/>
          <w:szCs w:val="40"/>
        </w:rPr>
        <w:t xml:space="preserve"> </w:t>
      </w:r>
      <w:r w:rsidR="004B1BE9" w:rsidRPr="007D4FCD">
        <w:rPr>
          <w:rFonts w:ascii="Calibri" w:eastAsia="Calibri" w:hAnsi="Calibri" w:cs="Calibri"/>
          <w:b/>
          <w:color w:val="FF0000"/>
          <w:sz w:val="40"/>
          <w:szCs w:val="40"/>
        </w:rPr>
        <w:t>20</w:t>
      </w:r>
      <w:r w:rsidR="00D74934">
        <w:rPr>
          <w:rFonts w:ascii="Calibri" w:eastAsia="Calibri" w:hAnsi="Calibri" w:cs="Calibri"/>
          <w:b/>
          <w:color w:val="FF0000"/>
          <w:sz w:val="40"/>
          <w:szCs w:val="40"/>
        </w:rPr>
        <w:t>2</w:t>
      </w:r>
      <w:r w:rsidR="004B1BE9" w:rsidRPr="007D4FCD">
        <w:rPr>
          <w:rFonts w:ascii="Calibri" w:eastAsia="Calibri" w:hAnsi="Calibri" w:cs="Calibri"/>
          <w:b/>
          <w:color w:val="FF0000"/>
          <w:sz w:val="40"/>
          <w:szCs w:val="40"/>
        </w:rPr>
        <w:t xml:space="preserve">1 IL-501 </w:t>
      </w:r>
      <w:r w:rsidR="007D4FCD" w:rsidRPr="007D4FCD">
        <w:rPr>
          <w:rFonts w:ascii="Calibri" w:eastAsia="Calibri" w:hAnsi="Calibri" w:cs="Calibri"/>
          <w:b/>
          <w:color w:val="FF0000"/>
          <w:sz w:val="40"/>
          <w:szCs w:val="40"/>
        </w:rPr>
        <w:t xml:space="preserve">HUD Continuum of Care NOFA </w:t>
      </w:r>
      <w:r w:rsidR="004B1BE9" w:rsidRPr="007D4FCD">
        <w:rPr>
          <w:rFonts w:ascii="Calibri" w:eastAsia="Calibri" w:hAnsi="Calibri" w:cs="Calibri"/>
          <w:b/>
          <w:color w:val="FF0000"/>
          <w:spacing w:val="1"/>
          <w:sz w:val="40"/>
          <w:szCs w:val="40"/>
        </w:rPr>
        <w:t>A</w:t>
      </w:r>
      <w:r w:rsidR="004B1BE9" w:rsidRPr="007D4FCD">
        <w:rPr>
          <w:rFonts w:ascii="Calibri" w:eastAsia="Calibri" w:hAnsi="Calibri" w:cs="Calibri"/>
          <w:b/>
          <w:color w:val="FF0000"/>
          <w:sz w:val="40"/>
          <w:szCs w:val="40"/>
        </w:rPr>
        <w:t>pp</w:t>
      </w:r>
      <w:r w:rsidR="004B1BE9" w:rsidRPr="007D4FCD">
        <w:rPr>
          <w:rFonts w:ascii="Calibri" w:eastAsia="Calibri" w:hAnsi="Calibri" w:cs="Calibri"/>
          <w:b/>
          <w:color w:val="FF0000"/>
          <w:spacing w:val="-1"/>
          <w:sz w:val="40"/>
          <w:szCs w:val="40"/>
        </w:rPr>
        <w:t>lic</w:t>
      </w:r>
      <w:r w:rsidR="004B1BE9" w:rsidRPr="007D4FCD">
        <w:rPr>
          <w:rFonts w:ascii="Calibri" w:eastAsia="Calibri" w:hAnsi="Calibri" w:cs="Calibri"/>
          <w:b/>
          <w:color w:val="FF0000"/>
          <w:sz w:val="40"/>
          <w:szCs w:val="40"/>
        </w:rPr>
        <w:t>a</w:t>
      </w:r>
      <w:r w:rsidR="004B1BE9" w:rsidRPr="007D4FCD">
        <w:rPr>
          <w:rFonts w:ascii="Calibri" w:eastAsia="Calibri" w:hAnsi="Calibri" w:cs="Calibri"/>
          <w:b/>
          <w:color w:val="FF0000"/>
          <w:spacing w:val="2"/>
          <w:sz w:val="40"/>
          <w:szCs w:val="40"/>
        </w:rPr>
        <w:t>t</w:t>
      </w:r>
      <w:r w:rsidR="004B1BE9" w:rsidRPr="007D4FCD">
        <w:rPr>
          <w:rFonts w:ascii="Calibri" w:eastAsia="Calibri" w:hAnsi="Calibri" w:cs="Calibri"/>
          <w:b/>
          <w:color w:val="FF0000"/>
          <w:spacing w:val="-1"/>
          <w:sz w:val="40"/>
          <w:szCs w:val="40"/>
        </w:rPr>
        <w:t>i</w:t>
      </w:r>
      <w:r w:rsidR="004B1BE9" w:rsidRPr="007D4FCD">
        <w:rPr>
          <w:rFonts w:ascii="Calibri" w:eastAsia="Calibri" w:hAnsi="Calibri" w:cs="Calibri"/>
          <w:b/>
          <w:color w:val="FF0000"/>
          <w:sz w:val="40"/>
          <w:szCs w:val="40"/>
        </w:rPr>
        <w:t>o</w:t>
      </w:r>
      <w:r w:rsidR="004B1BE9" w:rsidRPr="007D4FCD">
        <w:rPr>
          <w:rFonts w:ascii="Calibri" w:eastAsia="Calibri" w:hAnsi="Calibri" w:cs="Calibri"/>
          <w:b/>
          <w:color w:val="FF0000"/>
          <w:spacing w:val="2"/>
          <w:sz w:val="40"/>
          <w:szCs w:val="40"/>
        </w:rPr>
        <w:t>n</w:t>
      </w:r>
      <w:r w:rsidR="004B1BE9" w:rsidRPr="007D4FCD">
        <w:rPr>
          <w:rFonts w:ascii="Calibri" w:eastAsia="Calibri" w:hAnsi="Calibri" w:cs="Calibri"/>
          <w:b/>
          <w:color w:val="FF0000"/>
          <w:sz w:val="40"/>
          <w:szCs w:val="40"/>
        </w:rPr>
        <w:t>:</w:t>
      </w:r>
    </w:p>
    <w:p w:rsidR="00294348" w:rsidRPr="007D4FCD" w:rsidRDefault="007D4FCD" w:rsidP="007D4FCD">
      <w:pPr>
        <w:spacing w:line="420" w:lineRule="exact"/>
        <w:ind w:left="2981"/>
        <w:rPr>
          <w:rFonts w:ascii="Calibri" w:eastAsia="Calibri" w:hAnsi="Calibri" w:cs="Calibri"/>
          <w:b/>
          <w:color w:val="FF0000"/>
          <w:sz w:val="40"/>
          <w:szCs w:val="40"/>
        </w:rPr>
      </w:pPr>
      <w:r w:rsidRPr="007D4FCD">
        <w:rPr>
          <w:rFonts w:ascii="Calibri" w:eastAsia="Calibri" w:hAnsi="Calibri" w:cs="Calibri"/>
          <w:b/>
          <w:color w:val="FF0000"/>
          <w:spacing w:val="-1"/>
          <w:sz w:val="40"/>
          <w:szCs w:val="40"/>
        </w:rPr>
        <w:t xml:space="preserve">Project </w:t>
      </w:r>
      <w:r w:rsidR="004B1BE9" w:rsidRPr="007D4FCD">
        <w:rPr>
          <w:rFonts w:ascii="Calibri" w:eastAsia="Calibri" w:hAnsi="Calibri" w:cs="Calibri"/>
          <w:b/>
          <w:color w:val="FF0000"/>
          <w:spacing w:val="-1"/>
          <w:sz w:val="40"/>
          <w:szCs w:val="40"/>
        </w:rPr>
        <w:t>R</w:t>
      </w:r>
      <w:r w:rsidR="004B1BE9" w:rsidRPr="007D4FCD">
        <w:rPr>
          <w:rFonts w:ascii="Calibri" w:eastAsia="Calibri" w:hAnsi="Calibri" w:cs="Calibri"/>
          <w:b/>
          <w:color w:val="FF0000"/>
          <w:spacing w:val="1"/>
          <w:sz w:val="40"/>
          <w:szCs w:val="40"/>
        </w:rPr>
        <w:t>ene</w:t>
      </w:r>
      <w:r w:rsidR="004B1BE9" w:rsidRPr="007D4FCD">
        <w:rPr>
          <w:rFonts w:ascii="Calibri" w:eastAsia="Calibri" w:hAnsi="Calibri" w:cs="Calibri"/>
          <w:b/>
          <w:color w:val="FF0000"/>
          <w:sz w:val="40"/>
          <w:szCs w:val="40"/>
        </w:rPr>
        <w:t>wal</w:t>
      </w:r>
      <w:r w:rsidR="004B1BE9" w:rsidRPr="007D4FCD">
        <w:rPr>
          <w:rFonts w:ascii="Calibri" w:eastAsia="Calibri" w:hAnsi="Calibri" w:cs="Calibri"/>
          <w:b/>
          <w:color w:val="FF0000"/>
          <w:spacing w:val="-1"/>
          <w:sz w:val="40"/>
          <w:szCs w:val="40"/>
        </w:rPr>
        <w:t xml:space="preserve"> </w:t>
      </w:r>
      <w:r w:rsidR="004B1BE9" w:rsidRPr="007D4FCD">
        <w:rPr>
          <w:rFonts w:ascii="Calibri" w:eastAsia="Calibri" w:hAnsi="Calibri" w:cs="Calibri"/>
          <w:b/>
          <w:color w:val="FF0000"/>
          <w:sz w:val="40"/>
          <w:szCs w:val="40"/>
        </w:rPr>
        <w:t>F</w:t>
      </w:r>
      <w:r w:rsidR="004B1BE9" w:rsidRPr="007D4FCD">
        <w:rPr>
          <w:rFonts w:ascii="Calibri" w:eastAsia="Calibri" w:hAnsi="Calibri" w:cs="Calibri"/>
          <w:b/>
          <w:color w:val="FF0000"/>
          <w:spacing w:val="1"/>
          <w:sz w:val="40"/>
          <w:szCs w:val="40"/>
        </w:rPr>
        <w:t>o</w:t>
      </w:r>
      <w:r w:rsidR="004B1BE9" w:rsidRPr="007D4FCD">
        <w:rPr>
          <w:rFonts w:ascii="Calibri" w:eastAsia="Calibri" w:hAnsi="Calibri" w:cs="Calibri"/>
          <w:b/>
          <w:color w:val="FF0000"/>
          <w:sz w:val="40"/>
          <w:szCs w:val="40"/>
        </w:rPr>
        <w:t>rm</w:t>
      </w:r>
    </w:p>
    <w:p w:rsidR="00294348" w:rsidRDefault="00294348">
      <w:pPr>
        <w:spacing w:before="11" w:line="220" w:lineRule="exact"/>
        <w:rPr>
          <w:sz w:val="22"/>
          <w:szCs w:val="22"/>
        </w:rPr>
      </w:pPr>
    </w:p>
    <w:p w:rsidR="00294348" w:rsidRDefault="004B1BE9">
      <w:pPr>
        <w:spacing w:before="19"/>
        <w:ind w:left="100" w:right="340"/>
        <w:rPr>
          <w:rFonts w:ascii="Calibri" w:eastAsia="Calibri" w:hAnsi="Calibri" w:cs="Calibri"/>
          <w:spacing w:val="-1"/>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20</w:t>
      </w:r>
      <w:r w:rsidR="00D74934">
        <w:rPr>
          <w:rFonts w:ascii="Calibri" w:eastAsia="Calibri" w:hAnsi="Calibri" w:cs="Calibri"/>
          <w:spacing w:val="2"/>
        </w:rPr>
        <w:t>21</w:t>
      </w:r>
      <w:r w:rsidR="007D4FCD">
        <w:rPr>
          <w:rFonts w:ascii="Calibri" w:eastAsia="Calibri" w:hAnsi="Calibri" w:cs="Calibri"/>
        </w:rPr>
        <w:t xml:space="preserve">IL 501 NOFA Project Application form is to </w:t>
      </w:r>
      <w:proofErr w:type="gramStart"/>
      <w:r w:rsidR="007D4FCD">
        <w:rPr>
          <w:rFonts w:ascii="Calibri" w:eastAsia="Calibri" w:hAnsi="Calibri" w:cs="Calibri"/>
        </w:rPr>
        <w:t>be submitted</w:t>
      </w:r>
      <w:proofErr w:type="gramEnd"/>
      <w:r w:rsidR="007D4FCD">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City of Rockford, Community Services Division</w:t>
      </w:r>
      <w:r w:rsidR="007D4FCD">
        <w:rPr>
          <w:rFonts w:ascii="Calibri" w:eastAsia="Calibri" w:hAnsi="Calibri" w:cs="Calibri"/>
        </w:rPr>
        <w:t xml:space="preserve"> by </w:t>
      </w:r>
      <w:r w:rsidR="007D4FCD" w:rsidRPr="008B4D0D">
        <w:rPr>
          <w:rFonts w:ascii="Calibri" w:eastAsia="Calibri" w:hAnsi="Calibri" w:cs="Calibri"/>
          <w:u w:val="single"/>
        </w:rPr>
        <w:t xml:space="preserve">5 PM on </w:t>
      </w:r>
      <w:r w:rsidR="00D74934" w:rsidRPr="008B4D0D">
        <w:rPr>
          <w:rFonts w:ascii="Calibri" w:eastAsia="Calibri" w:hAnsi="Calibri" w:cs="Calibri"/>
          <w:u w:val="single"/>
        </w:rPr>
        <w:t>October 14, 2021</w:t>
      </w:r>
      <w:r>
        <w:rPr>
          <w:rFonts w:ascii="Calibri" w:eastAsia="Calibri" w:hAnsi="Calibri" w:cs="Calibri"/>
        </w:rPr>
        <w:t xml:space="preserve">. </w:t>
      </w:r>
      <w:r w:rsidR="007D4FCD">
        <w:rPr>
          <w:rFonts w:ascii="Calibri" w:eastAsia="Calibri" w:hAnsi="Calibri" w:cs="Calibri"/>
        </w:rPr>
        <w:t xml:space="preserve">The form </w:t>
      </w:r>
      <w:proofErr w:type="gramStart"/>
      <w:r w:rsidR="007D4FCD">
        <w:rPr>
          <w:rFonts w:ascii="Calibri" w:eastAsia="Calibri" w:hAnsi="Calibri" w:cs="Calibri"/>
        </w:rPr>
        <w:t>should be submitted</w:t>
      </w:r>
      <w:proofErr w:type="gramEnd"/>
      <w:r w:rsidR="007D4FCD">
        <w:rPr>
          <w:rFonts w:ascii="Calibri" w:eastAsia="Calibri" w:hAnsi="Calibri" w:cs="Calibri"/>
        </w:rPr>
        <w:t xml:space="preserve"> electronically to </w:t>
      </w:r>
      <w:hyperlink r:id="rId7" w:history="1">
        <w:r w:rsidR="00D74934" w:rsidRPr="00961589">
          <w:rPr>
            <w:rStyle w:val="Hyperlink"/>
            <w:rFonts w:ascii="Calibri" w:eastAsia="Calibri" w:hAnsi="Calibri" w:cs="Calibri"/>
          </w:rPr>
          <w:t>angie.walker@rockfordil.gov</w:t>
        </w:r>
      </w:hyperlink>
      <w:r w:rsidR="007D4FCD">
        <w:rPr>
          <w:rFonts w:ascii="Calibri" w:eastAsia="Calibri" w:hAnsi="Calibri" w:cs="Calibri"/>
        </w:rPr>
        <w:t>.</w:t>
      </w:r>
      <w:r w:rsidR="00D74934">
        <w:rPr>
          <w:rFonts w:ascii="Calibri" w:eastAsia="Calibri" w:hAnsi="Calibri" w:cs="Calibri"/>
        </w:rPr>
        <w:t xml:space="preserve">  </w:t>
      </w:r>
      <w:r w:rsidR="007D4FCD">
        <w:rPr>
          <w:rFonts w:ascii="Calibri" w:eastAsia="Calibri" w:hAnsi="Calibri" w:cs="Calibri"/>
        </w:rPr>
        <w:t xml:space="preserve">The project application is due in </w:t>
      </w:r>
      <w:proofErr w:type="spellStart"/>
      <w:r w:rsidR="007D4FCD">
        <w:rPr>
          <w:rFonts w:ascii="Calibri" w:eastAsia="Calibri" w:hAnsi="Calibri" w:cs="Calibri"/>
        </w:rPr>
        <w:t>Esnaps</w:t>
      </w:r>
      <w:proofErr w:type="spellEnd"/>
      <w:r w:rsidR="007D4FCD">
        <w:rPr>
          <w:rFonts w:ascii="Calibri" w:eastAsia="Calibri" w:hAnsi="Calibri" w:cs="Calibri"/>
        </w:rPr>
        <w:t xml:space="preserve"> by the same deadline.  This 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ion 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nuu</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sidR="007D4FCD">
        <w:rPr>
          <w:rFonts w:ascii="Calibri" w:eastAsia="Calibri" w:hAnsi="Calibri" w:cs="Calibri"/>
          <w:spacing w:val="-1"/>
        </w:rPr>
        <w:t xml:space="preserve"> and our Consolidated Application.</w:t>
      </w:r>
      <w:r>
        <w:rPr>
          <w:rFonts w:ascii="Calibri" w:eastAsia="Calibri" w:hAnsi="Calibri" w:cs="Calibri"/>
          <w:spacing w:val="-1"/>
        </w:rPr>
        <w:t xml:space="preserve"> </w:t>
      </w:r>
      <w:r w:rsidR="00EF44F5">
        <w:rPr>
          <w:rFonts w:ascii="Calibri" w:eastAsia="Calibri" w:hAnsi="Calibri" w:cs="Calibri"/>
          <w:spacing w:val="-1"/>
        </w:rPr>
        <w:t xml:space="preserve"> </w:t>
      </w:r>
      <w:r w:rsidR="007D4FCD">
        <w:rPr>
          <w:rFonts w:ascii="Calibri" w:eastAsia="Calibri" w:hAnsi="Calibri" w:cs="Calibri"/>
          <w:spacing w:val="-1"/>
        </w:rPr>
        <w:t xml:space="preserve">Additional information on the NOFA application </w:t>
      </w:r>
      <w:proofErr w:type="gramStart"/>
      <w:r w:rsidR="007D4FCD">
        <w:rPr>
          <w:rFonts w:ascii="Calibri" w:eastAsia="Calibri" w:hAnsi="Calibri" w:cs="Calibri"/>
          <w:spacing w:val="-1"/>
        </w:rPr>
        <w:t>can be found</w:t>
      </w:r>
      <w:proofErr w:type="gramEnd"/>
      <w:r w:rsidR="007D4FCD">
        <w:rPr>
          <w:rFonts w:ascii="Calibri" w:eastAsia="Calibri" w:hAnsi="Calibri" w:cs="Calibri"/>
          <w:spacing w:val="-1"/>
        </w:rPr>
        <w:t xml:space="preserve"> on the NOFA page of the </w:t>
      </w:r>
      <w:r w:rsidR="00D74934">
        <w:rPr>
          <w:rFonts w:ascii="Calibri" w:eastAsia="Calibri" w:hAnsi="Calibri" w:cs="Calibri"/>
          <w:spacing w:val="-1"/>
        </w:rPr>
        <w:t>Northern Illinois Homeless Coalition website (</w:t>
      </w:r>
      <w:hyperlink r:id="rId8" w:history="1">
        <w:r w:rsidR="00D74934" w:rsidRPr="00961589">
          <w:rPr>
            <w:rStyle w:val="Hyperlink"/>
            <w:rFonts w:ascii="Calibri" w:eastAsia="Calibri" w:hAnsi="Calibri" w:cs="Calibri"/>
            <w:spacing w:val="-1"/>
          </w:rPr>
          <w:t>www.rockriverhomelesscoalition.com</w:t>
        </w:r>
      </w:hyperlink>
      <w:r w:rsidR="00D74934">
        <w:rPr>
          <w:rFonts w:ascii="Calibri" w:eastAsia="Calibri" w:hAnsi="Calibri" w:cs="Calibri"/>
          <w:spacing w:val="-1"/>
        </w:rPr>
        <w:t xml:space="preserve"> )</w:t>
      </w:r>
      <w:r w:rsidR="007D4FCD">
        <w:rPr>
          <w:rFonts w:ascii="Calibri" w:eastAsia="Calibri" w:hAnsi="Calibri" w:cs="Calibri"/>
          <w:spacing w:val="-1"/>
        </w:rPr>
        <w:t xml:space="preserve">.  Additional guidance and FAQs will also be posted there.  </w:t>
      </w:r>
    </w:p>
    <w:p w:rsidR="007D4FCD" w:rsidRDefault="007D4FCD">
      <w:pPr>
        <w:spacing w:before="19"/>
        <w:ind w:left="100" w:right="340"/>
        <w:rPr>
          <w:rFonts w:ascii="Calibri" w:eastAsia="Calibri" w:hAnsi="Calibri" w:cs="Calibri"/>
          <w:spacing w:val="-1"/>
        </w:rPr>
      </w:pPr>
    </w:p>
    <w:p w:rsidR="007D4FCD" w:rsidRDefault="007D4FCD" w:rsidP="007D4FCD">
      <w:pPr>
        <w:ind w:left="100"/>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P</w:t>
      </w:r>
      <w:r>
        <w:rPr>
          <w:rFonts w:ascii="Calibri" w:eastAsia="Calibri" w:hAnsi="Calibri" w:cs="Calibri"/>
          <w:b/>
          <w:spacing w:val="-1"/>
          <w:sz w:val="24"/>
          <w:szCs w:val="24"/>
        </w:rPr>
        <w:t>PL</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AT</w:t>
      </w:r>
      <w:r>
        <w:rPr>
          <w:rFonts w:ascii="Calibri" w:eastAsia="Calibri" w:hAnsi="Calibri" w:cs="Calibri"/>
          <w:b/>
          <w:spacing w:val="-2"/>
          <w:sz w:val="24"/>
          <w:szCs w:val="24"/>
        </w:rPr>
        <w:t>I</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U</w:t>
      </w:r>
      <w:r>
        <w:rPr>
          <w:rFonts w:ascii="Calibri" w:eastAsia="Calibri" w:hAnsi="Calibri" w:cs="Calibri"/>
          <w:b/>
          <w:sz w:val="24"/>
          <w:szCs w:val="24"/>
        </w:rPr>
        <w:t>B</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S</w:t>
      </w:r>
      <w:r>
        <w:rPr>
          <w:rFonts w:ascii="Calibri" w:eastAsia="Calibri" w:hAnsi="Calibri" w:cs="Calibri"/>
          <w:b/>
          <w:spacing w:val="1"/>
          <w:sz w:val="24"/>
          <w:szCs w:val="24"/>
        </w:rPr>
        <w:t>IO</w:t>
      </w:r>
      <w:r>
        <w:rPr>
          <w:rFonts w:ascii="Calibri" w:eastAsia="Calibri" w:hAnsi="Calibri" w:cs="Calibri"/>
          <w:b/>
          <w:sz w:val="24"/>
          <w:szCs w:val="24"/>
        </w:rPr>
        <w:t>N:</w:t>
      </w:r>
    </w:p>
    <w:p w:rsidR="007D4FCD" w:rsidRDefault="007D4FCD" w:rsidP="007D4FCD">
      <w:pPr>
        <w:spacing w:before="2" w:line="120" w:lineRule="exact"/>
        <w:rPr>
          <w:sz w:val="12"/>
          <w:szCs w:val="12"/>
        </w:rPr>
      </w:pPr>
    </w:p>
    <w:p w:rsidR="007D4FCD" w:rsidRDefault="007D4FCD" w:rsidP="007D4FCD">
      <w:pPr>
        <w:tabs>
          <w:tab w:val="left" w:pos="460"/>
        </w:tabs>
        <w:ind w:left="460" w:right="493" w:hanging="360"/>
        <w:jc w:val="both"/>
        <w:rPr>
          <w:rFonts w:ascii="Calibri" w:eastAsia="Calibri" w:hAnsi="Calibri" w:cs="Calibri"/>
        </w:rPr>
      </w:pPr>
      <w:r>
        <w:rPr>
          <w:rFonts w:ascii="Calibri" w:eastAsia="Calibri" w:hAnsi="Calibri" w:cs="Calibri"/>
        </w:rPr>
        <w:t>1.</w:t>
      </w:r>
      <w:r>
        <w:rPr>
          <w:rFonts w:ascii="Calibri" w:eastAsia="Calibri" w:hAnsi="Calibri" w:cs="Calibri"/>
        </w:rPr>
        <w:tab/>
        <w:t>Pl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IL-501 CoC Project Renewal</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ically</w:t>
      </w:r>
      <w:r>
        <w:rPr>
          <w:rFonts w:ascii="Calibri" w:eastAsia="Calibri" w:hAnsi="Calibri" w:cs="Calibri"/>
          <w:spacing w:val="-10"/>
        </w:rPr>
        <w:t xml:space="preserve"> </w:t>
      </w:r>
      <w:r>
        <w:rPr>
          <w:rFonts w:ascii="Calibri" w:eastAsia="Calibri" w:hAnsi="Calibri" w:cs="Calibri"/>
          <w:spacing w:val="4"/>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illi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orm</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comp</w:t>
      </w:r>
      <w:r>
        <w:rPr>
          <w:rFonts w:ascii="Calibri" w:eastAsia="Calibri" w:hAnsi="Calibri" w:cs="Calibri"/>
          <w:spacing w:val="1"/>
        </w:rPr>
        <w:t>u</w:t>
      </w:r>
      <w:r>
        <w:rPr>
          <w:rFonts w:ascii="Calibri" w:eastAsia="Calibri" w:hAnsi="Calibri" w:cs="Calibri"/>
        </w:rPr>
        <w:t xml:space="preserve">ter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Sa</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proofErr w:type="gramStart"/>
      <w:r>
        <w:rPr>
          <w:rFonts w:ascii="Calibri" w:eastAsia="Calibri" w:hAnsi="Calibri" w:cs="Calibri"/>
        </w:rPr>
        <w:t>A</w:t>
      </w:r>
      <w:r>
        <w:rPr>
          <w:rFonts w:ascii="Calibri" w:eastAsia="Calibri" w:hAnsi="Calibri" w:cs="Calibri"/>
          <w:spacing w:val="2"/>
        </w:rPr>
        <w:t>s</w:t>
      </w:r>
      <w:proofErr w:type="gramEnd"/>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w:t>
      </w:r>
      <w:r>
        <w:rPr>
          <w:rFonts w:ascii="Calibri" w:eastAsia="Calibri" w:hAnsi="Calibri" w:cs="Calibri"/>
        </w:rPr>
        <w:t>IL-501</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20</w:t>
      </w:r>
      <w:r w:rsidR="00D74934">
        <w:rPr>
          <w:rFonts w:ascii="Calibri" w:eastAsia="Calibri" w:hAnsi="Calibri" w:cs="Calibri"/>
        </w:rPr>
        <w:t>21</w:t>
      </w:r>
      <w:r>
        <w:rPr>
          <w:rFonts w:ascii="Calibri" w:eastAsia="Calibri" w:hAnsi="Calibri" w:cs="Calibri"/>
          <w:spacing w:val="-1"/>
        </w:rPr>
        <w:t>[</w:t>
      </w:r>
      <w:proofErr w:type="spellStart"/>
      <w:r>
        <w:rPr>
          <w:rFonts w:ascii="Calibri" w:eastAsia="Calibri" w:hAnsi="Calibri" w:cs="Calibri"/>
          <w:spacing w:val="-1"/>
        </w:rPr>
        <w:t>Y</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rPr>
        <w:t>rAg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s</w:t>
      </w:r>
      <w:proofErr w:type="spellEnd"/>
      <w:r>
        <w:rPr>
          <w:rFonts w:ascii="Calibri" w:eastAsia="Calibri" w:hAnsi="Calibri" w:cs="Calibri"/>
        </w:rPr>
        <w:t>]</w:t>
      </w:r>
      <w:r>
        <w:rPr>
          <w:rFonts w:ascii="Calibri" w:eastAsia="Calibri" w:hAnsi="Calibri" w:cs="Calibri"/>
          <w:spacing w:val="-17"/>
        </w:rPr>
        <w:t xml:space="preserve"> </w:t>
      </w:r>
      <w:r>
        <w:rPr>
          <w:rFonts w:ascii="Calibri" w:eastAsia="Calibri" w:hAnsi="Calibri" w:cs="Calibri"/>
          <w:spacing w:val="2"/>
        </w:rPr>
        <w:t>[</w:t>
      </w:r>
      <w:proofErr w:type="spellStart"/>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rPr</w:t>
      </w:r>
      <w:r>
        <w:rPr>
          <w:rFonts w:ascii="Calibri" w:eastAsia="Calibri" w:hAnsi="Calibri" w:cs="Calibri"/>
          <w:spacing w:val="4"/>
        </w:rPr>
        <w:t>o</w:t>
      </w:r>
      <w:r>
        <w:rPr>
          <w:rFonts w:ascii="Calibri" w:eastAsia="Calibri" w:hAnsi="Calibri" w:cs="Calibri"/>
        </w:rPr>
        <w:t>gr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proofErr w:type="spellEnd"/>
      <w:r>
        <w:rPr>
          <w:rFonts w:ascii="Calibri" w:eastAsia="Calibri" w:hAnsi="Calibri" w:cs="Calibri"/>
          <w:spacing w:val="-1"/>
        </w:rPr>
        <w:t>]</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4"/>
        </w:rPr>
        <w:t xml:space="preserve"> </w:t>
      </w:r>
      <w:r>
        <w:rPr>
          <w:rFonts w:ascii="Calibri" w:eastAsia="Calibri" w:hAnsi="Calibri" w:cs="Calibri"/>
        </w:rPr>
        <w:t xml:space="preserve">(No </w:t>
      </w:r>
      <w:r>
        <w:rPr>
          <w:rFonts w:ascii="Calibri" w:eastAsia="Calibri" w:hAnsi="Calibri" w:cs="Calibri"/>
          <w:spacing w:val="1"/>
        </w:rPr>
        <w:t>qu</w:t>
      </w:r>
      <w:r>
        <w:rPr>
          <w:rFonts w:ascii="Calibri" w:eastAsia="Calibri" w:hAnsi="Calibri" w:cs="Calibri"/>
        </w:rPr>
        <w:t>otes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racket</w:t>
      </w:r>
      <w:r>
        <w:rPr>
          <w:rFonts w:ascii="Calibri" w:eastAsia="Calibri" w:hAnsi="Calibri" w:cs="Calibri"/>
          <w:spacing w:val="1"/>
        </w:rPr>
        <w:t>s</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rPr>
        <w:t>.</w:t>
      </w:r>
    </w:p>
    <w:p w:rsidR="007D4FCD" w:rsidRDefault="007D4FCD" w:rsidP="007D4FCD">
      <w:pPr>
        <w:spacing w:before="1" w:line="120" w:lineRule="exact"/>
        <w:rPr>
          <w:sz w:val="12"/>
          <w:szCs w:val="12"/>
        </w:rPr>
      </w:pPr>
    </w:p>
    <w:p w:rsidR="007D4FCD" w:rsidRDefault="007D4FCD" w:rsidP="007D4FCD">
      <w:pPr>
        <w:tabs>
          <w:tab w:val="left" w:pos="460"/>
        </w:tabs>
        <w:ind w:left="460" w:right="95" w:hanging="360"/>
        <w:rPr>
          <w:rFonts w:ascii="Calibri" w:eastAsia="Calibri" w:hAnsi="Calibri" w:cs="Calibri"/>
        </w:rPr>
      </w:pPr>
      <w:r>
        <w:rPr>
          <w:rFonts w:ascii="Calibri" w:eastAsia="Calibri" w:hAnsi="Calibri" w:cs="Calibri"/>
        </w:rPr>
        <w:t>2.</w:t>
      </w:r>
      <w:r>
        <w:rPr>
          <w:rFonts w:ascii="Calibri" w:eastAsia="Calibri" w:hAnsi="Calibri" w:cs="Calibri"/>
        </w:rPr>
        <w:tab/>
        <w:t>For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ne</w:t>
      </w:r>
      <w:r>
        <w:rPr>
          <w:rFonts w:ascii="Calibri" w:eastAsia="Calibri" w:hAnsi="Calibri" w:cs="Calibri"/>
          <w:spacing w:val="-1"/>
        </w:rPr>
        <w:t>w</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ss</w:t>
      </w:r>
      <w:r>
        <w:rPr>
          <w:rFonts w:ascii="Calibri" w:eastAsia="Calibri" w:hAnsi="Calibri" w:cs="Calibri"/>
          <w:spacing w:val="3"/>
        </w:rPr>
        <w:t>a</w:t>
      </w:r>
      <w:r>
        <w:rPr>
          <w:rFonts w:ascii="Calibri" w:eastAsia="Calibri" w:hAnsi="Calibri" w:cs="Calibri"/>
        </w:rPr>
        <w:t>ge</w:t>
      </w:r>
      <w:r>
        <w:rPr>
          <w:rFonts w:ascii="Calibri" w:eastAsia="Calibri" w:hAnsi="Calibri" w:cs="Calibri"/>
          <w:spacing w:val="-8"/>
        </w:rPr>
        <w:t xml:space="preserve"> </w:t>
      </w:r>
      <w:r w:rsidR="00D74934">
        <w:rPr>
          <w:rFonts w:ascii="Calibri" w:eastAsia="Calibri" w:hAnsi="Calibri" w:cs="Calibri"/>
        </w:rPr>
        <w:t xml:space="preserve">to </w:t>
      </w:r>
      <w:hyperlink r:id="rId9" w:history="1">
        <w:r w:rsidR="00D74934" w:rsidRPr="00961589">
          <w:rPr>
            <w:rStyle w:val="Hyperlink"/>
            <w:rFonts w:ascii="Calibri" w:eastAsia="Calibri" w:hAnsi="Calibri" w:cs="Calibri"/>
          </w:rPr>
          <w:t>angie.walker@rockfordil.gov</w:t>
        </w:r>
      </w:hyperlink>
      <w:r>
        <w:rPr>
          <w:rFonts w:ascii="Calibri" w:eastAsia="Calibri" w:hAnsi="Calibri" w:cs="Calibri"/>
          <w:spacing w:val="1"/>
        </w:rPr>
        <w:t xml:space="preserve"> </w:t>
      </w:r>
      <w:r>
        <w:rPr>
          <w:rFonts w:ascii="Calibri" w:eastAsia="Calibri" w:hAnsi="Calibri" w:cs="Calibri"/>
          <w:color w:val="0000FF"/>
          <w:spacing w:val="-17"/>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spacing w:val="-2"/>
        </w:rPr>
        <w:t>a</w:t>
      </w:r>
      <w:r>
        <w:rPr>
          <w:rFonts w:ascii="Calibri" w:eastAsia="Calibri" w:hAnsi="Calibri" w:cs="Calibri"/>
          <w:color w:val="000000"/>
        </w:rPr>
        <w:t>ch</w:t>
      </w:r>
      <w:r>
        <w:rPr>
          <w:rFonts w:ascii="Calibri" w:eastAsia="Calibri" w:hAnsi="Calibri" w:cs="Calibri"/>
          <w:color w:val="000000"/>
          <w:spacing w:val="-5"/>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rPr>
        <w:t>IL-501 CoC Project Renewal</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form</w:t>
      </w:r>
      <w:r>
        <w:rPr>
          <w:rFonts w:ascii="Calibri" w:eastAsia="Calibri" w:hAnsi="Calibri" w:cs="Calibri"/>
          <w:color w:val="000000"/>
        </w:rPr>
        <w:t>,</w:t>
      </w:r>
      <w:r>
        <w:rPr>
          <w:rFonts w:ascii="Calibri" w:eastAsia="Calibri" w:hAnsi="Calibri" w:cs="Calibri"/>
          <w:color w:val="000000"/>
          <w:spacing w:val="-4"/>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DF</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spacing w:val="1"/>
        </w:rPr>
        <w:t>H</w:t>
      </w:r>
      <w:r>
        <w:rPr>
          <w:rFonts w:ascii="Calibri" w:eastAsia="Calibri" w:hAnsi="Calibri" w:cs="Calibri"/>
          <w:color w:val="000000"/>
          <w:spacing w:val="-1"/>
        </w:rPr>
        <w:t>U</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oje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lica</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8"/>
        </w:rPr>
        <w:t xml:space="preserve"> </w:t>
      </w:r>
      <w:r>
        <w:rPr>
          <w:rFonts w:ascii="Calibri" w:eastAsia="Calibri" w:hAnsi="Calibri" w:cs="Calibri"/>
          <w:color w:val="000000"/>
        </w:rPr>
        <w:t>from</w:t>
      </w:r>
      <w:r>
        <w:rPr>
          <w:rFonts w:ascii="Calibri" w:eastAsia="Calibri" w:hAnsi="Calibri" w:cs="Calibri"/>
          <w:color w:val="000000"/>
          <w:spacing w:val="-4"/>
        </w:rPr>
        <w:t xml:space="preserve"> </w:t>
      </w:r>
      <w:r>
        <w:rPr>
          <w:rFonts w:ascii="Calibri" w:eastAsia="Calibri" w:hAnsi="Calibri" w:cs="Calibri"/>
          <w:color w:val="000000"/>
          <w:spacing w:val="3"/>
        </w:rPr>
        <w:t>e</w:t>
      </w:r>
      <w:r>
        <w:rPr>
          <w:rFonts w:ascii="Calibri" w:eastAsia="Calibri" w:hAnsi="Calibri" w:cs="Calibri"/>
          <w:color w:val="000000"/>
          <w:spacing w:val="-1"/>
        </w:rPr>
        <w:t>-s</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4"/>
        </w:rPr>
        <w:t>p</w:t>
      </w:r>
      <w:r>
        <w:rPr>
          <w:rFonts w:ascii="Calibri" w:eastAsia="Calibri" w:hAnsi="Calibri" w:cs="Calibri"/>
          <w:color w:val="000000"/>
        </w:rPr>
        <w:t>s,</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el</w:t>
      </w:r>
      <w:r>
        <w:rPr>
          <w:rFonts w:ascii="Calibri" w:eastAsia="Calibri" w:hAnsi="Calibri" w:cs="Calibri"/>
          <w:color w:val="000000"/>
          <w:spacing w:val="-1"/>
        </w:rPr>
        <w:t>e</w:t>
      </w:r>
      <w:r>
        <w:rPr>
          <w:rFonts w:ascii="Calibri" w:eastAsia="Calibri" w:hAnsi="Calibri" w:cs="Calibri"/>
          <w:color w:val="000000"/>
        </w:rPr>
        <w:t>ctr</w:t>
      </w:r>
      <w:r>
        <w:rPr>
          <w:rFonts w:ascii="Calibri" w:eastAsia="Calibri" w:hAnsi="Calibri" w:cs="Calibri"/>
          <w:color w:val="000000"/>
          <w:spacing w:val="1"/>
        </w:rPr>
        <w:t>on</w:t>
      </w:r>
      <w:r>
        <w:rPr>
          <w:rFonts w:ascii="Calibri" w:eastAsia="Calibri" w:hAnsi="Calibri" w:cs="Calibri"/>
          <w:color w:val="000000"/>
        </w:rPr>
        <w:t>ic</w:t>
      </w:r>
      <w:r>
        <w:rPr>
          <w:rFonts w:ascii="Calibri" w:eastAsia="Calibri" w:hAnsi="Calibri" w:cs="Calibri"/>
          <w:color w:val="000000"/>
          <w:spacing w:val="-8"/>
        </w:rPr>
        <w:t xml:space="preserve"> </w:t>
      </w:r>
      <w:r>
        <w:rPr>
          <w:rFonts w:ascii="Calibri" w:eastAsia="Calibri" w:hAnsi="Calibri" w:cs="Calibri"/>
          <w:color w:val="000000"/>
        </w:rPr>
        <w:t>co</w:t>
      </w:r>
      <w:r>
        <w:rPr>
          <w:rFonts w:ascii="Calibri" w:eastAsia="Calibri" w:hAnsi="Calibri" w:cs="Calibri"/>
          <w:color w:val="000000"/>
          <w:spacing w:val="1"/>
        </w:rPr>
        <w:t>p</w:t>
      </w:r>
      <w:r>
        <w:rPr>
          <w:rFonts w:ascii="Calibri" w:eastAsia="Calibri" w:hAnsi="Calibri" w:cs="Calibri"/>
          <w:color w:val="000000"/>
        </w:rPr>
        <w:t>y</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mo</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2"/>
        </w:rPr>
        <w:t>r</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tly</w:t>
      </w:r>
      <w:r>
        <w:rPr>
          <w:rFonts w:ascii="Calibri" w:eastAsia="Calibri" w:hAnsi="Calibri" w:cs="Calibri"/>
          <w:color w:val="000000"/>
          <w:spacing w:val="-6"/>
        </w:rPr>
        <w:t xml:space="preserve"> </w:t>
      </w:r>
      <w:r>
        <w:rPr>
          <w:rFonts w:ascii="Calibri" w:eastAsia="Calibri" w:hAnsi="Calibri" w:cs="Calibri"/>
          <w:color w:val="000000"/>
        </w:rPr>
        <w:t>c</w:t>
      </w:r>
      <w:r>
        <w:rPr>
          <w:rFonts w:ascii="Calibri" w:eastAsia="Calibri" w:hAnsi="Calibri" w:cs="Calibri"/>
          <w:color w:val="000000"/>
          <w:spacing w:val="3"/>
        </w:rPr>
        <w:t>o</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ted APR</w:t>
      </w:r>
      <w:r>
        <w:rPr>
          <w:rFonts w:ascii="Calibri" w:eastAsia="Calibri" w:hAnsi="Calibri" w:cs="Calibri"/>
          <w:color w:val="000000"/>
          <w:spacing w:val="-3"/>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40"/>
        </w:rPr>
        <w:t xml:space="preserve"> </w:t>
      </w:r>
      <w:r w:rsidR="00A65DBC" w:rsidRPr="00A65DBC">
        <w:rPr>
          <w:rFonts w:asciiTheme="minorHAnsi" w:eastAsia="Calibri" w:hAnsiTheme="minorHAnsi"/>
          <w:b/>
        </w:rPr>
        <w:t xml:space="preserve">Do not submit your </w:t>
      </w:r>
      <w:proofErr w:type="spellStart"/>
      <w:r w:rsidR="00A65DBC" w:rsidRPr="00A65DBC">
        <w:rPr>
          <w:rFonts w:asciiTheme="minorHAnsi" w:eastAsia="Calibri" w:hAnsiTheme="minorHAnsi"/>
          <w:b/>
        </w:rPr>
        <w:t>Esnaps</w:t>
      </w:r>
      <w:proofErr w:type="spellEnd"/>
      <w:r w:rsidR="00A65DBC" w:rsidRPr="00A65DBC">
        <w:rPr>
          <w:rFonts w:asciiTheme="minorHAnsi" w:eastAsia="Calibri" w:hAnsiTheme="minorHAnsi"/>
          <w:b/>
        </w:rPr>
        <w:t xml:space="preserve"> attachments, especially unit detail sheets, just the application.</w:t>
      </w:r>
      <w:r w:rsidR="00A65DBC" w:rsidRPr="00A65DBC">
        <w:rPr>
          <w:rFonts w:ascii="Calibri" w:eastAsia="Calibri" w:hAnsi="Calibri" w:cs="Calibri"/>
          <w:b/>
          <w:color w:val="000000"/>
        </w:rPr>
        <w:t xml:space="preserve"> </w:t>
      </w:r>
      <w:r w:rsidR="00A65DBC">
        <w:rPr>
          <w:rFonts w:ascii="Calibri" w:eastAsia="Calibri" w:hAnsi="Calibri" w:cs="Calibri"/>
          <w:color w:val="000000"/>
        </w:rPr>
        <w:t xml:space="preserve"> Put</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gram’s</w:t>
      </w:r>
      <w:r>
        <w:rPr>
          <w:rFonts w:ascii="Calibri" w:eastAsia="Calibri" w:hAnsi="Calibri" w:cs="Calibri"/>
          <w:color w:val="000000"/>
          <w:spacing w:val="-9"/>
        </w:rPr>
        <w:t xml:space="preserve"> </w:t>
      </w:r>
      <w:r>
        <w:rPr>
          <w:rFonts w:ascii="Calibri" w:eastAsia="Calibri" w:hAnsi="Calibri" w:cs="Calibri"/>
          <w:color w:val="000000"/>
          <w:spacing w:val="2"/>
        </w:rPr>
        <w:t>n</w:t>
      </w:r>
      <w:r>
        <w:rPr>
          <w:rFonts w:ascii="Calibri" w:eastAsia="Calibri" w:hAnsi="Calibri" w:cs="Calibri"/>
          <w:color w:val="000000"/>
        </w:rPr>
        <w:t>a</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s</w:t>
      </w:r>
      <w:r>
        <w:rPr>
          <w:rFonts w:ascii="Calibri" w:eastAsia="Calibri" w:hAnsi="Calibri" w:cs="Calibri"/>
          <w:color w:val="000000"/>
          <w:spacing w:val="1"/>
        </w:rPr>
        <w:t>ub</w:t>
      </w:r>
      <w:r>
        <w:rPr>
          <w:rFonts w:ascii="Calibri" w:eastAsia="Calibri" w:hAnsi="Calibri" w:cs="Calibri"/>
          <w:color w:val="000000"/>
        </w:rPr>
        <w:t>je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line</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l</w:t>
      </w:r>
      <w:r>
        <w:rPr>
          <w:rFonts w:ascii="Calibri" w:eastAsia="Calibri" w:hAnsi="Calibri" w:cs="Calibri"/>
          <w:color w:val="000000"/>
          <w:spacing w:val="-4"/>
        </w:rPr>
        <w:t xml:space="preserve"> </w:t>
      </w:r>
      <w:r>
        <w:rPr>
          <w:rFonts w:ascii="Calibri" w:eastAsia="Calibri" w:hAnsi="Calibri" w:cs="Calibri"/>
          <w:color w:val="000000"/>
        </w:rPr>
        <w:t>m</w:t>
      </w:r>
      <w:r>
        <w:rPr>
          <w:rFonts w:ascii="Calibri" w:eastAsia="Calibri" w:hAnsi="Calibri" w:cs="Calibri"/>
          <w:color w:val="000000"/>
          <w:spacing w:val="1"/>
        </w:rPr>
        <w:t>es</w:t>
      </w:r>
      <w:r>
        <w:rPr>
          <w:rFonts w:ascii="Calibri" w:eastAsia="Calibri" w:hAnsi="Calibri" w:cs="Calibri"/>
          <w:color w:val="000000"/>
          <w:spacing w:val="-1"/>
        </w:rPr>
        <w:t>s</w:t>
      </w:r>
      <w:r>
        <w:rPr>
          <w:rFonts w:ascii="Calibri" w:eastAsia="Calibri" w:hAnsi="Calibri" w:cs="Calibri"/>
          <w:color w:val="000000"/>
        </w:rPr>
        <w:t>age.</w:t>
      </w:r>
      <w:r>
        <w:rPr>
          <w:rFonts w:ascii="Calibri" w:eastAsia="Calibri" w:hAnsi="Calibri" w:cs="Calibri"/>
          <w:color w:val="000000"/>
          <w:spacing w:val="4"/>
        </w:rPr>
        <w:t xml:space="preserve"> </w:t>
      </w:r>
      <w:r>
        <w:rPr>
          <w:rFonts w:ascii="Calibri" w:eastAsia="Calibri" w:hAnsi="Calibri" w:cs="Calibri"/>
          <w:color w:val="000000"/>
        </w:rPr>
        <w:t>If</w:t>
      </w:r>
      <w:r>
        <w:rPr>
          <w:rFonts w:ascii="Calibri" w:eastAsia="Calibri" w:hAnsi="Calibri" w:cs="Calibri"/>
          <w:color w:val="000000"/>
          <w:spacing w:val="1"/>
        </w:rPr>
        <w:t xml:space="preserve"> y</w:t>
      </w:r>
      <w:r>
        <w:rPr>
          <w:rFonts w:ascii="Calibri" w:eastAsia="Calibri" w:hAnsi="Calibri" w:cs="Calibri"/>
          <w:color w:val="000000"/>
        </w:rPr>
        <w:t>ou</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4"/>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spacing w:val="-1"/>
        </w:rPr>
        <w:t>m</w:t>
      </w:r>
      <w:r>
        <w:rPr>
          <w:rFonts w:ascii="Calibri" w:eastAsia="Calibri" w:hAnsi="Calibri" w:cs="Calibri"/>
          <w:color w:val="000000"/>
        </w:rPr>
        <w:t>it</w:t>
      </w:r>
      <w:r>
        <w:rPr>
          <w:rFonts w:ascii="Calibri" w:eastAsia="Calibri" w:hAnsi="Calibri" w:cs="Calibri"/>
          <w:color w:val="000000"/>
          <w:spacing w:val="1"/>
        </w:rPr>
        <w:t>t</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9"/>
        </w:rPr>
        <w:t xml:space="preserve"> </w:t>
      </w:r>
      <w:r>
        <w:rPr>
          <w:rFonts w:ascii="Calibri" w:eastAsia="Calibri" w:hAnsi="Calibri" w:cs="Calibri"/>
          <w:color w:val="000000"/>
        </w:rPr>
        <w:t>multi</w:t>
      </w:r>
      <w:r>
        <w:rPr>
          <w:rFonts w:ascii="Calibri" w:eastAsia="Calibri" w:hAnsi="Calibri" w:cs="Calibri"/>
          <w:color w:val="000000"/>
          <w:spacing w:val="1"/>
        </w:rPr>
        <w:t>p</w:t>
      </w:r>
      <w:r>
        <w:rPr>
          <w:rFonts w:ascii="Calibri" w:eastAsia="Calibri" w:hAnsi="Calibri" w:cs="Calibri"/>
          <w:color w:val="000000"/>
        </w:rPr>
        <w:t>le a</w:t>
      </w:r>
      <w:r>
        <w:rPr>
          <w:rFonts w:ascii="Calibri" w:eastAsia="Calibri" w:hAnsi="Calibri" w:cs="Calibri"/>
          <w:color w:val="000000"/>
          <w:spacing w:val="1"/>
        </w:rPr>
        <w:t>pp</w:t>
      </w:r>
      <w:r>
        <w:rPr>
          <w:rFonts w:ascii="Calibri" w:eastAsia="Calibri" w:hAnsi="Calibri" w:cs="Calibri"/>
          <w:color w:val="000000"/>
        </w:rPr>
        <w:t>li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io</w:t>
      </w:r>
      <w:r>
        <w:rPr>
          <w:rFonts w:ascii="Calibri" w:eastAsia="Calibri" w:hAnsi="Calibri" w:cs="Calibri"/>
          <w:color w:val="000000"/>
          <w:spacing w:val="1"/>
        </w:rPr>
        <w:t>n</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0"/>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each</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je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w:t>
      </w:r>
      <w:r>
        <w:rPr>
          <w:rFonts w:ascii="Calibri" w:eastAsia="Calibri" w:hAnsi="Calibri" w:cs="Calibri"/>
          <w:color w:val="000000"/>
        </w:rPr>
        <w:t>s</w:t>
      </w:r>
      <w:r>
        <w:rPr>
          <w:rFonts w:ascii="Calibri" w:eastAsia="Calibri" w:hAnsi="Calibri" w:cs="Calibri"/>
          <w:color w:val="000000"/>
          <w:spacing w:val="-8"/>
        </w:rPr>
        <w:t xml:space="preserve"> </w:t>
      </w:r>
      <w:r>
        <w:rPr>
          <w:rFonts w:ascii="Calibri" w:eastAsia="Calibri" w:hAnsi="Calibri" w:cs="Calibri"/>
          <w:color w:val="000000"/>
          <w:spacing w:val="1"/>
        </w:rPr>
        <w:t>app</w:t>
      </w:r>
      <w:r>
        <w:rPr>
          <w:rFonts w:ascii="Calibri" w:eastAsia="Calibri" w:hAnsi="Calibri" w:cs="Calibri"/>
          <w:color w:val="000000"/>
        </w:rPr>
        <w:t>li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8"/>
        </w:rPr>
        <w:t xml:space="preserve"> </w:t>
      </w:r>
      <w:r>
        <w:rPr>
          <w:rFonts w:ascii="Calibri" w:eastAsia="Calibri" w:hAnsi="Calibri" w:cs="Calibri"/>
          <w:color w:val="000000"/>
        </w:rPr>
        <w:t>with</w:t>
      </w:r>
      <w:r>
        <w:rPr>
          <w:rFonts w:ascii="Calibri" w:eastAsia="Calibri" w:hAnsi="Calibri" w:cs="Calibri"/>
          <w:color w:val="000000"/>
          <w:spacing w:val="-3"/>
        </w:rPr>
        <w:t xml:space="preserve">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rPr>
        <w:t>ac</w:t>
      </w:r>
      <w:r>
        <w:rPr>
          <w:rFonts w:ascii="Calibri" w:eastAsia="Calibri" w:hAnsi="Calibri" w:cs="Calibri"/>
          <w:color w:val="000000"/>
          <w:spacing w:val="1"/>
        </w:rPr>
        <w:t>h</w:t>
      </w:r>
      <w:r>
        <w:rPr>
          <w:rFonts w:ascii="Calibri" w:eastAsia="Calibri" w:hAnsi="Calibri" w:cs="Calibri"/>
          <w:color w:val="000000"/>
          <w:spacing w:val="-1"/>
        </w:rPr>
        <w:t>m</w:t>
      </w:r>
      <w:r>
        <w:rPr>
          <w:rFonts w:ascii="Calibri" w:eastAsia="Calibri" w:hAnsi="Calibri" w:cs="Calibri"/>
          <w:color w:val="000000"/>
          <w:spacing w:val="1"/>
        </w:rPr>
        <w:t>en</w:t>
      </w:r>
      <w:r>
        <w:rPr>
          <w:rFonts w:ascii="Calibri" w:eastAsia="Calibri" w:hAnsi="Calibri" w:cs="Calibri"/>
          <w:color w:val="000000"/>
        </w:rPr>
        <w:t>ts</w:t>
      </w:r>
      <w:r>
        <w:rPr>
          <w:rFonts w:ascii="Calibri" w:eastAsia="Calibri" w:hAnsi="Calibri" w:cs="Calibri"/>
          <w:color w:val="000000"/>
          <w:spacing w:val="-11"/>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1"/>
        </w:rPr>
        <w:t>w</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4"/>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spacing w:val="1"/>
        </w:rPr>
        <w:t>s</w:t>
      </w:r>
      <w:r>
        <w:rPr>
          <w:rFonts w:ascii="Calibri" w:eastAsia="Calibri" w:hAnsi="Calibri" w:cs="Calibri"/>
          <w:color w:val="000000"/>
          <w:spacing w:val="-1"/>
        </w:rPr>
        <w:t>s</w:t>
      </w:r>
      <w:r>
        <w:rPr>
          <w:rFonts w:ascii="Calibri" w:eastAsia="Calibri" w:hAnsi="Calibri" w:cs="Calibri"/>
          <w:color w:val="000000"/>
        </w:rPr>
        <w:t>age.</w:t>
      </w:r>
      <w:r>
        <w:rPr>
          <w:rFonts w:ascii="Calibri" w:eastAsia="Calibri" w:hAnsi="Calibri" w:cs="Calibri"/>
          <w:color w:val="000000"/>
          <w:spacing w:val="-6"/>
        </w:rPr>
        <w:t xml:space="preserve"> </w:t>
      </w:r>
      <w:r>
        <w:rPr>
          <w:rFonts w:ascii="Calibri" w:eastAsia="Calibri" w:hAnsi="Calibri" w:cs="Calibri"/>
          <w:color w:val="000000"/>
          <w:spacing w:val="-1"/>
        </w:rPr>
        <w:t>U</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 xml:space="preserve">e </w:t>
      </w:r>
      <w:r>
        <w:rPr>
          <w:rFonts w:ascii="Calibri" w:eastAsia="Calibri" w:hAnsi="Calibri" w:cs="Calibri"/>
          <w:color w:val="000000"/>
          <w:spacing w:val="-1"/>
        </w:rPr>
        <w:t>s</w:t>
      </w:r>
      <w:r>
        <w:rPr>
          <w:rFonts w:ascii="Calibri" w:eastAsia="Calibri" w:hAnsi="Calibri" w:cs="Calibri"/>
          <w:color w:val="000000"/>
          <w:spacing w:val="1"/>
        </w:rPr>
        <w:t>ub</w:t>
      </w:r>
      <w:r>
        <w:rPr>
          <w:rFonts w:ascii="Calibri" w:eastAsia="Calibri" w:hAnsi="Calibri" w:cs="Calibri"/>
          <w:color w:val="000000"/>
        </w:rPr>
        <w:t>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line</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ach</w:t>
      </w:r>
      <w:r>
        <w:rPr>
          <w:rFonts w:ascii="Calibri" w:eastAsia="Calibri" w:hAnsi="Calibri" w:cs="Calibri"/>
          <w:color w:val="000000"/>
          <w:spacing w:val="-2"/>
        </w:rPr>
        <w:t xml:space="preserve"> </w:t>
      </w:r>
      <w:r>
        <w:rPr>
          <w:rFonts w:ascii="Calibri" w:eastAsia="Calibri" w:hAnsi="Calibri" w:cs="Calibri"/>
          <w:color w:val="000000"/>
          <w:spacing w:val="-1"/>
        </w:rPr>
        <w:t>em</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l</w:t>
      </w:r>
      <w:r>
        <w:rPr>
          <w:rFonts w:ascii="Calibri" w:eastAsia="Calibri" w:hAnsi="Calibri" w:cs="Calibri"/>
          <w:color w:val="000000"/>
          <w:spacing w:val="-4"/>
        </w:rPr>
        <w:t xml:space="preserve"> </w:t>
      </w:r>
      <w:r>
        <w:rPr>
          <w:rFonts w:ascii="Calibri" w:eastAsia="Calibri" w:hAnsi="Calibri" w:cs="Calibri"/>
          <w:color w:val="000000"/>
        </w:rPr>
        <w:t>m</w:t>
      </w:r>
      <w:r>
        <w:rPr>
          <w:rFonts w:ascii="Calibri" w:eastAsia="Calibri" w:hAnsi="Calibri" w:cs="Calibri"/>
          <w:color w:val="000000"/>
          <w:spacing w:val="1"/>
        </w:rPr>
        <w:t>es</w:t>
      </w:r>
      <w:r>
        <w:rPr>
          <w:rFonts w:ascii="Calibri" w:eastAsia="Calibri" w:hAnsi="Calibri" w:cs="Calibri"/>
          <w:color w:val="000000"/>
          <w:spacing w:val="-1"/>
        </w:rPr>
        <w:t>s</w:t>
      </w:r>
      <w:r>
        <w:rPr>
          <w:rFonts w:ascii="Calibri" w:eastAsia="Calibri" w:hAnsi="Calibri" w:cs="Calibri"/>
          <w:color w:val="000000"/>
        </w:rPr>
        <w:t>age.</w:t>
      </w:r>
    </w:p>
    <w:p w:rsidR="007D4FCD" w:rsidRDefault="007D4FCD" w:rsidP="007D4FCD">
      <w:pPr>
        <w:spacing w:before="1" w:line="120" w:lineRule="exact"/>
        <w:rPr>
          <w:sz w:val="12"/>
          <w:szCs w:val="12"/>
        </w:rPr>
      </w:pPr>
    </w:p>
    <w:p w:rsidR="007D4FCD" w:rsidRPr="00806D66" w:rsidRDefault="007D4FCD" w:rsidP="007D4FCD">
      <w:pPr>
        <w:tabs>
          <w:tab w:val="left" w:pos="460"/>
        </w:tabs>
        <w:ind w:left="460" w:right="489" w:hanging="360"/>
        <w:rPr>
          <w:rFonts w:ascii="Calibri" w:eastAsia="Calibri" w:hAnsi="Calibri" w:cs="Calibri"/>
          <w:i/>
          <w:color w:val="FF0000"/>
        </w:rPr>
      </w:pPr>
      <w:r>
        <w:rPr>
          <w:rFonts w:ascii="Calibri" w:eastAsia="Calibri" w:hAnsi="Calibri" w:cs="Calibri"/>
        </w:rPr>
        <w:t>3.</w:t>
      </w:r>
      <w:r>
        <w:rPr>
          <w:rFonts w:ascii="Calibri" w:eastAsia="Calibri" w:hAnsi="Calibri" w:cs="Calibri"/>
        </w:rPr>
        <w:tab/>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em</w:t>
      </w:r>
      <w:r>
        <w:rPr>
          <w:rFonts w:ascii="Calibri" w:eastAsia="Calibri" w:hAnsi="Calibri" w:cs="Calibri"/>
        </w:rPr>
        <w:t>a</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 xml:space="preserve"> m</w:t>
      </w:r>
      <w:r>
        <w:rPr>
          <w:rFonts w:ascii="Calibri" w:eastAsia="Calibri" w:hAnsi="Calibri" w:cs="Calibri"/>
          <w:spacing w:val="1"/>
        </w:rPr>
        <w:t>es</w:t>
      </w:r>
      <w:r>
        <w:rPr>
          <w:rFonts w:ascii="Calibri" w:eastAsia="Calibri" w:hAnsi="Calibri" w:cs="Calibri"/>
          <w:spacing w:val="-1"/>
        </w:rPr>
        <w:t>s</w:t>
      </w:r>
      <w:r>
        <w:rPr>
          <w:rFonts w:ascii="Calibri" w:eastAsia="Calibri" w:hAnsi="Calibri" w:cs="Calibri"/>
        </w:rPr>
        <w:t>age</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8"/>
        </w:rPr>
        <w:t xml:space="preserve"> </w:t>
      </w:r>
      <w:proofErr w:type="gramStart"/>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roofErr w:type="gramEnd"/>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b/>
        </w:rPr>
        <w:t>5:00</w:t>
      </w:r>
      <w:r>
        <w:rPr>
          <w:rFonts w:ascii="Calibri" w:eastAsia="Calibri" w:hAnsi="Calibri" w:cs="Calibri"/>
          <w:b/>
          <w:spacing w:val="1"/>
        </w:rPr>
        <w:t>p</w:t>
      </w:r>
      <w:r>
        <w:rPr>
          <w:rFonts w:ascii="Calibri" w:eastAsia="Calibri" w:hAnsi="Calibri" w:cs="Calibri"/>
          <w:b/>
        </w:rPr>
        <w:t>m</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 xml:space="preserve"> </w:t>
      </w:r>
      <w:r w:rsidR="00D74934">
        <w:rPr>
          <w:rFonts w:ascii="Calibri" w:eastAsia="Calibri" w:hAnsi="Calibri" w:cs="Calibri"/>
          <w:b/>
          <w:spacing w:val="-1"/>
        </w:rPr>
        <w:t>October 14, 2021</w:t>
      </w:r>
      <w:r>
        <w:rPr>
          <w:rFonts w:ascii="Calibri" w:eastAsia="Calibri" w:hAnsi="Calibri" w:cs="Calibri"/>
          <w:b/>
        </w:rPr>
        <w:t>.</w:t>
      </w:r>
      <w:r>
        <w:rPr>
          <w:rFonts w:ascii="Calibri" w:eastAsia="Calibri" w:hAnsi="Calibri" w:cs="Calibri"/>
          <w:b/>
          <w:spacing w:val="-7"/>
        </w:rPr>
        <w:t xml:space="preserve"> </w:t>
      </w:r>
      <w:r>
        <w:rPr>
          <w:rFonts w:ascii="Calibri" w:eastAsia="Calibri" w:hAnsi="Calibri" w:cs="Calibri"/>
        </w:rPr>
        <w:t>Al</w:t>
      </w:r>
      <w:r>
        <w:rPr>
          <w:rFonts w:ascii="Calibri" w:eastAsia="Calibri" w:hAnsi="Calibri" w:cs="Calibri"/>
          <w:spacing w:val="-1"/>
        </w:rPr>
        <w:t>s</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ically</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3"/>
        </w:rPr>
        <w:t>y</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e</w:t>
      </w:r>
      <w:r>
        <w:rPr>
          <w:rFonts w:ascii="Calibri" w:eastAsia="Calibri" w:hAnsi="Calibri" w:cs="Calibri"/>
        </w:rPr>
        <w:t>m</w:t>
      </w:r>
      <w:r>
        <w:rPr>
          <w:rFonts w:ascii="Calibri" w:eastAsia="Calibri" w:hAnsi="Calibri" w:cs="Calibri"/>
          <w:spacing w:val="-7"/>
        </w:rPr>
        <w:t xml:space="preserve"> </w:t>
      </w:r>
      <w:r w:rsidR="00A65DBC">
        <w:rPr>
          <w:rFonts w:ascii="Calibri" w:eastAsia="Calibri" w:hAnsi="Calibri" w:cs="Calibri"/>
          <w:spacing w:val="1"/>
        </w:rPr>
        <w:t>on</w:t>
      </w:r>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 xml:space="preserve">e same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sidR="00A65DBC">
        <w:rPr>
          <w:rFonts w:ascii="Calibri" w:eastAsia="Calibri" w:hAnsi="Calibri" w:cs="Calibri"/>
          <w:spacing w:val="-5"/>
        </w:rPr>
        <w:t>by 5 PM.   Your</w:t>
      </w:r>
      <w:r w:rsidR="00A65DBC">
        <w:rPr>
          <w:rFonts w:ascii="Calibri" w:eastAsia="Calibri" w:hAnsi="Calibri" w:cs="Calibri"/>
          <w:spacing w:val="-4"/>
        </w:rPr>
        <w:t xml:space="preserve"> </w:t>
      </w:r>
      <w:proofErr w:type="spellStart"/>
      <w:r w:rsidR="00A65DBC">
        <w:rPr>
          <w:rFonts w:ascii="Calibri" w:eastAsia="Calibri" w:hAnsi="Calibri" w:cs="Calibri"/>
          <w:spacing w:val="-4"/>
        </w:rPr>
        <w:t>Esnaps</w:t>
      </w:r>
      <w:proofErr w:type="spellEnd"/>
      <w:r w:rsidR="00A65DBC">
        <w:rPr>
          <w:rFonts w:ascii="Calibri" w:eastAsia="Calibri" w:hAnsi="Calibri" w:cs="Calibri"/>
          <w:spacing w:val="-4"/>
        </w:rPr>
        <w:t xml:space="preserve"> application will be reviewed in the week prior to submission for errors and to ensure it is accurate.  </w:t>
      </w:r>
      <w:r w:rsidR="00A65DBC" w:rsidRPr="00806D66">
        <w:rPr>
          <w:rFonts w:ascii="Calibri" w:eastAsia="Calibri" w:hAnsi="Calibri" w:cs="Calibri"/>
          <w:b/>
          <w:spacing w:val="-4"/>
        </w:rPr>
        <w:t xml:space="preserve">Please </w:t>
      </w:r>
      <w:r w:rsidR="00D74934">
        <w:rPr>
          <w:rFonts w:ascii="Calibri" w:eastAsia="Calibri" w:hAnsi="Calibri" w:cs="Calibri"/>
          <w:b/>
          <w:spacing w:val="-4"/>
        </w:rPr>
        <w:t xml:space="preserve">complete your </w:t>
      </w:r>
      <w:proofErr w:type="spellStart"/>
      <w:r w:rsidR="00D74934">
        <w:rPr>
          <w:rFonts w:ascii="Calibri" w:eastAsia="Calibri" w:hAnsi="Calibri" w:cs="Calibri"/>
          <w:b/>
          <w:spacing w:val="-4"/>
        </w:rPr>
        <w:t>Esnap</w:t>
      </w:r>
      <w:proofErr w:type="spellEnd"/>
      <w:r w:rsidR="00D74934">
        <w:rPr>
          <w:rFonts w:ascii="Calibri" w:eastAsia="Calibri" w:hAnsi="Calibri" w:cs="Calibri"/>
          <w:b/>
          <w:spacing w:val="-4"/>
        </w:rPr>
        <w:t xml:space="preserve"> application but </w:t>
      </w:r>
      <w:r w:rsidR="00A65DBC" w:rsidRPr="00806D66">
        <w:rPr>
          <w:rFonts w:ascii="Calibri" w:eastAsia="Calibri" w:hAnsi="Calibri" w:cs="Calibri"/>
          <w:b/>
          <w:spacing w:val="-4"/>
        </w:rPr>
        <w:t xml:space="preserve">do not submit </w:t>
      </w:r>
      <w:r w:rsidR="00D74934">
        <w:rPr>
          <w:rFonts w:ascii="Calibri" w:eastAsia="Calibri" w:hAnsi="Calibri" w:cs="Calibri"/>
          <w:b/>
          <w:spacing w:val="-4"/>
        </w:rPr>
        <w:t xml:space="preserve">them until they </w:t>
      </w:r>
      <w:proofErr w:type="gramStart"/>
      <w:r w:rsidR="00D74934">
        <w:rPr>
          <w:rFonts w:ascii="Calibri" w:eastAsia="Calibri" w:hAnsi="Calibri" w:cs="Calibri"/>
          <w:b/>
          <w:spacing w:val="-4"/>
        </w:rPr>
        <w:t>have been reviewed</w:t>
      </w:r>
      <w:proofErr w:type="gramEnd"/>
      <w:r w:rsidR="00806D66" w:rsidRPr="00806D66">
        <w:rPr>
          <w:rFonts w:ascii="Calibri" w:eastAsia="Calibri" w:hAnsi="Calibri" w:cs="Calibri"/>
          <w:b/>
          <w:spacing w:val="-4"/>
        </w:rPr>
        <w:t>.  Applications that are submitted with errors negatively affect your project’s application score which can affect your project’s funding level and approval by HUD.</w:t>
      </w:r>
      <w:r w:rsidR="00806D66">
        <w:rPr>
          <w:rFonts w:ascii="Calibri" w:eastAsia="Calibri" w:hAnsi="Calibri" w:cs="Calibri"/>
          <w:spacing w:val="-4"/>
        </w:rPr>
        <w:t xml:space="preserve">  </w:t>
      </w:r>
      <w:r w:rsidR="00A65DBC">
        <w:rPr>
          <w:rFonts w:ascii="Calibri" w:eastAsia="Calibri" w:hAnsi="Calibri" w:cs="Calibri"/>
          <w:spacing w:val="-4"/>
        </w:rPr>
        <w:t xml:space="preserve"> </w:t>
      </w:r>
      <w:r w:rsidRPr="00806D66">
        <w:rPr>
          <w:rFonts w:ascii="Calibri" w:eastAsia="Calibri" w:hAnsi="Calibri" w:cs="Calibri"/>
          <w:b/>
          <w:i/>
          <w:color w:val="FF0000"/>
          <w:spacing w:val="3"/>
        </w:rPr>
        <w:t>N</w:t>
      </w:r>
      <w:r w:rsidRPr="00806D66">
        <w:rPr>
          <w:rFonts w:ascii="Calibri" w:eastAsia="Calibri" w:hAnsi="Calibri" w:cs="Calibri"/>
          <w:b/>
          <w:i/>
          <w:color w:val="FF0000"/>
        </w:rPr>
        <w:t>OT</w:t>
      </w:r>
      <w:r w:rsidRPr="00806D66">
        <w:rPr>
          <w:rFonts w:ascii="Calibri" w:eastAsia="Calibri" w:hAnsi="Calibri" w:cs="Calibri"/>
          <w:b/>
          <w:i/>
          <w:color w:val="FF0000"/>
          <w:spacing w:val="-2"/>
        </w:rPr>
        <w:t>E</w:t>
      </w:r>
      <w:r w:rsidRPr="00806D66">
        <w:rPr>
          <w:rFonts w:ascii="Calibri" w:eastAsia="Calibri" w:hAnsi="Calibri" w:cs="Calibri"/>
          <w:b/>
          <w:i/>
          <w:color w:val="FF0000"/>
        </w:rPr>
        <w:t>:</w:t>
      </w:r>
      <w:r w:rsidRPr="00806D66">
        <w:rPr>
          <w:rFonts w:ascii="Calibri" w:eastAsia="Calibri" w:hAnsi="Calibri" w:cs="Calibri"/>
          <w:b/>
          <w:i/>
          <w:color w:val="FF0000"/>
          <w:spacing w:val="-2"/>
        </w:rPr>
        <w:t xml:space="preserve"> </w:t>
      </w:r>
      <w:r w:rsidRPr="00806D66">
        <w:rPr>
          <w:rFonts w:ascii="Calibri" w:eastAsia="Calibri" w:hAnsi="Calibri" w:cs="Calibri"/>
          <w:b/>
          <w:i/>
          <w:color w:val="FF0000"/>
          <w:spacing w:val="-1"/>
        </w:rPr>
        <w:t>D</w:t>
      </w:r>
      <w:r w:rsidRPr="00806D66">
        <w:rPr>
          <w:rFonts w:ascii="Calibri" w:eastAsia="Calibri" w:hAnsi="Calibri" w:cs="Calibri"/>
          <w:b/>
          <w:i/>
          <w:color w:val="FF0000"/>
        </w:rPr>
        <w:t>at</w:t>
      </w:r>
      <w:r w:rsidRPr="00806D66">
        <w:rPr>
          <w:rFonts w:ascii="Calibri" w:eastAsia="Calibri" w:hAnsi="Calibri" w:cs="Calibri"/>
          <w:b/>
          <w:i/>
          <w:color w:val="FF0000"/>
          <w:spacing w:val="1"/>
        </w:rPr>
        <w:t>e</w:t>
      </w:r>
      <w:r w:rsidRPr="00806D66">
        <w:rPr>
          <w:rFonts w:ascii="Calibri" w:eastAsia="Calibri" w:hAnsi="Calibri" w:cs="Calibri"/>
          <w:b/>
          <w:i/>
          <w:color w:val="FF0000"/>
        </w:rPr>
        <w:t>s</w:t>
      </w:r>
      <w:r w:rsidRPr="00806D66">
        <w:rPr>
          <w:rFonts w:ascii="Calibri" w:eastAsia="Calibri" w:hAnsi="Calibri" w:cs="Calibri"/>
          <w:b/>
          <w:i/>
          <w:color w:val="FF0000"/>
          <w:spacing w:val="-5"/>
        </w:rPr>
        <w:t xml:space="preserve"> </w:t>
      </w:r>
      <w:r w:rsidRPr="00806D66">
        <w:rPr>
          <w:rFonts w:ascii="Calibri" w:eastAsia="Calibri" w:hAnsi="Calibri" w:cs="Calibri"/>
          <w:b/>
          <w:i/>
          <w:color w:val="FF0000"/>
        </w:rPr>
        <w:t>a</w:t>
      </w:r>
      <w:r w:rsidRPr="00806D66">
        <w:rPr>
          <w:rFonts w:ascii="Calibri" w:eastAsia="Calibri" w:hAnsi="Calibri" w:cs="Calibri"/>
          <w:b/>
          <w:i/>
          <w:color w:val="FF0000"/>
          <w:spacing w:val="1"/>
        </w:rPr>
        <w:t>r</w:t>
      </w:r>
      <w:r w:rsidRPr="00806D66">
        <w:rPr>
          <w:rFonts w:ascii="Calibri" w:eastAsia="Calibri" w:hAnsi="Calibri" w:cs="Calibri"/>
          <w:b/>
          <w:i/>
          <w:color w:val="FF0000"/>
        </w:rPr>
        <w:t>e</w:t>
      </w:r>
      <w:r w:rsidRPr="00806D66">
        <w:rPr>
          <w:rFonts w:ascii="Calibri" w:eastAsia="Calibri" w:hAnsi="Calibri" w:cs="Calibri"/>
          <w:b/>
          <w:i/>
          <w:color w:val="FF0000"/>
          <w:spacing w:val="-3"/>
        </w:rPr>
        <w:t xml:space="preserve"> </w:t>
      </w:r>
      <w:r w:rsidRPr="00806D66">
        <w:rPr>
          <w:rFonts w:ascii="Calibri" w:eastAsia="Calibri" w:hAnsi="Calibri" w:cs="Calibri"/>
          <w:b/>
          <w:i/>
          <w:color w:val="FF0000"/>
        </w:rPr>
        <w:t>s</w:t>
      </w:r>
      <w:r w:rsidRPr="00806D66">
        <w:rPr>
          <w:rFonts w:ascii="Calibri" w:eastAsia="Calibri" w:hAnsi="Calibri" w:cs="Calibri"/>
          <w:b/>
          <w:i/>
          <w:color w:val="FF0000"/>
          <w:spacing w:val="1"/>
        </w:rPr>
        <w:t>ub</w:t>
      </w:r>
      <w:r w:rsidRPr="00806D66">
        <w:rPr>
          <w:rFonts w:ascii="Calibri" w:eastAsia="Calibri" w:hAnsi="Calibri" w:cs="Calibri"/>
          <w:b/>
          <w:i/>
          <w:color w:val="FF0000"/>
        </w:rPr>
        <w:t>je</w:t>
      </w:r>
      <w:r w:rsidRPr="00806D66">
        <w:rPr>
          <w:rFonts w:ascii="Calibri" w:eastAsia="Calibri" w:hAnsi="Calibri" w:cs="Calibri"/>
          <w:b/>
          <w:i/>
          <w:color w:val="FF0000"/>
          <w:spacing w:val="1"/>
        </w:rPr>
        <w:t>c</w:t>
      </w:r>
      <w:r w:rsidRPr="00806D66">
        <w:rPr>
          <w:rFonts w:ascii="Calibri" w:eastAsia="Calibri" w:hAnsi="Calibri" w:cs="Calibri"/>
          <w:b/>
          <w:i/>
          <w:color w:val="FF0000"/>
        </w:rPr>
        <w:t>t</w:t>
      </w:r>
      <w:r w:rsidRPr="00806D66">
        <w:rPr>
          <w:rFonts w:ascii="Calibri" w:eastAsia="Calibri" w:hAnsi="Calibri" w:cs="Calibri"/>
          <w:b/>
          <w:i/>
          <w:color w:val="FF0000"/>
          <w:spacing w:val="-5"/>
        </w:rPr>
        <w:t xml:space="preserve"> </w:t>
      </w:r>
      <w:r w:rsidRPr="00806D66">
        <w:rPr>
          <w:rFonts w:ascii="Calibri" w:eastAsia="Calibri" w:hAnsi="Calibri" w:cs="Calibri"/>
          <w:b/>
          <w:i/>
          <w:color w:val="FF0000"/>
        </w:rPr>
        <w:t>to</w:t>
      </w:r>
      <w:r w:rsidRPr="00806D66">
        <w:rPr>
          <w:rFonts w:ascii="Calibri" w:eastAsia="Calibri" w:hAnsi="Calibri" w:cs="Calibri"/>
          <w:b/>
          <w:i/>
          <w:color w:val="FF0000"/>
          <w:spacing w:val="-1"/>
        </w:rPr>
        <w:t xml:space="preserve"> </w:t>
      </w:r>
      <w:r w:rsidRPr="00806D66">
        <w:rPr>
          <w:rFonts w:ascii="Calibri" w:eastAsia="Calibri" w:hAnsi="Calibri" w:cs="Calibri"/>
          <w:b/>
          <w:i/>
          <w:color w:val="FF0000"/>
          <w:spacing w:val="1"/>
        </w:rPr>
        <w:t>ch</w:t>
      </w:r>
      <w:r w:rsidRPr="00806D66">
        <w:rPr>
          <w:rFonts w:ascii="Calibri" w:eastAsia="Calibri" w:hAnsi="Calibri" w:cs="Calibri"/>
          <w:b/>
          <w:i/>
          <w:color w:val="FF0000"/>
        </w:rPr>
        <w:t>a</w:t>
      </w:r>
      <w:r w:rsidRPr="00806D66">
        <w:rPr>
          <w:rFonts w:ascii="Calibri" w:eastAsia="Calibri" w:hAnsi="Calibri" w:cs="Calibri"/>
          <w:b/>
          <w:i/>
          <w:color w:val="FF0000"/>
          <w:spacing w:val="1"/>
        </w:rPr>
        <w:t>n</w:t>
      </w:r>
      <w:r w:rsidRPr="00806D66">
        <w:rPr>
          <w:rFonts w:ascii="Calibri" w:eastAsia="Calibri" w:hAnsi="Calibri" w:cs="Calibri"/>
          <w:b/>
          <w:i/>
          <w:color w:val="FF0000"/>
          <w:spacing w:val="-1"/>
        </w:rPr>
        <w:t>g</w:t>
      </w:r>
      <w:r w:rsidRPr="00806D66">
        <w:rPr>
          <w:rFonts w:ascii="Calibri" w:eastAsia="Calibri" w:hAnsi="Calibri" w:cs="Calibri"/>
          <w:b/>
          <w:i/>
          <w:color w:val="FF0000"/>
        </w:rPr>
        <w:t>e.</w:t>
      </w:r>
      <w:r w:rsidRPr="00806D66">
        <w:rPr>
          <w:rFonts w:ascii="Calibri" w:eastAsia="Calibri" w:hAnsi="Calibri" w:cs="Calibri"/>
          <w:b/>
          <w:i/>
          <w:color w:val="FF0000"/>
          <w:spacing w:val="-6"/>
        </w:rPr>
        <w:t xml:space="preserve"> </w:t>
      </w:r>
      <w:r w:rsidRPr="00806D66">
        <w:rPr>
          <w:rFonts w:ascii="Calibri" w:eastAsia="Calibri" w:hAnsi="Calibri" w:cs="Calibri"/>
          <w:b/>
          <w:i/>
          <w:color w:val="FF0000"/>
        </w:rPr>
        <w:t>P</w:t>
      </w:r>
      <w:r w:rsidRPr="00806D66">
        <w:rPr>
          <w:rFonts w:ascii="Calibri" w:eastAsia="Calibri" w:hAnsi="Calibri" w:cs="Calibri"/>
          <w:b/>
          <w:i/>
          <w:color w:val="FF0000"/>
          <w:spacing w:val="-1"/>
        </w:rPr>
        <w:t>l</w:t>
      </w:r>
      <w:r w:rsidRPr="00806D66">
        <w:rPr>
          <w:rFonts w:ascii="Calibri" w:eastAsia="Calibri" w:hAnsi="Calibri" w:cs="Calibri"/>
          <w:b/>
          <w:i/>
          <w:color w:val="FF0000"/>
        </w:rPr>
        <w:t>ease</w:t>
      </w:r>
      <w:r w:rsidRPr="00806D66">
        <w:rPr>
          <w:rFonts w:ascii="Calibri" w:eastAsia="Calibri" w:hAnsi="Calibri" w:cs="Calibri"/>
          <w:b/>
          <w:i/>
          <w:color w:val="FF0000"/>
          <w:spacing w:val="-4"/>
        </w:rPr>
        <w:t xml:space="preserve"> </w:t>
      </w:r>
      <w:r w:rsidRPr="00806D66">
        <w:rPr>
          <w:rFonts w:ascii="Calibri" w:eastAsia="Calibri" w:hAnsi="Calibri" w:cs="Calibri"/>
          <w:b/>
          <w:i/>
          <w:color w:val="FF0000"/>
          <w:spacing w:val="1"/>
        </w:rPr>
        <w:t>r</w:t>
      </w:r>
      <w:r w:rsidRPr="00806D66">
        <w:rPr>
          <w:rFonts w:ascii="Calibri" w:eastAsia="Calibri" w:hAnsi="Calibri" w:cs="Calibri"/>
          <w:b/>
          <w:i/>
          <w:color w:val="FF0000"/>
        </w:rPr>
        <w:t>efer</w:t>
      </w:r>
      <w:r w:rsidRPr="00806D66">
        <w:rPr>
          <w:rFonts w:ascii="Calibri" w:eastAsia="Calibri" w:hAnsi="Calibri" w:cs="Calibri"/>
          <w:b/>
          <w:i/>
          <w:color w:val="FF0000"/>
          <w:spacing w:val="-5"/>
        </w:rPr>
        <w:t xml:space="preserve"> </w:t>
      </w:r>
      <w:r w:rsidRPr="00806D66">
        <w:rPr>
          <w:rFonts w:ascii="Calibri" w:eastAsia="Calibri" w:hAnsi="Calibri" w:cs="Calibri"/>
          <w:b/>
          <w:i/>
          <w:color w:val="FF0000"/>
        </w:rPr>
        <w:t>to</w:t>
      </w:r>
      <w:r w:rsidRPr="00806D66">
        <w:rPr>
          <w:rFonts w:ascii="Calibri" w:eastAsia="Calibri" w:hAnsi="Calibri" w:cs="Calibri"/>
          <w:b/>
          <w:color w:val="FF0000"/>
        </w:rPr>
        <w:t xml:space="preserve"> </w:t>
      </w:r>
      <w:hyperlink r:id="rId10" w:history="1">
        <w:r w:rsidRPr="007D4FCD">
          <w:rPr>
            <w:color w:val="0000FF"/>
            <w:u w:val="single"/>
          </w:rPr>
          <w:t>https://www.rockriverhomelesscoalition.com/</w:t>
        </w:r>
      </w:hyperlink>
      <w:r>
        <w:rPr>
          <w:rFonts w:ascii="Calibri" w:eastAsia="Calibri" w:hAnsi="Calibri" w:cs="Calibri"/>
          <w:b/>
          <w:color w:val="0000FF"/>
          <w:spacing w:val="5"/>
          <w:w w:val="99"/>
        </w:rPr>
        <w:t xml:space="preserve"> </w:t>
      </w:r>
      <w:r w:rsidRPr="00806D66">
        <w:rPr>
          <w:rFonts w:ascii="Calibri" w:eastAsia="Calibri" w:hAnsi="Calibri" w:cs="Calibri"/>
          <w:b/>
          <w:i/>
          <w:color w:val="FF0000"/>
        </w:rPr>
        <w:t>for</w:t>
      </w:r>
      <w:r w:rsidRPr="00806D66">
        <w:rPr>
          <w:rFonts w:ascii="Calibri" w:eastAsia="Calibri" w:hAnsi="Calibri" w:cs="Calibri"/>
          <w:b/>
          <w:i/>
          <w:color w:val="FF0000"/>
          <w:spacing w:val="-1"/>
        </w:rPr>
        <w:t xml:space="preserve"> </w:t>
      </w:r>
      <w:r w:rsidRPr="00806D66">
        <w:rPr>
          <w:rFonts w:ascii="Calibri" w:eastAsia="Calibri" w:hAnsi="Calibri" w:cs="Calibri"/>
          <w:b/>
          <w:i/>
          <w:color w:val="FF0000"/>
          <w:spacing w:val="1"/>
        </w:rPr>
        <w:t>upd</w:t>
      </w:r>
      <w:r w:rsidRPr="00806D66">
        <w:rPr>
          <w:rFonts w:ascii="Calibri" w:eastAsia="Calibri" w:hAnsi="Calibri" w:cs="Calibri"/>
          <w:b/>
          <w:i/>
          <w:color w:val="FF0000"/>
        </w:rPr>
        <w:t>at</w:t>
      </w:r>
      <w:r w:rsidRPr="00806D66">
        <w:rPr>
          <w:rFonts w:ascii="Calibri" w:eastAsia="Calibri" w:hAnsi="Calibri" w:cs="Calibri"/>
          <w:b/>
          <w:i/>
          <w:color w:val="FF0000"/>
          <w:spacing w:val="1"/>
        </w:rPr>
        <w:t>e</w:t>
      </w:r>
      <w:r w:rsidRPr="00806D66">
        <w:rPr>
          <w:rFonts w:ascii="Calibri" w:eastAsia="Calibri" w:hAnsi="Calibri" w:cs="Calibri"/>
          <w:b/>
          <w:i/>
          <w:color w:val="FF0000"/>
        </w:rPr>
        <w:t>s</w:t>
      </w:r>
      <w:r w:rsidRPr="00806D66">
        <w:rPr>
          <w:rFonts w:ascii="Calibri" w:eastAsia="Calibri" w:hAnsi="Calibri" w:cs="Calibri"/>
          <w:b/>
          <w:i/>
          <w:color w:val="FF0000"/>
          <w:spacing w:val="-7"/>
        </w:rPr>
        <w:t xml:space="preserve"> </w:t>
      </w:r>
      <w:r w:rsidRPr="00806D66">
        <w:rPr>
          <w:rFonts w:ascii="Calibri" w:eastAsia="Calibri" w:hAnsi="Calibri" w:cs="Calibri"/>
          <w:b/>
          <w:i/>
          <w:color w:val="FF0000"/>
          <w:spacing w:val="-1"/>
        </w:rPr>
        <w:t>o</w:t>
      </w:r>
      <w:r w:rsidRPr="00806D66">
        <w:rPr>
          <w:rFonts w:ascii="Calibri" w:eastAsia="Calibri" w:hAnsi="Calibri" w:cs="Calibri"/>
          <w:b/>
          <w:i/>
          <w:color w:val="FF0000"/>
        </w:rPr>
        <w:t>n</w:t>
      </w:r>
      <w:r w:rsidRPr="00806D66">
        <w:rPr>
          <w:rFonts w:ascii="Calibri" w:eastAsia="Calibri" w:hAnsi="Calibri" w:cs="Calibri"/>
          <w:b/>
          <w:i/>
          <w:color w:val="FF0000"/>
          <w:spacing w:val="-1"/>
        </w:rPr>
        <w:t xml:space="preserve"> </w:t>
      </w:r>
      <w:r w:rsidRPr="00806D66">
        <w:rPr>
          <w:rFonts w:ascii="Calibri" w:eastAsia="Calibri" w:hAnsi="Calibri" w:cs="Calibri"/>
          <w:b/>
          <w:i/>
          <w:color w:val="FF0000"/>
          <w:spacing w:val="1"/>
        </w:rPr>
        <w:t>th</w:t>
      </w:r>
      <w:r w:rsidRPr="00806D66">
        <w:rPr>
          <w:rFonts w:ascii="Calibri" w:eastAsia="Calibri" w:hAnsi="Calibri" w:cs="Calibri"/>
          <w:b/>
          <w:i/>
          <w:color w:val="FF0000"/>
        </w:rPr>
        <w:t>e</w:t>
      </w:r>
      <w:r w:rsidRPr="00806D66">
        <w:rPr>
          <w:rFonts w:ascii="Calibri" w:eastAsia="Calibri" w:hAnsi="Calibri" w:cs="Calibri"/>
          <w:b/>
          <w:i/>
          <w:color w:val="FF0000"/>
          <w:spacing w:val="-5"/>
        </w:rPr>
        <w:t xml:space="preserve"> </w:t>
      </w:r>
      <w:r w:rsidRPr="00806D66">
        <w:rPr>
          <w:rFonts w:ascii="Calibri" w:eastAsia="Calibri" w:hAnsi="Calibri" w:cs="Calibri"/>
          <w:b/>
          <w:i/>
          <w:color w:val="FF0000"/>
          <w:spacing w:val="1"/>
        </w:rPr>
        <w:t>t</w:t>
      </w:r>
      <w:r w:rsidRPr="00806D66">
        <w:rPr>
          <w:rFonts w:ascii="Calibri" w:eastAsia="Calibri" w:hAnsi="Calibri" w:cs="Calibri"/>
          <w:b/>
          <w:i/>
          <w:color w:val="FF0000"/>
          <w:spacing w:val="-1"/>
        </w:rPr>
        <w:t>i</w:t>
      </w:r>
      <w:r w:rsidRPr="00806D66">
        <w:rPr>
          <w:rFonts w:ascii="Calibri" w:eastAsia="Calibri" w:hAnsi="Calibri" w:cs="Calibri"/>
          <w:b/>
          <w:i/>
          <w:color w:val="FF0000"/>
          <w:spacing w:val="1"/>
        </w:rPr>
        <w:t>m</w:t>
      </w:r>
      <w:r w:rsidRPr="00806D66">
        <w:rPr>
          <w:rFonts w:ascii="Calibri" w:eastAsia="Calibri" w:hAnsi="Calibri" w:cs="Calibri"/>
          <w:b/>
          <w:i/>
          <w:color w:val="FF0000"/>
        </w:rPr>
        <w:t>e</w:t>
      </w:r>
      <w:r w:rsidRPr="00806D66">
        <w:rPr>
          <w:rFonts w:ascii="Calibri" w:eastAsia="Calibri" w:hAnsi="Calibri" w:cs="Calibri"/>
          <w:b/>
          <w:i/>
          <w:color w:val="FF0000"/>
          <w:spacing w:val="-1"/>
        </w:rPr>
        <w:t>li</w:t>
      </w:r>
      <w:r w:rsidRPr="00806D66">
        <w:rPr>
          <w:rFonts w:ascii="Calibri" w:eastAsia="Calibri" w:hAnsi="Calibri" w:cs="Calibri"/>
          <w:b/>
          <w:i/>
          <w:color w:val="FF0000"/>
          <w:spacing w:val="1"/>
        </w:rPr>
        <w:t>n</w:t>
      </w:r>
      <w:r w:rsidRPr="00806D66">
        <w:rPr>
          <w:rFonts w:ascii="Calibri" w:eastAsia="Calibri" w:hAnsi="Calibri" w:cs="Calibri"/>
          <w:b/>
          <w:i/>
          <w:color w:val="FF0000"/>
        </w:rPr>
        <w:t>e.</w:t>
      </w:r>
    </w:p>
    <w:p w:rsidR="007D4FCD" w:rsidRPr="00806D66" w:rsidRDefault="007D4FCD" w:rsidP="007D4FCD">
      <w:pPr>
        <w:spacing w:before="1" w:line="120" w:lineRule="exact"/>
        <w:rPr>
          <w:i/>
          <w:color w:val="FF0000"/>
          <w:sz w:val="12"/>
          <w:szCs w:val="12"/>
        </w:rPr>
      </w:pPr>
    </w:p>
    <w:p w:rsidR="007D4FCD" w:rsidRDefault="007D4FCD" w:rsidP="007D4FCD">
      <w:pPr>
        <w:ind w:left="100"/>
        <w:rPr>
          <w:rFonts w:ascii="Calibri" w:eastAsia="Calibri" w:hAnsi="Calibri" w:cs="Calibri"/>
        </w:rPr>
      </w:pPr>
      <w:r>
        <w:rPr>
          <w:rFonts w:ascii="Calibri" w:eastAsia="Calibri" w:hAnsi="Calibri" w:cs="Calibri"/>
        </w:rPr>
        <w:t xml:space="preserve">4.   </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app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rPr>
        <w:t>io</w:t>
      </w:r>
      <w:r>
        <w:rPr>
          <w:rFonts w:ascii="Calibri" w:eastAsia="Calibri" w:hAnsi="Calibri" w:cs="Calibri"/>
          <w:spacing w:val="4"/>
        </w:rPr>
        <w:t>u</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rPr>
        <w:t>ke</w:t>
      </w:r>
      <w:r>
        <w:rPr>
          <w:rFonts w:ascii="Calibri" w:eastAsia="Calibri" w:hAnsi="Calibri" w:cs="Calibri"/>
          <w:spacing w:val="1"/>
        </w:rPr>
        <w:t>d</w:t>
      </w:r>
      <w:r>
        <w:rPr>
          <w:rFonts w:ascii="Calibri" w:eastAsia="Calibri" w:hAnsi="Calibri" w:cs="Calibri"/>
        </w:rPr>
        <w:t>.</w:t>
      </w:r>
    </w:p>
    <w:p w:rsidR="007D4FCD" w:rsidRDefault="007D4FCD" w:rsidP="007D4FCD">
      <w:pPr>
        <w:spacing w:before="8" w:line="100" w:lineRule="exact"/>
        <w:rPr>
          <w:sz w:val="11"/>
          <w:szCs w:val="11"/>
        </w:rPr>
      </w:pPr>
    </w:p>
    <w:p w:rsidR="007D4FCD" w:rsidRDefault="007D4FCD" w:rsidP="007D4FCD">
      <w:pPr>
        <w:tabs>
          <w:tab w:val="left" w:pos="460"/>
        </w:tabs>
        <w:ind w:left="460" w:right="1023" w:hanging="360"/>
        <w:rPr>
          <w:rFonts w:ascii="Calibri" w:eastAsia="Calibri" w:hAnsi="Calibri" w:cs="Calibri"/>
          <w:u w:val="single" w:color="000000"/>
        </w:rPr>
      </w:pPr>
      <w:r>
        <w:rPr>
          <w:rFonts w:ascii="Calibri" w:eastAsia="Calibri" w:hAnsi="Calibri" w:cs="Calibri"/>
        </w:rPr>
        <w:t>5.</w:t>
      </w:r>
      <w:r>
        <w:rPr>
          <w:rFonts w:ascii="Calibri" w:eastAsia="Calibri" w:hAnsi="Calibri" w:cs="Calibri"/>
        </w:rPr>
        <w:tab/>
        <w:t>On</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City of Rockford,</w:t>
      </w:r>
      <w:r>
        <w:rPr>
          <w:rFonts w:ascii="Calibri" w:eastAsia="Calibri" w:hAnsi="Calibri" w:cs="Calibri"/>
          <w:spacing w:val="-7"/>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we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comp</w:t>
      </w:r>
      <w:r>
        <w:rPr>
          <w:rFonts w:ascii="Calibri" w:eastAsia="Calibri" w:hAnsi="Calibri" w:cs="Calibri"/>
          <w:spacing w:val="2"/>
          <w:u w:val="single" w:color="000000"/>
        </w:rPr>
        <w:t>l</w:t>
      </w:r>
      <w:r>
        <w:rPr>
          <w:rFonts w:ascii="Calibri" w:eastAsia="Calibri" w:hAnsi="Calibri" w:cs="Calibri"/>
          <w:spacing w:val="-1"/>
          <w:u w:val="single" w:color="000000"/>
        </w:rPr>
        <w:t>e</w:t>
      </w:r>
      <w:r>
        <w:rPr>
          <w:rFonts w:ascii="Calibri" w:eastAsia="Calibri" w:hAnsi="Calibri" w:cs="Calibri"/>
          <w:u w:val="single" w:color="000000"/>
        </w:rPr>
        <w:t>te</w:t>
      </w:r>
      <w:r>
        <w:rPr>
          <w:rFonts w:ascii="Calibri" w:eastAsia="Calibri" w:hAnsi="Calibri" w:cs="Calibri"/>
        </w:rPr>
        <w:t xml:space="preserve"> </w:t>
      </w:r>
      <w:r>
        <w:rPr>
          <w:rFonts w:ascii="Calibri" w:eastAsia="Calibri" w:hAnsi="Calibri" w:cs="Calibri"/>
          <w:u w:val="single" w:color="000000"/>
        </w:rPr>
        <w:t>a</w:t>
      </w:r>
      <w:r>
        <w:rPr>
          <w:rFonts w:ascii="Calibri" w:eastAsia="Calibri" w:hAnsi="Calibri" w:cs="Calibri"/>
          <w:spacing w:val="1"/>
          <w:u w:val="single" w:color="000000"/>
        </w:rPr>
        <w:t>pp</w:t>
      </w:r>
      <w:r>
        <w:rPr>
          <w:rFonts w:ascii="Calibri" w:eastAsia="Calibri" w:hAnsi="Calibri" w:cs="Calibri"/>
          <w:u w:val="single" w:color="000000"/>
        </w:rPr>
        <w:t>lica</w:t>
      </w:r>
      <w:r>
        <w:rPr>
          <w:rFonts w:ascii="Calibri" w:eastAsia="Calibri" w:hAnsi="Calibri" w:cs="Calibri"/>
          <w:spacing w:val="1"/>
          <w:u w:val="single" w:color="000000"/>
        </w:rPr>
        <w:t>t</w:t>
      </w:r>
      <w:r>
        <w:rPr>
          <w:rFonts w:ascii="Calibri" w:eastAsia="Calibri" w:hAnsi="Calibri" w:cs="Calibri"/>
          <w:u w:val="single" w:color="000000"/>
        </w:rPr>
        <w:t>io</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11"/>
          <w:u w:val="single" w:color="000000"/>
        </w:rPr>
        <w:t xml:space="preserve"> </w:t>
      </w:r>
      <w:r>
        <w:rPr>
          <w:rFonts w:ascii="Calibri" w:eastAsia="Calibri" w:hAnsi="Calibri" w:cs="Calibri"/>
          <w:u w:val="single" w:color="000000"/>
        </w:rPr>
        <w:t>may</w:t>
      </w:r>
      <w:r>
        <w:rPr>
          <w:rFonts w:ascii="Calibri" w:eastAsia="Calibri" w:hAnsi="Calibri" w:cs="Calibri"/>
          <w:spacing w:val="-3"/>
          <w:u w:val="single" w:color="000000"/>
        </w:rPr>
        <w:t xml:space="preserve"> </w:t>
      </w:r>
      <w:r>
        <w:rPr>
          <w:rFonts w:ascii="Calibri" w:eastAsia="Calibri" w:hAnsi="Calibri" w:cs="Calibri"/>
          <w:spacing w:val="1"/>
          <w:u w:val="single" w:color="000000"/>
        </w:rPr>
        <w:t>n</w:t>
      </w:r>
      <w:r>
        <w:rPr>
          <w:rFonts w:ascii="Calibri" w:eastAsia="Calibri" w:hAnsi="Calibri" w:cs="Calibri"/>
          <w:u w:val="single" w:color="000000"/>
        </w:rPr>
        <w:t>ot</w:t>
      </w:r>
      <w:r>
        <w:rPr>
          <w:rFonts w:ascii="Calibri" w:eastAsia="Calibri" w:hAnsi="Calibri" w:cs="Calibri"/>
          <w:spacing w:val="-2"/>
          <w:u w:val="single" w:color="000000"/>
        </w:rPr>
        <w:t xml:space="preserve"> </w:t>
      </w:r>
      <w:r>
        <w:rPr>
          <w:rFonts w:ascii="Calibri" w:eastAsia="Calibri" w:hAnsi="Calibri" w:cs="Calibri"/>
          <w:spacing w:val="1"/>
          <w:u w:val="single" w:color="000000"/>
        </w:rPr>
        <w:t>b</w:t>
      </w:r>
      <w:r>
        <w:rPr>
          <w:rFonts w:ascii="Calibri" w:eastAsia="Calibri" w:hAnsi="Calibri" w:cs="Calibri"/>
          <w:u w:val="single" w:color="000000"/>
        </w:rPr>
        <w:t>e</w:t>
      </w:r>
      <w:r>
        <w:rPr>
          <w:rFonts w:ascii="Calibri" w:eastAsia="Calibri" w:hAnsi="Calibri" w:cs="Calibri"/>
          <w:spacing w:val="-3"/>
          <w:u w:val="single" w:color="000000"/>
        </w:rPr>
        <w:t xml:space="preserve"> </w:t>
      </w:r>
      <w:r>
        <w:rPr>
          <w:rFonts w:ascii="Calibri" w:eastAsia="Calibri" w:hAnsi="Calibri" w:cs="Calibri"/>
          <w:spacing w:val="1"/>
          <w:u w:val="single" w:color="000000"/>
        </w:rPr>
        <w:t>a</w:t>
      </w:r>
      <w:r>
        <w:rPr>
          <w:rFonts w:ascii="Calibri" w:eastAsia="Calibri" w:hAnsi="Calibri" w:cs="Calibri"/>
          <w:u w:val="single" w:color="000000"/>
        </w:rPr>
        <w:t>cc</w:t>
      </w:r>
      <w:r>
        <w:rPr>
          <w:rFonts w:ascii="Calibri" w:eastAsia="Calibri" w:hAnsi="Calibri" w:cs="Calibri"/>
          <w:spacing w:val="1"/>
          <w:u w:val="single" w:color="000000"/>
        </w:rPr>
        <w:t>ep</w:t>
      </w:r>
      <w:r>
        <w:rPr>
          <w:rFonts w:ascii="Calibri" w:eastAsia="Calibri" w:hAnsi="Calibri" w:cs="Calibri"/>
          <w:u w:val="single" w:color="000000"/>
        </w:rPr>
        <w:t>ted.</w:t>
      </w:r>
    </w:p>
    <w:p w:rsidR="00A65DBC" w:rsidRDefault="00A65DBC" w:rsidP="007D4FCD">
      <w:pPr>
        <w:tabs>
          <w:tab w:val="left" w:pos="460"/>
        </w:tabs>
        <w:ind w:left="460" w:right="1023" w:hanging="360"/>
        <w:rPr>
          <w:rFonts w:ascii="Calibri" w:eastAsia="Calibri" w:hAnsi="Calibri" w:cs="Calibri"/>
          <w:u w:val="single" w:color="000000"/>
        </w:rPr>
      </w:pPr>
    </w:p>
    <w:p w:rsidR="00A65DBC" w:rsidRPr="00A65DBC" w:rsidRDefault="00A65DBC" w:rsidP="007D4FCD">
      <w:pPr>
        <w:tabs>
          <w:tab w:val="left" w:pos="460"/>
        </w:tabs>
        <w:ind w:left="460" w:right="1023" w:hanging="360"/>
        <w:rPr>
          <w:rFonts w:ascii="Calibri" w:eastAsia="Calibri" w:hAnsi="Calibri" w:cs="Calibri"/>
        </w:rPr>
      </w:pPr>
      <w:r>
        <w:rPr>
          <w:rFonts w:ascii="Calibri" w:eastAsia="Calibri" w:hAnsi="Calibri" w:cs="Calibri"/>
        </w:rPr>
        <w:t>6.</w:t>
      </w:r>
      <w:r>
        <w:rPr>
          <w:rFonts w:ascii="Calibri" w:eastAsia="Calibri" w:hAnsi="Calibri" w:cs="Calibri"/>
        </w:rPr>
        <w:tab/>
        <w:t xml:space="preserve">All applicants will be notified by </w:t>
      </w:r>
      <w:r w:rsidR="00D74934">
        <w:rPr>
          <w:rFonts w:ascii="Calibri" w:eastAsia="Calibri" w:hAnsi="Calibri" w:cs="Calibri"/>
        </w:rPr>
        <w:t xml:space="preserve">November </w:t>
      </w:r>
      <w:proofErr w:type="gramStart"/>
      <w:r>
        <w:rPr>
          <w:rFonts w:ascii="Calibri" w:eastAsia="Calibri" w:hAnsi="Calibri" w:cs="Calibri"/>
        </w:rPr>
        <w:t>1</w:t>
      </w:r>
      <w:r w:rsidR="00D74934" w:rsidRPr="00D74934">
        <w:rPr>
          <w:rFonts w:ascii="Calibri" w:eastAsia="Calibri" w:hAnsi="Calibri" w:cs="Calibri"/>
          <w:vertAlign w:val="superscript"/>
        </w:rPr>
        <w:t>st</w:t>
      </w:r>
      <w:proofErr w:type="gramEnd"/>
      <w:r w:rsidR="00D74934">
        <w:rPr>
          <w:rFonts w:ascii="Calibri" w:eastAsia="Calibri" w:hAnsi="Calibri" w:cs="Calibri"/>
        </w:rPr>
        <w:t>,</w:t>
      </w:r>
      <w:r>
        <w:rPr>
          <w:rFonts w:ascii="Calibri" w:eastAsia="Calibri" w:hAnsi="Calibri" w:cs="Calibri"/>
        </w:rPr>
        <w:t xml:space="preserve"> if their project has met the basic criteria to be ranked for the competition.  This basic criteria is listed on the coalition website.</w:t>
      </w:r>
    </w:p>
    <w:p w:rsidR="007D4FCD" w:rsidRDefault="007D4FCD" w:rsidP="007D4FCD">
      <w:pPr>
        <w:spacing w:before="10" w:line="100" w:lineRule="exact"/>
        <w:rPr>
          <w:sz w:val="11"/>
          <w:szCs w:val="11"/>
        </w:rPr>
      </w:pPr>
    </w:p>
    <w:p w:rsidR="00A65DBC" w:rsidRDefault="00A65DBC" w:rsidP="007D4FCD">
      <w:pPr>
        <w:tabs>
          <w:tab w:val="right" w:pos="10120"/>
        </w:tabs>
        <w:ind w:left="100"/>
        <w:rPr>
          <w:rFonts w:ascii="Calibri" w:eastAsia="Calibri" w:hAnsi="Calibri" w:cs="Calibri"/>
        </w:rPr>
      </w:pPr>
      <w:r>
        <w:rPr>
          <w:rFonts w:ascii="Calibri" w:eastAsia="Calibri" w:hAnsi="Calibri" w:cs="Calibri"/>
        </w:rPr>
        <w:t>7</w:t>
      </w:r>
      <w:r w:rsidR="007D4FCD">
        <w:rPr>
          <w:rFonts w:ascii="Calibri" w:eastAsia="Calibri" w:hAnsi="Calibri" w:cs="Calibri"/>
        </w:rPr>
        <w:t xml:space="preserve">.   </w:t>
      </w:r>
      <w:r w:rsidR="007D4FCD">
        <w:rPr>
          <w:rFonts w:ascii="Calibri" w:eastAsia="Calibri" w:hAnsi="Calibri" w:cs="Calibri"/>
          <w:spacing w:val="27"/>
        </w:rPr>
        <w:t xml:space="preserve"> </w:t>
      </w:r>
      <w:r w:rsidR="007D4FCD">
        <w:rPr>
          <w:rFonts w:ascii="Calibri" w:eastAsia="Calibri" w:hAnsi="Calibri" w:cs="Calibri"/>
        </w:rPr>
        <w:t>Pr</w:t>
      </w:r>
      <w:r w:rsidR="007D4FCD">
        <w:rPr>
          <w:rFonts w:ascii="Calibri" w:eastAsia="Calibri" w:hAnsi="Calibri" w:cs="Calibri"/>
          <w:spacing w:val="1"/>
        </w:rPr>
        <w:t>o</w:t>
      </w:r>
      <w:r w:rsidR="007D4FCD">
        <w:rPr>
          <w:rFonts w:ascii="Calibri" w:eastAsia="Calibri" w:hAnsi="Calibri" w:cs="Calibri"/>
        </w:rPr>
        <w:t>je</w:t>
      </w:r>
      <w:r w:rsidR="007D4FCD">
        <w:rPr>
          <w:rFonts w:ascii="Calibri" w:eastAsia="Calibri" w:hAnsi="Calibri" w:cs="Calibri"/>
          <w:spacing w:val="-1"/>
        </w:rPr>
        <w:t>c</w:t>
      </w:r>
      <w:r w:rsidR="007D4FCD">
        <w:rPr>
          <w:rFonts w:ascii="Calibri" w:eastAsia="Calibri" w:hAnsi="Calibri" w:cs="Calibri"/>
        </w:rPr>
        <w:t>ts</w:t>
      </w:r>
      <w:r w:rsidR="007D4FCD">
        <w:rPr>
          <w:rFonts w:ascii="Calibri" w:eastAsia="Calibri" w:hAnsi="Calibri" w:cs="Calibri"/>
          <w:spacing w:val="-5"/>
        </w:rPr>
        <w:t xml:space="preserve"> </w:t>
      </w:r>
      <w:r w:rsidR="007D4FCD">
        <w:rPr>
          <w:rFonts w:ascii="Calibri" w:eastAsia="Calibri" w:hAnsi="Calibri" w:cs="Calibri"/>
          <w:spacing w:val="-1"/>
        </w:rPr>
        <w:t>w</w:t>
      </w:r>
      <w:r w:rsidR="007D4FCD">
        <w:rPr>
          <w:rFonts w:ascii="Calibri" w:eastAsia="Calibri" w:hAnsi="Calibri" w:cs="Calibri"/>
        </w:rPr>
        <w:t>ill</w:t>
      </w:r>
      <w:r w:rsidR="007D4FCD">
        <w:rPr>
          <w:rFonts w:ascii="Calibri" w:eastAsia="Calibri" w:hAnsi="Calibri" w:cs="Calibri"/>
          <w:spacing w:val="-3"/>
        </w:rPr>
        <w:t xml:space="preserve"> </w:t>
      </w:r>
      <w:r w:rsidR="007D4FCD">
        <w:rPr>
          <w:rFonts w:ascii="Calibri" w:eastAsia="Calibri" w:hAnsi="Calibri" w:cs="Calibri"/>
          <w:spacing w:val="1"/>
        </w:rPr>
        <w:t>b</w:t>
      </w:r>
      <w:r w:rsidR="007D4FCD">
        <w:rPr>
          <w:rFonts w:ascii="Calibri" w:eastAsia="Calibri" w:hAnsi="Calibri" w:cs="Calibri"/>
        </w:rPr>
        <w:t xml:space="preserve">e </w:t>
      </w:r>
      <w:r w:rsidR="007D4FCD">
        <w:rPr>
          <w:rFonts w:ascii="Calibri" w:eastAsia="Calibri" w:hAnsi="Calibri" w:cs="Calibri"/>
          <w:spacing w:val="-1"/>
        </w:rPr>
        <w:t>s</w:t>
      </w:r>
      <w:r w:rsidR="007D4FCD">
        <w:rPr>
          <w:rFonts w:ascii="Calibri" w:eastAsia="Calibri" w:hAnsi="Calibri" w:cs="Calibri"/>
        </w:rPr>
        <w:t>cored</w:t>
      </w:r>
      <w:r w:rsidR="007D4FCD">
        <w:rPr>
          <w:rFonts w:ascii="Calibri" w:eastAsia="Calibri" w:hAnsi="Calibri" w:cs="Calibri"/>
          <w:spacing w:val="-4"/>
        </w:rPr>
        <w:t xml:space="preserve"> </w:t>
      </w:r>
      <w:r w:rsidR="007D4FCD">
        <w:rPr>
          <w:rFonts w:ascii="Calibri" w:eastAsia="Calibri" w:hAnsi="Calibri" w:cs="Calibri"/>
        </w:rPr>
        <w:t>accor</w:t>
      </w:r>
      <w:r w:rsidR="007D4FCD">
        <w:rPr>
          <w:rFonts w:ascii="Calibri" w:eastAsia="Calibri" w:hAnsi="Calibri" w:cs="Calibri"/>
          <w:spacing w:val="1"/>
        </w:rPr>
        <w:t>d</w:t>
      </w:r>
      <w:r w:rsidR="007D4FCD">
        <w:rPr>
          <w:rFonts w:ascii="Calibri" w:eastAsia="Calibri" w:hAnsi="Calibri" w:cs="Calibri"/>
          <w:spacing w:val="2"/>
        </w:rPr>
        <w:t>i</w:t>
      </w:r>
      <w:r w:rsidR="007D4FCD">
        <w:rPr>
          <w:rFonts w:ascii="Calibri" w:eastAsia="Calibri" w:hAnsi="Calibri" w:cs="Calibri"/>
          <w:spacing w:val="1"/>
        </w:rPr>
        <w:t>n</w:t>
      </w:r>
      <w:r w:rsidR="007D4FCD">
        <w:rPr>
          <w:rFonts w:ascii="Calibri" w:eastAsia="Calibri" w:hAnsi="Calibri" w:cs="Calibri"/>
        </w:rPr>
        <w:t>g</w:t>
      </w:r>
      <w:r w:rsidR="007D4FCD">
        <w:rPr>
          <w:rFonts w:ascii="Calibri" w:eastAsia="Calibri" w:hAnsi="Calibri" w:cs="Calibri"/>
          <w:spacing w:val="-8"/>
        </w:rPr>
        <w:t xml:space="preserve"> </w:t>
      </w:r>
      <w:r w:rsidR="007D4FCD">
        <w:rPr>
          <w:rFonts w:ascii="Calibri" w:eastAsia="Calibri" w:hAnsi="Calibri" w:cs="Calibri"/>
          <w:spacing w:val="1"/>
        </w:rPr>
        <w:t>t</w:t>
      </w:r>
      <w:r w:rsidR="007D4FCD">
        <w:rPr>
          <w:rFonts w:ascii="Calibri" w:eastAsia="Calibri" w:hAnsi="Calibri" w:cs="Calibri"/>
        </w:rPr>
        <w:t>o</w:t>
      </w:r>
      <w:r w:rsidR="007D4FCD">
        <w:rPr>
          <w:rFonts w:ascii="Calibri" w:eastAsia="Calibri" w:hAnsi="Calibri" w:cs="Calibri"/>
          <w:spacing w:val="-2"/>
        </w:rPr>
        <w:t xml:space="preserve"> </w:t>
      </w:r>
      <w:r w:rsidR="007D4FCD">
        <w:rPr>
          <w:rFonts w:ascii="Calibri" w:eastAsia="Calibri" w:hAnsi="Calibri" w:cs="Calibri"/>
          <w:spacing w:val="1"/>
        </w:rPr>
        <w:t>th</w:t>
      </w:r>
      <w:r w:rsidR="007D4FCD">
        <w:rPr>
          <w:rFonts w:ascii="Calibri" w:eastAsia="Calibri" w:hAnsi="Calibri" w:cs="Calibri"/>
        </w:rPr>
        <w:t>e</w:t>
      </w:r>
      <w:r w:rsidR="007D4FCD">
        <w:rPr>
          <w:rFonts w:ascii="Calibri" w:eastAsia="Calibri" w:hAnsi="Calibri" w:cs="Calibri"/>
          <w:spacing w:val="-4"/>
        </w:rPr>
        <w:t xml:space="preserve"> published</w:t>
      </w:r>
      <w:r w:rsidR="007D4FCD">
        <w:rPr>
          <w:rFonts w:ascii="Calibri" w:eastAsia="Calibri" w:hAnsi="Calibri" w:cs="Calibri"/>
          <w:spacing w:val="-7"/>
        </w:rPr>
        <w:t xml:space="preserve"> </w:t>
      </w:r>
      <w:r w:rsidR="007D4FCD">
        <w:rPr>
          <w:rFonts w:ascii="Calibri" w:eastAsia="Calibri" w:hAnsi="Calibri" w:cs="Calibri"/>
          <w:spacing w:val="2"/>
        </w:rPr>
        <w:t>e</w:t>
      </w:r>
      <w:r w:rsidR="007D4FCD">
        <w:rPr>
          <w:rFonts w:ascii="Calibri" w:eastAsia="Calibri" w:hAnsi="Calibri" w:cs="Calibri"/>
          <w:spacing w:val="-1"/>
        </w:rPr>
        <w:t>v</w:t>
      </w:r>
      <w:r w:rsidR="007D4FCD">
        <w:rPr>
          <w:rFonts w:ascii="Calibri" w:eastAsia="Calibri" w:hAnsi="Calibri" w:cs="Calibri"/>
        </w:rPr>
        <w:t>al</w:t>
      </w:r>
      <w:r w:rsidR="007D4FCD">
        <w:rPr>
          <w:rFonts w:ascii="Calibri" w:eastAsia="Calibri" w:hAnsi="Calibri" w:cs="Calibri"/>
          <w:spacing w:val="1"/>
        </w:rPr>
        <w:t>u</w:t>
      </w:r>
      <w:r w:rsidR="007D4FCD">
        <w:rPr>
          <w:rFonts w:ascii="Calibri" w:eastAsia="Calibri" w:hAnsi="Calibri" w:cs="Calibri"/>
        </w:rPr>
        <w:t>a</w:t>
      </w:r>
      <w:r w:rsidR="007D4FCD">
        <w:rPr>
          <w:rFonts w:ascii="Calibri" w:eastAsia="Calibri" w:hAnsi="Calibri" w:cs="Calibri"/>
          <w:spacing w:val="1"/>
        </w:rPr>
        <w:t>t</w:t>
      </w:r>
      <w:r w:rsidR="007D4FCD">
        <w:rPr>
          <w:rFonts w:ascii="Calibri" w:eastAsia="Calibri" w:hAnsi="Calibri" w:cs="Calibri"/>
        </w:rPr>
        <w:t>ion</w:t>
      </w:r>
      <w:r w:rsidR="007D4FCD">
        <w:rPr>
          <w:rFonts w:ascii="Calibri" w:eastAsia="Calibri" w:hAnsi="Calibri" w:cs="Calibri"/>
          <w:spacing w:val="-8"/>
        </w:rPr>
        <w:t xml:space="preserve"> </w:t>
      </w:r>
      <w:r w:rsidR="007D4FCD">
        <w:rPr>
          <w:rFonts w:ascii="Calibri" w:eastAsia="Calibri" w:hAnsi="Calibri" w:cs="Calibri"/>
        </w:rPr>
        <w:t>cri</w:t>
      </w:r>
      <w:r w:rsidR="007D4FCD">
        <w:rPr>
          <w:rFonts w:ascii="Calibri" w:eastAsia="Calibri" w:hAnsi="Calibri" w:cs="Calibri"/>
          <w:spacing w:val="1"/>
        </w:rPr>
        <w:t>t</w:t>
      </w:r>
      <w:r w:rsidR="007D4FCD">
        <w:rPr>
          <w:rFonts w:ascii="Calibri" w:eastAsia="Calibri" w:hAnsi="Calibri" w:cs="Calibri"/>
          <w:spacing w:val="-1"/>
        </w:rPr>
        <w:t>e</w:t>
      </w:r>
      <w:r w:rsidR="007D4FCD">
        <w:rPr>
          <w:rFonts w:ascii="Calibri" w:eastAsia="Calibri" w:hAnsi="Calibri" w:cs="Calibri"/>
        </w:rPr>
        <w:t>ria.  This information</w:t>
      </w:r>
      <w:r>
        <w:rPr>
          <w:rFonts w:ascii="Calibri" w:eastAsia="Calibri" w:hAnsi="Calibri" w:cs="Calibri"/>
        </w:rPr>
        <w:t xml:space="preserve"> is published on the website.     </w:t>
      </w:r>
    </w:p>
    <w:p w:rsidR="007D4FCD" w:rsidRDefault="00A65DBC" w:rsidP="007D4FCD">
      <w:pPr>
        <w:tabs>
          <w:tab w:val="right" w:pos="10120"/>
        </w:tabs>
        <w:ind w:left="100"/>
        <w:rPr>
          <w:rFonts w:ascii="Calibri" w:eastAsia="Calibri" w:hAnsi="Calibri" w:cs="Calibri"/>
        </w:rPr>
      </w:pPr>
      <w:r>
        <w:rPr>
          <w:rFonts w:ascii="Calibri" w:eastAsia="Calibri" w:hAnsi="Calibri" w:cs="Calibri"/>
        </w:rPr>
        <w:t xml:space="preserve">        </w:t>
      </w:r>
      <w:hyperlink r:id="rId11" w:history="1">
        <w:r w:rsidR="007D4FCD" w:rsidRPr="007D4FCD">
          <w:rPr>
            <w:color w:val="0000FF"/>
            <w:u w:val="single"/>
          </w:rPr>
          <w:t>https://www.rockriverhomelesscoalition.com/</w:t>
        </w:r>
      </w:hyperlink>
    </w:p>
    <w:p w:rsidR="007D4FCD" w:rsidRDefault="007D4FCD" w:rsidP="007D4FCD">
      <w:pPr>
        <w:spacing w:before="8" w:line="100" w:lineRule="exact"/>
        <w:rPr>
          <w:sz w:val="11"/>
          <w:szCs w:val="11"/>
        </w:rPr>
      </w:pPr>
    </w:p>
    <w:p w:rsidR="007D4FCD" w:rsidRDefault="00A65DBC" w:rsidP="007D4FCD">
      <w:pPr>
        <w:tabs>
          <w:tab w:val="left" w:pos="460"/>
        </w:tabs>
        <w:ind w:left="460" w:right="712" w:hanging="360"/>
        <w:rPr>
          <w:rFonts w:ascii="Calibri" w:eastAsia="Calibri" w:hAnsi="Calibri" w:cs="Calibri"/>
        </w:rPr>
      </w:pPr>
      <w:r>
        <w:rPr>
          <w:rFonts w:ascii="Calibri" w:eastAsia="Calibri" w:hAnsi="Calibri" w:cs="Calibri"/>
        </w:rPr>
        <w:t>8</w:t>
      </w:r>
      <w:r w:rsidR="007D4FCD">
        <w:rPr>
          <w:rFonts w:ascii="Calibri" w:eastAsia="Calibri" w:hAnsi="Calibri" w:cs="Calibri"/>
        </w:rPr>
        <w:t>.</w:t>
      </w:r>
      <w:r w:rsidR="007D4FCD">
        <w:rPr>
          <w:rFonts w:ascii="Calibri" w:eastAsia="Calibri" w:hAnsi="Calibri" w:cs="Calibri"/>
        </w:rPr>
        <w:tab/>
        <w:t>A</w:t>
      </w:r>
      <w:r w:rsidR="007D4FCD">
        <w:rPr>
          <w:rFonts w:ascii="Calibri" w:eastAsia="Calibri" w:hAnsi="Calibri" w:cs="Calibri"/>
          <w:spacing w:val="1"/>
        </w:rPr>
        <w:t>pp</w:t>
      </w:r>
      <w:r w:rsidR="007D4FCD">
        <w:rPr>
          <w:rFonts w:ascii="Calibri" w:eastAsia="Calibri" w:hAnsi="Calibri" w:cs="Calibri"/>
        </w:rPr>
        <w:t>lica</w:t>
      </w:r>
      <w:r w:rsidR="007D4FCD">
        <w:rPr>
          <w:rFonts w:ascii="Calibri" w:eastAsia="Calibri" w:hAnsi="Calibri" w:cs="Calibri"/>
          <w:spacing w:val="1"/>
        </w:rPr>
        <w:t>t</w:t>
      </w:r>
      <w:r w:rsidR="007D4FCD">
        <w:rPr>
          <w:rFonts w:ascii="Calibri" w:eastAsia="Calibri" w:hAnsi="Calibri" w:cs="Calibri"/>
        </w:rPr>
        <w:t>io</w:t>
      </w:r>
      <w:r w:rsidR="007D4FCD">
        <w:rPr>
          <w:rFonts w:ascii="Calibri" w:eastAsia="Calibri" w:hAnsi="Calibri" w:cs="Calibri"/>
          <w:spacing w:val="1"/>
        </w:rPr>
        <w:t>n</w:t>
      </w:r>
      <w:r w:rsidR="007D4FCD">
        <w:rPr>
          <w:rFonts w:ascii="Calibri" w:eastAsia="Calibri" w:hAnsi="Calibri" w:cs="Calibri"/>
        </w:rPr>
        <w:t>s</w:t>
      </w:r>
      <w:r w:rsidR="007D4FCD">
        <w:rPr>
          <w:rFonts w:ascii="Calibri" w:eastAsia="Calibri" w:hAnsi="Calibri" w:cs="Calibri"/>
          <w:spacing w:val="-11"/>
        </w:rPr>
        <w:t xml:space="preserve"> </w:t>
      </w:r>
      <w:r w:rsidR="007D4FCD">
        <w:rPr>
          <w:rFonts w:ascii="Calibri" w:eastAsia="Calibri" w:hAnsi="Calibri" w:cs="Calibri"/>
        </w:rPr>
        <w:t>will</w:t>
      </w:r>
      <w:r w:rsidR="007D4FCD">
        <w:rPr>
          <w:rFonts w:ascii="Calibri" w:eastAsia="Calibri" w:hAnsi="Calibri" w:cs="Calibri"/>
          <w:spacing w:val="-3"/>
        </w:rPr>
        <w:t xml:space="preserve"> </w:t>
      </w:r>
      <w:r w:rsidR="007D4FCD">
        <w:rPr>
          <w:rFonts w:ascii="Calibri" w:eastAsia="Calibri" w:hAnsi="Calibri" w:cs="Calibri"/>
          <w:spacing w:val="1"/>
        </w:rPr>
        <w:t>b</w:t>
      </w:r>
      <w:r w:rsidR="007D4FCD">
        <w:rPr>
          <w:rFonts w:ascii="Calibri" w:eastAsia="Calibri" w:hAnsi="Calibri" w:cs="Calibri"/>
        </w:rPr>
        <w:t>e compi</w:t>
      </w:r>
      <w:r w:rsidR="007D4FCD">
        <w:rPr>
          <w:rFonts w:ascii="Calibri" w:eastAsia="Calibri" w:hAnsi="Calibri" w:cs="Calibri"/>
          <w:spacing w:val="2"/>
        </w:rPr>
        <w:t>l</w:t>
      </w:r>
      <w:r w:rsidR="007D4FCD">
        <w:rPr>
          <w:rFonts w:ascii="Calibri" w:eastAsia="Calibri" w:hAnsi="Calibri" w:cs="Calibri"/>
          <w:spacing w:val="-1"/>
        </w:rPr>
        <w:t>e</w:t>
      </w:r>
      <w:r w:rsidR="007D4FCD">
        <w:rPr>
          <w:rFonts w:ascii="Calibri" w:eastAsia="Calibri" w:hAnsi="Calibri" w:cs="Calibri"/>
        </w:rPr>
        <w:t>d</w:t>
      </w:r>
      <w:r w:rsidR="007D4FCD">
        <w:rPr>
          <w:rFonts w:ascii="Calibri" w:eastAsia="Calibri" w:hAnsi="Calibri" w:cs="Calibri"/>
          <w:spacing w:val="-7"/>
        </w:rPr>
        <w:t xml:space="preserve"> </w:t>
      </w:r>
      <w:r w:rsidR="007D4FCD">
        <w:rPr>
          <w:rFonts w:ascii="Calibri" w:eastAsia="Calibri" w:hAnsi="Calibri" w:cs="Calibri"/>
          <w:spacing w:val="1"/>
        </w:rPr>
        <w:t>b</w:t>
      </w:r>
      <w:r w:rsidR="007D4FCD">
        <w:rPr>
          <w:rFonts w:ascii="Calibri" w:eastAsia="Calibri" w:hAnsi="Calibri" w:cs="Calibri"/>
        </w:rPr>
        <w:t>y</w:t>
      </w:r>
      <w:r w:rsidR="007D4FCD">
        <w:rPr>
          <w:rFonts w:ascii="Calibri" w:eastAsia="Calibri" w:hAnsi="Calibri" w:cs="Calibri"/>
          <w:spacing w:val="-1"/>
        </w:rPr>
        <w:t xml:space="preserve"> </w:t>
      </w:r>
      <w:r>
        <w:rPr>
          <w:rFonts w:ascii="Calibri" w:eastAsia="Calibri" w:hAnsi="Calibri" w:cs="Calibri"/>
          <w:spacing w:val="1"/>
        </w:rPr>
        <w:t>the City of Rockford</w:t>
      </w:r>
      <w:r w:rsidR="007D4FCD">
        <w:rPr>
          <w:rFonts w:ascii="Calibri" w:eastAsia="Calibri" w:hAnsi="Calibri" w:cs="Calibri"/>
          <w:spacing w:val="-7"/>
        </w:rPr>
        <w:t xml:space="preserve"> </w:t>
      </w:r>
      <w:r w:rsidR="007D4FCD">
        <w:rPr>
          <w:rFonts w:ascii="Calibri" w:eastAsia="Calibri" w:hAnsi="Calibri" w:cs="Calibri"/>
          <w:spacing w:val="1"/>
        </w:rPr>
        <w:t>an</w:t>
      </w:r>
      <w:r w:rsidR="007D4FCD">
        <w:rPr>
          <w:rFonts w:ascii="Calibri" w:eastAsia="Calibri" w:hAnsi="Calibri" w:cs="Calibri"/>
        </w:rPr>
        <w:t>d</w:t>
      </w:r>
      <w:r w:rsidR="007D4FCD">
        <w:rPr>
          <w:rFonts w:ascii="Calibri" w:eastAsia="Calibri" w:hAnsi="Calibri" w:cs="Calibri"/>
          <w:spacing w:val="1"/>
        </w:rPr>
        <w:t xml:space="preserve"> </w:t>
      </w:r>
      <w:r w:rsidR="007D4FCD">
        <w:rPr>
          <w:rFonts w:ascii="Calibri" w:eastAsia="Calibri" w:hAnsi="Calibri" w:cs="Calibri"/>
          <w:spacing w:val="-1"/>
        </w:rPr>
        <w:t>s</w:t>
      </w:r>
      <w:r w:rsidR="007D4FCD">
        <w:rPr>
          <w:rFonts w:ascii="Calibri" w:eastAsia="Calibri" w:hAnsi="Calibri" w:cs="Calibri"/>
          <w:spacing w:val="1"/>
        </w:rPr>
        <w:t>ub</w:t>
      </w:r>
      <w:r w:rsidR="007D4FCD">
        <w:rPr>
          <w:rFonts w:ascii="Calibri" w:eastAsia="Calibri" w:hAnsi="Calibri" w:cs="Calibri"/>
          <w:spacing w:val="-1"/>
        </w:rPr>
        <w:t>m</w:t>
      </w:r>
      <w:r w:rsidR="007D4FCD">
        <w:rPr>
          <w:rFonts w:ascii="Calibri" w:eastAsia="Calibri" w:hAnsi="Calibri" w:cs="Calibri"/>
        </w:rPr>
        <w:t>it</w:t>
      </w:r>
      <w:r w:rsidR="007D4FCD">
        <w:rPr>
          <w:rFonts w:ascii="Calibri" w:eastAsia="Calibri" w:hAnsi="Calibri" w:cs="Calibri"/>
          <w:spacing w:val="1"/>
        </w:rPr>
        <w:t>t</w:t>
      </w:r>
      <w:r w:rsidR="007D4FCD">
        <w:rPr>
          <w:rFonts w:ascii="Calibri" w:eastAsia="Calibri" w:hAnsi="Calibri" w:cs="Calibri"/>
          <w:spacing w:val="-1"/>
        </w:rPr>
        <w:t>e</w:t>
      </w:r>
      <w:r w:rsidR="007D4FCD">
        <w:rPr>
          <w:rFonts w:ascii="Calibri" w:eastAsia="Calibri" w:hAnsi="Calibri" w:cs="Calibri"/>
        </w:rPr>
        <w:t>d</w:t>
      </w:r>
      <w:r w:rsidR="007D4FCD">
        <w:rPr>
          <w:rFonts w:ascii="Calibri" w:eastAsia="Calibri" w:hAnsi="Calibri" w:cs="Calibri"/>
          <w:spacing w:val="-7"/>
        </w:rPr>
        <w:t xml:space="preserve"> </w:t>
      </w:r>
      <w:r w:rsidR="007D4FCD">
        <w:rPr>
          <w:rFonts w:ascii="Calibri" w:eastAsia="Calibri" w:hAnsi="Calibri" w:cs="Calibri"/>
        </w:rPr>
        <w:t>el</w:t>
      </w:r>
      <w:r w:rsidR="007D4FCD">
        <w:rPr>
          <w:rFonts w:ascii="Calibri" w:eastAsia="Calibri" w:hAnsi="Calibri" w:cs="Calibri"/>
          <w:spacing w:val="-1"/>
        </w:rPr>
        <w:t>e</w:t>
      </w:r>
      <w:r w:rsidR="007D4FCD">
        <w:rPr>
          <w:rFonts w:ascii="Calibri" w:eastAsia="Calibri" w:hAnsi="Calibri" w:cs="Calibri"/>
        </w:rPr>
        <w:t>ctr</w:t>
      </w:r>
      <w:r w:rsidR="007D4FCD">
        <w:rPr>
          <w:rFonts w:ascii="Calibri" w:eastAsia="Calibri" w:hAnsi="Calibri" w:cs="Calibri"/>
          <w:spacing w:val="1"/>
        </w:rPr>
        <w:t>on</w:t>
      </w:r>
      <w:r w:rsidR="007D4FCD">
        <w:rPr>
          <w:rFonts w:ascii="Calibri" w:eastAsia="Calibri" w:hAnsi="Calibri" w:cs="Calibri"/>
        </w:rPr>
        <w:t>ically</w:t>
      </w:r>
      <w:r w:rsidR="007D4FCD">
        <w:rPr>
          <w:rFonts w:ascii="Calibri" w:eastAsia="Calibri" w:hAnsi="Calibri" w:cs="Calibri"/>
          <w:spacing w:val="-8"/>
        </w:rPr>
        <w:t xml:space="preserve"> </w:t>
      </w:r>
      <w:r w:rsidR="007D4FCD">
        <w:rPr>
          <w:rFonts w:ascii="Calibri" w:eastAsia="Calibri" w:hAnsi="Calibri" w:cs="Calibri"/>
        </w:rPr>
        <w:t>to</w:t>
      </w:r>
      <w:r w:rsidR="007D4FCD">
        <w:rPr>
          <w:rFonts w:ascii="Calibri" w:eastAsia="Calibri" w:hAnsi="Calibri" w:cs="Calibri"/>
          <w:spacing w:val="-1"/>
        </w:rPr>
        <w:t xml:space="preserve"> </w:t>
      </w:r>
      <w:r w:rsidR="007D4FCD">
        <w:rPr>
          <w:rFonts w:ascii="Calibri" w:eastAsia="Calibri" w:hAnsi="Calibri" w:cs="Calibri"/>
          <w:spacing w:val="1"/>
        </w:rPr>
        <w:t>H</w:t>
      </w:r>
      <w:r w:rsidR="007D4FCD">
        <w:rPr>
          <w:rFonts w:ascii="Calibri" w:eastAsia="Calibri" w:hAnsi="Calibri" w:cs="Calibri"/>
          <w:spacing w:val="-1"/>
        </w:rPr>
        <w:t>U</w:t>
      </w:r>
      <w:r w:rsidR="007D4FCD">
        <w:rPr>
          <w:rFonts w:ascii="Calibri" w:eastAsia="Calibri" w:hAnsi="Calibri" w:cs="Calibri"/>
        </w:rPr>
        <w:t>D</w:t>
      </w:r>
      <w:r w:rsidR="007D4FCD">
        <w:rPr>
          <w:rFonts w:ascii="Calibri" w:eastAsia="Calibri" w:hAnsi="Calibri" w:cs="Calibri"/>
          <w:spacing w:val="-3"/>
        </w:rPr>
        <w:t xml:space="preserve"> </w:t>
      </w:r>
      <w:r w:rsidR="007D4FCD">
        <w:rPr>
          <w:rFonts w:ascii="Calibri" w:eastAsia="Calibri" w:hAnsi="Calibri" w:cs="Calibri"/>
        </w:rPr>
        <w:t>a</w:t>
      </w:r>
      <w:r w:rsidR="007D4FCD">
        <w:rPr>
          <w:rFonts w:ascii="Calibri" w:eastAsia="Calibri" w:hAnsi="Calibri" w:cs="Calibri"/>
          <w:spacing w:val="3"/>
        </w:rPr>
        <w:t>c</w:t>
      </w:r>
      <w:r w:rsidR="007D4FCD">
        <w:rPr>
          <w:rFonts w:ascii="Calibri" w:eastAsia="Calibri" w:hAnsi="Calibri" w:cs="Calibri"/>
        </w:rPr>
        <w:t>cor</w:t>
      </w:r>
      <w:r w:rsidR="007D4FCD">
        <w:rPr>
          <w:rFonts w:ascii="Calibri" w:eastAsia="Calibri" w:hAnsi="Calibri" w:cs="Calibri"/>
          <w:spacing w:val="1"/>
        </w:rPr>
        <w:t>d</w:t>
      </w:r>
      <w:r w:rsidR="007D4FCD">
        <w:rPr>
          <w:rFonts w:ascii="Calibri" w:eastAsia="Calibri" w:hAnsi="Calibri" w:cs="Calibri"/>
        </w:rPr>
        <w:t>i</w:t>
      </w:r>
      <w:r w:rsidR="007D4FCD">
        <w:rPr>
          <w:rFonts w:ascii="Calibri" w:eastAsia="Calibri" w:hAnsi="Calibri" w:cs="Calibri"/>
          <w:spacing w:val="1"/>
        </w:rPr>
        <w:t>n</w:t>
      </w:r>
      <w:r w:rsidR="007D4FCD">
        <w:rPr>
          <w:rFonts w:ascii="Calibri" w:eastAsia="Calibri" w:hAnsi="Calibri" w:cs="Calibri"/>
        </w:rPr>
        <w:t>g</w:t>
      </w:r>
      <w:r w:rsidR="007D4FCD">
        <w:rPr>
          <w:rFonts w:ascii="Calibri" w:eastAsia="Calibri" w:hAnsi="Calibri" w:cs="Calibri"/>
          <w:spacing w:val="-8"/>
        </w:rPr>
        <w:t xml:space="preserve"> </w:t>
      </w:r>
      <w:r w:rsidR="007D4FCD">
        <w:rPr>
          <w:rFonts w:ascii="Calibri" w:eastAsia="Calibri" w:hAnsi="Calibri" w:cs="Calibri"/>
          <w:spacing w:val="1"/>
        </w:rPr>
        <w:t>t</w:t>
      </w:r>
      <w:r w:rsidR="007D4FCD">
        <w:rPr>
          <w:rFonts w:ascii="Calibri" w:eastAsia="Calibri" w:hAnsi="Calibri" w:cs="Calibri"/>
        </w:rPr>
        <w:t>o</w:t>
      </w:r>
      <w:r w:rsidR="007D4FCD">
        <w:rPr>
          <w:rFonts w:ascii="Calibri" w:eastAsia="Calibri" w:hAnsi="Calibri" w:cs="Calibri"/>
          <w:spacing w:val="-2"/>
        </w:rPr>
        <w:t xml:space="preserve"> </w:t>
      </w:r>
      <w:r w:rsidR="007D4FCD">
        <w:rPr>
          <w:rFonts w:ascii="Calibri" w:eastAsia="Calibri" w:hAnsi="Calibri" w:cs="Calibri"/>
          <w:spacing w:val="1"/>
        </w:rPr>
        <w:t>th</w:t>
      </w:r>
      <w:r w:rsidR="007D4FCD">
        <w:rPr>
          <w:rFonts w:ascii="Calibri" w:eastAsia="Calibri" w:hAnsi="Calibri" w:cs="Calibri"/>
        </w:rPr>
        <w:t>e</w:t>
      </w:r>
      <w:r w:rsidR="007D4FCD">
        <w:rPr>
          <w:rFonts w:ascii="Calibri" w:eastAsia="Calibri" w:hAnsi="Calibri" w:cs="Calibri"/>
          <w:spacing w:val="-4"/>
        </w:rPr>
        <w:t xml:space="preserve"> </w:t>
      </w:r>
      <w:r w:rsidR="007D4FCD">
        <w:rPr>
          <w:rFonts w:ascii="Calibri" w:eastAsia="Calibri" w:hAnsi="Calibri" w:cs="Calibri"/>
          <w:spacing w:val="1"/>
        </w:rPr>
        <w:t>d</w:t>
      </w:r>
      <w:r w:rsidR="007D4FCD">
        <w:rPr>
          <w:rFonts w:ascii="Calibri" w:eastAsia="Calibri" w:hAnsi="Calibri" w:cs="Calibri"/>
          <w:spacing w:val="-1"/>
        </w:rPr>
        <w:t>e</w:t>
      </w:r>
      <w:r w:rsidR="007D4FCD">
        <w:rPr>
          <w:rFonts w:ascii="Calibri" w:eastAsia="Calibri" w:hAnsi="Calibri" w:cs="Calibri"/>
        </w:rPr>
        <w:t>t</w:t>
      </w:r>
      <w:r w:rsidR="007D4FCD">
        <w:rPr>
          <w:rFonts w:ascii="Calibri" w:eastAsia="Calibri" w:hAnsi="Calibri" w:cs="Calibri"/>
          <w:spacing w:val="1"/>
        </w:rPr>
        <w:t>a</w:t>
      </w:r>
      <w:r w:rsidR="007D4FCD">
        <w:rPr>
          <w:rFonts w:ascii="Calibri" w:eastAsia="Calibri" w:hAnsi="Calibri" w:cs="Calibri"/>
        </w:rPr>
        <w:t>ils</w:t>
      </w:r>
      <w:r w:rsidR="007D4FCD">
        <w:rPr>
          <w:rFonts w:ascii="Calibri" w:eastAsia="Calibri" w:hAnsi="Calibri" w:cs="Calibri"/>
          <w:spacing w:val="-7"/>
        </w:rPr>
        <w:t xml:space="preserve"> </w:t>
      </w:r>
      <w:r w:rsidR="007D4FCD">
        <w:rPr>
          <w:rFonts w:ascii="Calibri" w:eastAsia="Calibri" w:hAnsi="Calibri" w:cs="Calibri"/>
          <w:spacing w:val="1"/>
        </w:rPr>
        <w:t>an</w:t>
      </w:r>
      <w:r w:rsidR="007D4FCD">
        <w:rPr>
          <w:rFonts w:ascii="Calibri" w:eastAsia="Calibri" w:hAnsi="Calibri" w:cs="Calibri"/>
        </w:rPr>
        <w:t xml:space="preserve">d </w:t>
      </w:r>
      <w:r w:rsidR="007D4FCD">
        <w:rPr>
          <w:rFonts w:ascii="Calibri" w:eastAsia="Calibri" w:hAnsi="Calibri" w:cs="Calibri"/>
          <w:spacing w:val="1"/>
        </w:rPr>
        <w:t>d</w:t>
      </w:r>
      <w:r w:rsidR="007D4FCD">
        <w:rPr>
          <w:rFonts w:ascii="Calibri" w:eastAsia="Calibri" w:hAnsi="Calibri" w:cs="Calibri"/>
          <w:spacing w:val="-1"/>
        </w:rPr>
        <w:t>e</w:t>
      </w:r>
      <w:r w:rsidR="007D4FCD">
        <w:rPr>
          <w:rFonts w:ascii="Calibri" w:eastAsia="Calibri" w:hAnsi="Calibri" w:cs="Calibri"/>
        </w:rPr>
        <w:t>a</w:t>
      </w:r>
      <w:r w:rsidR="007D4FCD">
        <w:rPr>
          <w:rFonts w:ascii="Calibri" w:eastAsia="Calibri" w:hAnsi="Calibri" w:cs="Calibri"/>
          <w:spacing w:val="1"/>
        </w:rPr>
        <w:t>d</w:t>
      </w:r>
      <w:r w:rsidR="007D4FCD">
        <w:rPr>
          <w:rFonts w:ascii="Calibri" w:eastAsia="Calibri" w:hAnsi="Calibri" w:cs="Calibri"/>
        </w:rPr>
        <w:t>lines</w:t>
      </w:r>
      <w:r w:rsidR="007D4FCD">
        <w:rPr>
          <w:rFonts w:ascii="Calibri" w:eastAsia="Calibri" w:hAnsi="Calibri" w:cs="Calibri"/>
          <w:spacing w:val="-9"/>
        </w:rPr>
        <w:t xml:space="preserve"> </w:t>
      </w:r>
      <w:r w:rsidR="007D4FCD">
        <w:rPr>
          <w:rFonts w:ascii="Calibri" w:eastAsia="Calibri" w:hAnsi="Calibri" w:cs="Calibri"/>
        </w:rPr>
        <w:t>i</w:t>
      </w:r>
      <w:r w:rsidR="007D4FCD">
        <w:rPr>
          <w:rFonts w:ascii="Calibri" w:eastAsia="Calibri" w:hAnsi="Calibri" w:cs="Calibri"/>
          <w:spacing w:val="1"/>
        </w:rPr>
        <w:t>nd</w:t>
      </w:r>
      <w:r w:rsidR="007D4FCD">
        <w:rPr>
          <w:rFonts w:ascii="Calibri" w:eastAsia="Calibri" w:hAnsi="Calibri" w:cs="Calibri"/>
        </w:rPr>
        <w:t>icated</w:t>
      </w:r>
      <w:r w:rsidR="007D4FCD">
        <w:rPr>
          <w:rFonts w:ascii="Calibri" w:eastAsia="Calibri" w:hAnsi="Calibri" w:cs="Calibri"/>
          <w:spacing w:val="-7"/>
        </w:rPr>
        <w:t xml:space="preserve"> </w:t>
      </w:r>
      <w:r w:rsidR="007D4FCD">
        <w:rPr>
          <w:rFonts w:ascii="Calibri" w:eastAsia="Calibri" w:hAnsi="Calibri" w:cs="Calibri"/>
        </w:rPr>
        <w:t>in</w:t>
      </w:r>
      <w:r w:rsidR="007D4FCD">
        <w:rPr>
          <w:rFonts w:ascii="Calibri" w:eastAsia="Calibri" w:hAnsi="Calibri" w:cs="Calibri"/>
          <w:spacing w:val="-1"/>
        </w:rPr>
        <w:t xml:space="preserve"> </w:t>
      </w:r>
      <w:r w:rsidR="007D4FCD">
        <w:rPr>
          <w:rFonts w:ascii="Calibri" w:eastAsia="Calibri" w:hAnsi="Calibri" w:cs="Calibri"/>
          <w:spacing w:val="1"/>
        </w:rPr>
        <w:t>th</w:t>
      </w:r>
      <w:r w:rsidR="007D4FCD">
        <w:rPr>
          <w:rFonts w:ascii="Calibri" w:eastAsia="Calibri" w:hAnsi="Calibri" w:cs="Calibri"/>
        </w:rPr>
        <w:t>e</w:t>
      </w:r>
      <w:r w:rsidR="007D4FCD">
        <w:rPr>
          <w:rFonts w:ascii="Calibri" w:eastAsia="Calibri" w:hAnsi="Calibri" w:cs="Calibri"/>
          <w:spacing w:val="-4"/>
        </w:rPr>
        <w:t xml:space="preserve"> </w:t>
      </w:r>
      <w:r w:rsidR="007D4FCD">
        <w:rPr>
          <w:rFonts w:ascii="Calibri" w:eastAsia="Calibri" w:hAnsi="Calibri" w:cs="Calibri"/>
          <w:spacing w:val="1"/>
        </w:rPr>
        <w:t>N</w:t>
      </w:r>
      <w:r w:rsidR="007D4FCD">
        <w:rPr>
          <w:rFonts w:ascii="Calibri" w:eastAsia="Calibri" w:hAnsi="Calibri" w:cs="Calibri"/>
          <w:spacing w:val="2"/>
        </w:rPr>
        <w:t>O</w:t>
      </w:r>
      <w:r w:rsidR="007D4FCD">
        <w:rPr>
          <w:rFonts w:ascii="Calibri" w:eastAsia="Calibri" w:hAnsi="Calibri" w:cs="Calibri"/>
        </w:rPr>
        <w:t>FA.</w:t>
      </w:r>
    </w:p>
    <w:p w:rsidR="00A65DBC" w:rsidRDefault="00A65DBC" w:rsidP="007D4FCD">
      <w:pPr>
        <w:tabs>
          <w:tab w:val="left" w:pos="460"/>
        </w:tabs>
        <w:ind w:left="460" w:right="712" w:hanging="360"/>
        <w:rPr>
          <w:rFonts w:ascii="Calibri" w:eastAsia="Calibri" w:hAnsi="Calibri" w:cs="Calibri"/>
        </w:rPr>
      </w:pPr>
    </w:p>
    <w:p w:rsidR="00A65DBC" w:rsidRDefault="00A65DBC" w:rsidP="007D4FCD">
      <w:pPr>
        <w:tabs>
          <w:tab w:val="left" w:pos="460"/>
        </w:tabs>
        <w:ind w:left="460" w:right="712" w:hanging="360"/>
        <w:rPr>
          <w:rFonts w:ascii="Calibri" w:eastAsia="Calibri" w:hAnsi="Calibri" w:cs="Calibri"/>
        </w:rPr>
      </w:pPr>
      <w:r>
        <w:rPr>
          <w:rFonts w:ascii="Calibri" w:eastAsia="Calibri" w:hAnsi="Calibri" w:cs="Calibri"/>
        </w:rPr>
        <w:t xml:space="preserve">9.     A full application including the consolidated application as well as all project applications will be posted on the </w:t>
      </w:r>
      <w:r w:rsidR="00D74934">
        <w:rPr>
          <w:rFonts w:ascii="Calibri" w:eastAsia="Calibri" w:hAnsi="Calibri" w:cs="Calibri"/>
        </w:rPr>
        <w:t>Northern Illinois</w:t>
      </w:r>
      <w:r>
        <w:rPr>
          <w:rFonts w:ascii="Calibri" w:eastAsia="Calibri" w:hAnsi="Calibri" w:cs="Calibri"/>
        </w:rPr>
        <w:t xml:space="preserve"> Homeless Coalition website </w:t>
      </w:r>
      <w:r w:rsidRPr="009D30B3">
        <w:rPr>
          <w:rFonts w:ascii="Calibri" w:eastAsia="Calibri" w:hAnsi="Calibri" w:cs="Calibri"/>
        </w:rPr>
        <w:t xml:space="preserve">by 8 AM </w:t>
      </w:r>
      <w:r w:rsidR="00D3669E">
        <w:rPr>
          <w:rFonts w:ascii="Calibri" w:eastAsia="Calibri" w:hAnsi="Calibri" w:cs="Calibri"/>
        </w:rPr>
        <w:t xml:space="preserve">November </w:t>
      </w:r>
      <w:proofErr w:type="gramStart"/>
      <w:r w:rsidR="00D3669E">
        <w:rPr>
          <w:rFonts w:ascii="Calibri" w:eastAsia="Calibri" w:hAnsi="Calibri" w:cs="Calibri"/>
        </w:rPr>
        <w:t>9th</w:t>
      </w:r>
      <w:proofErr w:type="gramEnd"/>
      <w:r>
        <w:rPr>
          <w:rFonts w:ascii="Calibri" w:eastAsia="Calibri" w:hAnsi="Calibri" w:cs="Calibri"/>
        </w:rPr>
        <w:t xml:space="preserve">.  This will be the last opportunity for feedback on the application prior to submission on </w:t>
      </w:r>
      <w:r w:rsidR="00D74934">
        <w:rPr>
          <w:rFonts w:ascii="Calibri" w:eastAsia="Calibri" w:hAnsi="Calibri" w:cs="Calibri"/>
        </w:rPr>
        <w:t xml:space="preserve">November </w:t>
      </w:r>
      <w:proofErr w:type="gramStart"/>
      <w:r w:rsidR="00D74934">
        <w:rPr>
          <w:rFonts w:ascii="Calibri" w:eastAsia="Calibri" w:hAnsi="Calibri" w:cs="Calibri"/>
        </w:rPr>
        <w:t>5</w:t>
      </w:r>
      <w:r w:rsidRPr="00A65DBC">
        <w:rPr>
          <w:rFonts w:ascii="Calibri" w:eastAsia="Calibri" w:hAnsi="Calibri" w:cs="Calibri"/>
          <w:vertAlign w:val="superscript"/>
        </w:rPr>
        <w:t>th</w:t>
      </w:r>
      <w:proofErr w:type="gramEnd"/>
      <w:r>
        <w:rPr>
          <w:rFonts w:ascii="Calibri" w:eastAsia="Calibri" w:hAnsi="Calibri" w:cs="Calibri"/>
        </w:rPr>
        <w:t xml:space="preserve">.  </w:t>
      </w:r>
    </w:p>
    <w:p w:rsidR="007D4FCD" w:rsidRDefault="007D4FCD" w:rsidP="007D4FCD">
      <w:pPr>
        <w:spacing w:line="200" w:lineRule="exact"/>
      </w:pPr>
    </w:p>
    <w:p w:rsidR="007D4FCD" w:rsidRDefault="007D4FCD" w:rsidP="007D4FCD">
      <w:pPr>
        <w:spacing w:before="3" w:line="280" w:lineRule="exact"/>
        <w:rPr>
          <w:sz w:val="28"/>
          <w:szCs w:val="28"/>
        </w:rPr>
      </w:pPr>
    </w:p>
    <w:p w:rsidR="007D4FCD" w:rsidRDefault="007D4FCD" w:rsidP="007D4FCD">
      <w:pPr>
        <w:ind w:left="100"/>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EC</w:t>
      </w:r>
      <w:r>
        <w:rPr>
          <w:rFonts w:ascii="Calibri" w:eastAsia="Calibri" w:hAnsi="Calibri" w:cs="Calibri"/>
          <w:b/>
          <w:spacing w:val="1"/>
          <w:sz w:val="24"/>
          <w:szCs w:val="24"/>
        </w:rPr>
        <w:t>IA</w:t>
      </w:r>
      <w:r>
        <w:rPr>
          <w:rFonts w:ascii="Calibri" w:eastAsia="Calibri" w:hAnsi="Calibri" w:cs="Calibri"/>
          <w:b/>
          <w:sz w:val="24"/>
          <w:szCs w:val="24"/>
        </w:rPr>
        <w:t xml:space="preserve">L </w:t>
      </w:r>
      <w:r>
        <w:rPr>
          <w:rFonts w:ascii="Calibri" w:eastAsia="Calibri" w:hAnsi="Calibri" w:cs="Calibri"/>
          <w:b/>
          <w:spacing w:val="1"/>
          <w:sz w:val="24"/>
          <w:szCs w:val="24"/>
        </w:rPr>
        <w:t>I</w:t>
      </w:r>
      <w:r>
        <w:rPr>
          <w:rFonts w:ascii="Calibri" w:eastAsia="Calibri" w:hAnsi="Calibri" w:cs="Calibri"/>
          <w:b/>
          <w:sz w:val="24"/>
          <w:szCs w:val="24"/>
        </w:rPr>
        <w:t>NS</w:t>
      </w:r>
      <w:r>
        <w:rPr>
          <w:rFonts w:ascii="Calibri" w:eastAsia="Calibri" w:hAnsi="Calibri" w:cs="Calibri"/>
          <w:b/>
          <w:spacing w:val="1"/>
          <w:sz w:val="24"/>
          <w:szCs w:val="24"/>
        </w:rPr>
        <w:t>T</w:t>
      </w:r>
      <w:r>
        <w:rPr>
          <w:rFonts w:ascii="Calibri" w:eastAsia="Calibri" w:hAnsi="Calibri" w:cs="Calibri"/>
          <w:b/>
          <w:spacing w:val="-1"/>
          <w:sz w:val="24"/>
          <w:szCs w:val="24"/>
        </w:rPr>
        <w:t>R</w:t>
      </w:r>
      <w:r>
        <w:rPr>
          <w:rFonts w:ascii="Calibri" w:eastAsia="Calibri" w:hAnsi="Calibri" w:cs="Calibri"/>
          <w:b/>
          <w:sz w:val="24"/>
          <w:szCs w:val="24"/>
        </w:rPr>
        <w:t>UC</w:t>
      </w:r>
      <w:r>
        <w:rPr>
          <w:rFonts w:ascii="Calibri" w:eastAsia="Calibri" w:hAnsi="Calibri" w:cs="Calibri"/>
          <w:b/>
          <w:spacing w:val="-2"/>
          <w:sz w:val="24"/>
          <w:szCs w:val="24"/>
        </w:rPr>
        <w:t>T</w:t>
      </w:r>
      <w:r>
        <w:rPr>
          <w:rFonts w:ascii="Calibri" w:eastAsia="Calibri" w:hAnsi="Calibri" w:cs="Calibri"/>
          <w:b/>
          <w:spacing w:val="1"/>
          <w:sz w:val="24"/>
          <w:szCs w:val="24"/>
        </w:rPr>
        <w:t>IO</w:t>
      </w:r>
      <w:r>
        <w:rPr>
          <w:rFonts w:ascii="Calibri" w:eastAsia="Calibri" w:hAnsi="Calibri" w:cs="Calibri"/>
          <w:b/>
          <w:sz w:val="24"/>
          <w:szCs w:val="24"/>
        </w:rPr>
        <w:t>NS:</w:t>
      </w:r>
    </w:p>
    <w:p w:rsidR="007D4FCD" w:rsidRDefault="007D4FCD" w:rsidP="007D4FCD">
      <w:pPr>
        <w:spacing w:before="2" w:line="120" w:lineRule="exact"/>
        <w:rPr>
          <w:sz w:val="12"/>
          <w:szCs w:val="12"/>
        </w:rPr>
      </w:pPr>
    </w:p>
    <w:p w:rsidR="00806D66" w:rsidRDefault="007D4FCD" w:rsidP="00806D66">
      <w:pPr>
        <w:tabs>
          <w:tab w:val="right" w:pos="10120"/>
        </w:tabs>
        <w:ind w:left="100"/>
        <w:rPr>
          <w:rFonts w:ascii="Calibri" w:eastAsia="Calibri" w:hAnsi="Calibri" w:cs="Calibri"/>
        </w:rPr>
      </w:pPr>
      <w:r>
        <w:rPr>
          <w:rFonts w:ascii="Calibri" w:eastAsia="Calibri" w:hAnsi="Calibri" w:cs="Calibri"/>
        </w:rPr>
        <w:t>1.</w:t>
      </w:r>
      <w:r>
        <w:rPr>
          <w:rFonts w:ascii="Calibri" w:eastAsia="Calibri" w:hAnsi="Calibri" w:cs="Calibri"/>
        </w:rPr>
        <w:tab/>
        <w:t>Pl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bud</w:t>
      </w:r>
      <w:r>
        <w:rPr>
          <w:rFonts w:ascii="Calibri" w:eastAsia="Calibri" w:hAnsi="Calibri" w:cs="Calibri"/>
        </w:rPr>
        <w:t>g</w:t>
      </w:r>
      <w:r>
        <w:rPr>
          <w:rFonts w:ascii="Calibri" w:eastAsia="Calibri" w:hAnsi="Calibri" w:cs="Calibri"/>
          <w:spacing w:val="-1"/>
        </w:rPr>
        <w:t>e</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1"/>
        </w:rPr>
        <w:t>es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all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6"/>
        </w:rPr>
        <w:t>n</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ud</w:t>
      </w:r>
      <w:r>
        <w:rPr>
          <w:rFonts w:ascii="Calibri" w:eastAsia="Calibri" w:hAnsi="Calibri" w:cs="Calibri"/>
        </w:rPr>
        <w:t>g</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app</w:t>
      </w:r>
      <w:r>
        <w:rPr>
          <w:rFonts w:ascii="Calibri" w:eastAsia="Calibri" w:hAnsi="Calibri" w:cs="Calibri"/>
          <w:spacing w:val="-1"/>
        </w:rPr>
        <w:t>e</w:t>
      </w:r>
      <w:r>
        <w:rPr>
          <w:rFonts w:ascii="Calibri" w:eastAsia="Calibri" w:hAnsi="Calibri" w:cs="Calibri"/>
        </w:rPr>
        <w:t>ar</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2"/>
        </w:rPr>
        <w:t>r</w:t>
      </w:r>
      <w:r>
        <w:rPr>
          <w:rFonts w:ascii="Calibri" w:eastAsia="Calibri" w:hAnsi="Calibri" w:cs="Calibri"/>
        </w:rPr>
        <w:t>kshe</w:t>
      </w:r>
      <w:r>
        <w:rPr>
          <w:rFonts w:ascii="Calibri" w:eastAsia="Calibri" w:hAnsi="Calibri" w:cs="Calibri"/>
          <w:spacing w:val="-1"/>
        </w:rPr>
        <w:t>e</w:t>
      </w:r>
      <w:r>
        <w:rPr>
          <w:rFonts w:ascii="Calibri" w:eastAsia="Calibri" w:hAnsi="Calibri" w:cs="Calibri"/>
          <w:spacing w:val="7"/>
        </w:rPr>
        <w:t>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1"/>
        </w:rPr>
        <w:t>ab</w:t>
      </w:r>
      <w:r>
        <w:rPr>
          <w:rFonts w:ascii="Calibri" w:eastAsia="Calibri" w:hAnsi="Calibri" w:cs="Calibri"/>
          <w:spacing w:val="2"/>
        </w:rPr>
        <w:t>l</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color w:val="0000FF"/>
          <w:spacing w:val="-43"/>
        </w:rPr>
        <w:t xml:space="preserve"> </w:t>
      </w:r>
      <w:r w:rsidR="00806D66">
        <w:rPr>
          <w:rFonts w:ascii="Calibri" w:eastAsia="Calibri" w:hAnsi="Calibri" w:cs="Calibri"/>
        </w:rPr>
        <w:t xml:space="preserve">        </w:t>
      </w:r>
      <w:hyperlink r:id="rId12" w:history="1">
        <w:r w:rsidR="00806D66" w:rsidRPr="007D4FCD">
          <w:rPr>
            <w:color w:val="0000FF"/>
            <w:u w:val="single"/>
          </w:rPr>
          <w:t>https://www.rockriverhomelesscoalition.com/</w:t>
        </w:r>
      </w:hyperlink>
    </w:p>
    <w:p w:rsidR="007D4FCD" w:rsidRDefault="007D4FCD" w:rsidP="00806D66">
      <w:pPr>
        <w:tabs>
          <w:tab w:val="left" w:pos="460"/>
        </w:tabs>
        <w:ind w:left="460" w:right="128" w:hanging="360"/>
        <w:rPr>
          <w:sz w:val="11"/>
          <w:szCs w:val="11"/>
        </w:rPr>
      </w:pPr>
    </w:p>
    <w:p w:rsidR="007D4FCD" w:rsidRDefault="007D4FCD" w:rsidP="007D4FCD">
      <w:pPr>
        <w:tabs>
          <w:tab w:val="left" w:pos="460"/>
        </w:tabs>
        <w:ind w:left="460" w:right="340" w:hanging="360"/>
        <w:rPr>
          <w:rFonts w:ascii="Calibri" w:eastAsia="Calibri" w:hAnsi="Calibri" w:cs="Calibri"/>
        </w:rPr>
      </w:pPr>
      <w:r>
        <w:rPr>
          <w:rFonts w:ascii="Calibri" w:eastAsia="Calibri" w:hAnsi="Calibri" w:cs="Calibri"/>
        </w:rPr>
        <w:t>2.</w:t>
      </w:r>
      <w:r>
        <w:rPr>
          <w:rFonts w:ascii="Calibri" w:eastAsia="Calibri" w:hAnsi="Calibri" w:cs="Calibri"/>
        </w:rPr>
        <w:tab/>
      </w:r>
      <w:r w:rsidR="00806D66">
        <w:rPr>
          <w:rFonts w:ascii="Calibri" w:eastAsia="Calibri" w:hAnsi="Calibri" w:cs="Calibri"/>
          <w:b/>
        </w:rPr>
        <w:t xml:space="preserve">If you are consolidating grants you must submit each renewal project application as well as a consolidated application both in this form and in </w:t>
      </w:r>
      <w:proofErr w:type="spellStart"/>
      <w:r w:rsidR="00806D66">
        <w:rPr>
          <w:rFonts w:ascii="Calibri" w:eastAsia="Calibri" w:hAnsi="Calibri" w:cs="Calibri"/>
          <w:b/>
        </w:rPr>
        <w:t>Esnaps</w:t>
      </w:r>
      <w:proofErr w:type="spellEnd"/>
      <w:r w:rsidR="00806D66">
        <w:rPr>
          <w:rFonts w:ascii="Calibri" w:eastAsia="Calibri" w:hAnsi="Calibri" w:cs="Calibri"/>
          <w:b/>
        </w:rPr>
        <w:t>.  Remember only projects that are the same type may be consolidated.</w:t>
      </w:r>
    </w:p>
    <w:p w:rsidR="007D4FCD" w:rsidRDefault="007D4FCD" w:rsidP="007D4FCD">
      <w:pPr>
        <w:spacing w:before="1" w:line="120" w:lineRule="exact"/>
        <w:rPr>
          <w:sz w:val="13"/>
          <w:szCs w:val="13"/>
        </w:rPr>
      </w:pPr>
    </w:p>
    <w:p w:rsidR="007D4FCD" w:rsidRDefault="007D4FCD" w:rsidP="007D4FCD">
      <w:pPr>
        <w:spacing w:line="200" w:lineRule="exact"/>
      </w:pPr>
    </w:p>
    <w:p w:rsidR="007D4FCD" w:rsidRDefault="007D4FCD" w:rsidP="007D4FCD">
      <w:pPr>
        <w:spacing w:line="200" w:lineRule="exact"/>
      </w:pPr>
    </w:p>
    <w:p w:rsidR="007D4FCD" w:rsidRDefault="007D4FCD" w:rsidP="007D4FCD">
      <w:pPr>
        <w:spacing w:line="280" w:lineRule="exact"/>
        <w:ind w:left="100"/>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z w:val="24"/>
          <w:szCs w:val="24"/>
        </w:rPr>
        <w:t>E</w:t>
      </w:r>
      <w:r>
        <w:rPr>
          <w:rFonts w:ascii="Calibri" w:eastAsia="Calibri" w:hAnsi="Calibri" w:cs="Calibri"/>
          <w:b/>
          <w:spacing w:val="1"/>
          <w:sz w:val="24"/>
          <w:szCs w:val="24"/>
        </w:rPr>
        <w:t>N</w:t>
      </w:r>
      <w:r>
        <w:rPr>
          <w:rFonts w:ascii="Calibri" w:eastAsia="Calibri" w:hAnsi="Calibri" w:cs="Calibri"/>
          <w:b/>
          <w:sz w:val="24"/>
          <w:szCs w:val="24"/>
        </w:rPr>
        <w:t>E</w:t>
      </w:r>
      <w:r>
        <w:rPr>
          <w:rFonts w:ascii="Calibri" w:eastAsia="Calibri" w:hAnsi="Calibri" w:cs="Calibri"/>
          <w:b/>
          <w:spacing w:val="1"/>
          <w:sz w:val="24"/>
          <w:szCs w:val="24"/>
        </w:rPr>
        <w:t>WA</w:t>
      </w:r>
      <w:r>
        <w:rPr>
          <w:rFonts w:ascii="Calibri" w:eastAsia="Calibri" w:hAnsi="Calibri" w:cs="Calibri"/>
          <w:b/>
          <w:sz w:val="24"/>
          <w:szCs w:val="24"/>
        </w:rPr>
        <w:t>L P</w:t>
      </w:r>
      <w:r>
        <w:rPr>
          <w:rFonts w:ascii="Calibri" w:eastAsia="Calibri" w:hAnsi="Calibri" w:cs="Calibri"/>
          <w:b/>
          <w:spacing w:val="-1"/>
          <w:sz w:val="24"/>
          <w:szCs w:val="24"/>
        </w:rPr>
        <w:t>R</w:t>
      </w:r>
      <w:r>
        <w:rPr>
          <w:rFonts w:ascii="Calibri" w:eastAsia="Calibri" w:hAnsi="Calibri" w:cs="Calibri"/>
          <w:b/>
          <w:spacing w:val="1"/>
          <w:sz w:val="24"/>
          <w:szCs w:val="24"/>
        </w:rPr>
        <w:t>O</w:t>
      </w:r>
      <w:r>
        <w:rPr>
          <w:rFonts w:ascii="Calibri" w:eastAsia="Calibri" w:hAnsi="Calibri" w:cs="Calibri"/>
          <w:b/>
          <w:sz w:val="24"/>
          <w:szCs w:val="24"/>
        </w:rPr>
        <w:t>JE</w:t>
      </w:r>
      <w:r>
        <w:rPr>
          <w:rFonts w:ascii="Calibri" w:eastAsia="Calibri" w:hAnsi="Calibri" w:cs="Calibri"/>
          <w:b/>
          <w:spacing w:val="-2"/>
          <w:sz w:val="24"/>
          <w:szCs w:val="24"/>
        </w:rPr>
        <w:t>C</w:t>
      </w:r>
      <w:r>
        <w:rPr>
          <w:rFonts w:ascii="Calibri" w:eastAsia="Calibri" w:hAnsi="Calibri" w:cs="Calibri"/>
          <w:b/>
          <w:spacing w:val="1"/>
          <w:sz w:val="24"/>
          <w:szCs w:val="24"/>
        </w:rPr>
        <w:t>T</w:t>
      </w:r>
      <w:r>
        <w:rPr>
          <w:rFonts w:ascii="Calibri" w:eastAsia="Calibri" w:hAnsi="Calibri" w:cs="Calibri"/>
          <w:b/>
          <w:sz w:val="24"/>
          <w:szCs w:val="24"/>
        </w:rPr>
        <w:t>S C</w:t>
      </w:r>
      <w:r>
        <w:rPr>
          <w:rFonts w:ascii="Calibri" w:eastAsia="Calibri" w:hAnsi="Calibri" w:cs="Calibri"/>
          <w:b/>
          <w:spacing w:val="-2"/>
          <w:sz w:val="24"/>
          <w:szCs w:val="24"/>
        </w:rPr>
        <w:t>H</w:t>
      </w:r>
      <w:r>
        <w:rPr>
          <w:rFonts w:ascii="Calibri" w:eastAsia="Calibri" w:hAnsi="Calibri" w:cs="Calibri"/>
          <w:b/>
          <w:sz w:val="24"/>
          <w:szCs w:val="24"/>
        </w:rPr>
        <w:t>EC</w:t>
      </w:r>
      <w:r>
        <w:rPr>
          <w:rFonts w:ascii="Calibri" w:eastAsia="Calibri" w:hAnsi="Calibri" w:cs="Calibri"/>
          <w:b/>
          <w:spacing w:val="1"/>
          <w:sz w:val="24"/>
          <w:szCs w:val="24"/>
        </w:rPr>
        <w:t>K</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z w:val="24"/>
          <w:szCs w:val="24"/>
        </w:rPr>
        <w:t>ST:</w:t>
      </w:r>
    </w:p>
    <w:tbl>
      <w:tblPr>
        <w:tblW w:w="0" w:type="auto"/>
        <w:tblInd w:w="94" w:type="dxa"/>
        <w:tblLayout w:type="fixed"/>
        <w:tblCellMar>
          <w:left w:w="0" w:type="dxa"/>
          <w:right w:w="0" w:type="dxa"/>
        </w:tblCellMar>
        <w:tblLook w:val="01E0" w:firstRow="1" w:lastRow="1" w:firstColumn="1" w:lastColumn="1" w:noHBand="0" w:noVBand="0"/>
      </w:tblPr>
      <w:tblGrid>
        <w:gridCol w:w="540"/>
        <w:gridCol w:w="9362"/>
      </w:tblGrid>
      <w:tr w:rsidR="007D4FCD" w:rsidTr="00EF44F5">
        <w:trPr>
          <w:trHeight w:hRule="exact" w:val="341"/>
        </w:trPr>
        <w:tc>
          <w:tcPr>
            <w:tcW w:w="540" w:type="dxa"/>
            <w:tcBorders>
              <w:top w:val="single" w:sz="5" w:space="0" w:color="000000"/>
              <w:left w:val="single" w:sz="5" w:space="0" w:color="000000"/>
              <w:bottom w:val="single" w:sz="5" w:space="0" w:color="000000"/>
              <w:right w:val="single" w:sz="5" w:space="0" w:color="000000"/>
            </w:tcBorders>
          </w:tcPr>
          <w:p w:rsidR="007D4FCD" w:rsidRDefault="007D4FCD" w:rsidP="00EF44F5"/>
        </w:tc>
        <w:tc>
          <w:tcPr>
            <w:tcW w:w="9362" w:type="dxa"/>
            <w:tcBorders>
              <w:top w:val="single" w:sz="5" w:space="0" w:color="000000"/>
              <w:left w:val="single" w:sz="5" w:space="0" w:color="000000"/>
              <w:bottom w:val="single" w:sz="5" w:space="0" w:color="000000"/>
              <w:right w:val="single" w:sz="5" w:space="0" w:color="000000"/>
            </w:tcBorders>
          </w:tcPr>
          <w:p w:rsidR="007D4FCD" w:rsidRDefault="007D4FCD" w:rsidP="00BC7A66">
            <w:pPr>
              <w:spacing w:before="43"/>
              <w:ind w:left="102"/>
              <w:rPr>
                <w:rFonts w:ascii="Calibri" w:eastAsia="Calibri" w:hAnsi="Calibri" w:cs="Calibri"/>
              </w:rPr>
            </w:pPr>
            <w:r>
              <w:rPr>
                <w:rFonts w:ascii="Calibri" w:eastAsia="Calibri" w:hAnsi="Calibri" w:cs="Calibri"/>
              </w:rPr>
              <w:t>20</w:t>
            </w:r>
            <w:r w:rsidR="00BC7A66">
              <w:rPr>
                <w:rFonts w:ascii="Calibri" w:eastAsia="Calibri" w:hAnsi="Calibri" w:cs="Calibri"/>
              </w:rPr>
              <w:t>21</w:t>
            </w:r>
            <w:r>
              <w:rPr>
                <w:rFonts w:ascii="Calibri" w:eastAsia="Calibri" w:hAnsi="Calibri" w:cs="Calibri"/>
                <w:spacing w:val="-4"/>
              </w:rPr>
              <w:t xml:space="preserve"> </w:t>
            </w:r>
            <w:r w:rsidR="00AB116C">
              <w:rPr>
                <w:rFonts w:ascii="Calibri" w:eastAsia="Calibri" w:hAnsi="Calibri" w:cs="Calibri"/>
              </w:rPr>
              <w:t xml:space="preserve">IL-501 CoC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rm</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r>
      <w:tr w:rsidR="007D4FCD" w:rsidTr="00EF44F5">
        <w:trPr>
          <w:trHeight w:hRule="exact" w:val="499"/>
        </w:trPr>
        <w:tc>
          <w:tcPr>
            <w:tcW w:w="540" w:type="dxa"/>
            <w:tcBorders>
              <w:top w:val="single" w:sz="5" w:space="0" w:color="000000"/>
              <w:left w:val="single" w:sz="5" w:space="0" w:color="000000"/>
              <w:bottom w:val="single" w:sz="5" w:space="0" w:color="000000"/>
              <w:right w:val="single" w:sz="5" w:space="0" w:color="000000"/>
            </w:tcBorders>
          </w:tcPr>
          <w:p w:rsidR="007D4FCD" w:rsidRDefault="007D4FCD" w:rsidP="00EF44F5"/>
        </w:tc>
        <w:tc>
          <w:tcPr>
            <w:tcW w:w="9362" w:type="dxa"/>
            <w:tcBorders>
              <w:top w:val="single" w:sz="5" w:space="0" w:color="000000"/>
              <w:left w:val="single" w:sz="5" w:space="0" w:color="000000"/>
              <w:bottom w:val="single" w:sz="5" w:space="0" w:color="000000"/>
              <w:right w:val="single" w:sz="5" w:space="0" w:color="000000"/>
            </w:tcBorders>
          </w:tcPr>
          <w:p w:rsidR="007D4FCD" w:rsidRDefault="007D4FCD" w:rsidP="00EF44F5">
            <w:pPr>
              <w:ind w:left="102" w:right="397"/>
              <w:rPr>
                <w:rFonts w:ascii="Calibri" w:eastAsia="Calibri" w:hAnsi="Calibri" w:cs="Calibri"/>
              </w:rPr>
            </w:pPr>
            <w:r>
              <w:rPr>
                <w:rFonts w:ascii="Calibri" w:eastAsia="Calibri" w:hAnsi="Calibri" w:cs="Calibri"/>
              </w:rPr>
              <w:t>PDF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spacing w:val="2"/>
              </w:rPr>
              <w:t>U</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3"/>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rPr>
              <w:t>ile</w:t>
            </w:r>
            <w:r w:rsidR="000A3D68">
              <w:rPr>
                <w:rFonts w:ascii="Calibri" w:eastAsia="Calibri" w:hAnsi="Calibri" w:cs="Calibri"/>
              </w:rPr>
              <w:t>, unit details</w:t>
            </w:r>
            <w:r>
              <w:rPr>
                <w:rFonts w:ascii="Calibri" w:eastAsia="Calibri" w:hAnsi="Calibri" w:cs="Calibri"/>
                <w:spacing w:val="-5"/>
              </w:rPr>
              <w:t xml:space="preserve"> </w:t>
            </w:r>
            <w:r>
              <w:rPr>
                <w:rFonts w:ascii="Calibri" w:eastAsia="Calibri" w:hAnsi="Calibri" w:cs="Calibri"/>
              </w:rPr>
              <w:t>or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1"/>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spacing w:val="1"/>
              </w:rPr>
              <w:t>up</w:t>
            </w:r>
            <w:r>
              <w:rPr>
                <w:rFonts w:ascii="Calibri" w:eastAsia="Calibri" w:hAnsi="Calibri" w:cs="Calibri"/>
              </w:rPr>
              <w:t>lo</w:t>
            </w:r>
            <w:r>
              <w:rPr>
                <w:rFonts w:ascii="Calibri" w:eastAsia="Calibri" w:hAnsi="Calibri" w:cs="Calibri"/>
                <w:spacing w:val="1"/>
              </w:rPr>
              <w:t>ad</w:t>
            </w:r>
            <w:r>
              <w:rPr>
                <w:rFonts w:ascii="Calibri" w:eastAsia="Calibri" w:hAnsi="Calibri" w:cs="Calibri"/>
                <w:spacing w:val="-3"/>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s</w:t>
            </w:r>
            <w:r>
              <w:rPr>
                <w:rFonts w:ascii="Calibri" w:eastAsia="Calibri" w:hAnsi="Calibri" w:cs="Calibri"/>
              </w:rPr>
              <w:t>.</w:t>
            </w:r>
          </w:p>
        </w:tc>
      </w:tr>
      <w:tr w:rsidR="007D4FCD" w:rsidTr="00EF44F5">
        <w:trPr>
          <w:trHeight w:hRule="exact" w:val="361"/>
        </w:trPr>
        <w:tc>
          <w:tcPr>
            <w:tcW w:w="540" w:type="dxa"/>
            <w:tcBorders>
              <w:top w:val="single" w:sz="5" w:space="0" w:color="000000"/>
              <w:left w:val="single" w:sz="5" w:space="0" w:color="000000"/>
              <w:bottom w:val="single" w:sz="5" w:space="0" w:color="000000"/>
              <w:right w:val="single" w:sz="5" w:space="0" w:color="000000"/>
            </w:tcBorders>
          </w:tcPr>
          <w:p w:rsidR="007D4FCD" w:rsidRDefault="007D4FCD" w:rsidP="00EF44F5"/>
        </w:tc>
        <w:tc>
          <w:tcPr>
            <w:tcW w:w="9362" w:type="dxa"/>
            <w:tcBorders>
              <w:top w:val="single" w:sz="5" w:space="0" w:color="000000"/>
              <w:left w:val="single" w:sz="5" w:space="0" w:color="000000"/>
              <w:bottom w:val="single" w:sz="5" w:space="0" w:color="000000"/>
              <w:right w:val="single" w:sz="5" w:space="0" w:color="000000"/>
            </w:tcBorders>
          </w:tcPr>
          <w:p w:rsidR="007D4FCD" w:rsidRDefault="007D4FCD" w:rsidP="00EF44F5">
            <w:pPr>
              <w:spacing w:before="54"/>
              <w:ind w:left="102"/>
              <w:rPr>
                <w:rFonts w:ascii="Calibri" w:eastAsia="Calibri" w:hAnsi="Calibri" w:cs="Calibri"/>
              </w:rPr>
            </w:pPr>
            <w:r>
              <w:rPr>
                <w:rFonts w:ascii="Calibri" w:eastAsia="Calibri" w:hAnsi="Calibri" w:cs="Calibri"/>
              </w:rPr>
              <w:t>PDF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APR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w:t>
            </w:r>
          </w:p>
        </w:tc>
      </w:tr>
    </w:tbl>
    <w:p w:rsidR="007D4FCD" w:rsidRDefault="007D4FCD" w:rsidP="007D4FCD">
      <w:pPr>
        <w:spacing w:before="6" w:line="100" w:lineRule="exact"/>
        <w:rPr>
          <w:sz w:val="11"/>
          <w:szCs w:val="11"/>
        </w:rPr>
      </w:pPr>
    </w:p>
    <w:p w:rsidR="007D4FCD" w:rsidRPr="00750C98" w:rsidRDefault="007D4FCD" w:rsidP="007D4FCD">
      <w:pPr>
        <w:spacing w:before="8" w:line="100" w:lineRule="exact"/>
        <w:rPr>
          <w:sz w:val="11"/>
          <w:szCs w:val="11"/>
          <w:highlight w:val="yellow"/>
        </w:rPr>
      </w:pPr>
    </w:p>
    <w:p w:rsidR="007D4FCD" w:rsidRDefault="007D4FCD" w:rsidP="007D4FCD">
      <w:pPr>
        <w:ind w:left="100" w:right="294"/>
        <w:rPr>
          <w:rFonts w:ascii="Calibri" w:eastAsia="Calibri" w:hAnsi="Calibri" w:cs="Calibri"/>
        </w:rPr>
        <w:sectPr w:rsidR="007D4FCD">
          <w:pgSz w:w="12240" w:h="15840"/>
          <w:pgMar w:top="940" w:right="780" w:bottom="280" w:left="1340" w:header="0" w:footer="1145" w:gutter="0"/>
          <w:cols w:space="720"/>
        </w:sectPr>
      </w:pPr>
      <w:r w:rsidRPr="00750C98">
        <w:rPr>
          <w:rFonts w:ascii="Calibri" w:eastAsia="Calibri" w:hAnsi="Calibri" w:cs="Calibri"/>
          <w:highlight w:val="yellow"/>
        </w:rPr>
        <w:t>For</w:t>
      </w:r>
      <w:r w:rsidRPr="00750C98">
        <w:rPr>
          <w:rFonts w:ascii="Calibri" w:eastAsia="Calibri" w:hAnsi="Calibri" w:cs="Calibri"/>
          <w:spacing w:val="-2"/>
          <w:highlight w:val="yellow"/>
        </w:rPr>
        <w:t xml:space="preserve"> </w:t>
      </w:r>
      <w:r w:rsidRPr="00750C98">
        <w:rPr>
          <w:rFonts w:ascii="Calibri" w:eastAsia="Calibri" w:hAnsi="Calibri" w:cs="Calibri"/>
          <w:spacing w:val="1"/>
          <w:highlight w:val="yellow"/>
        </w:rPr>
        <w:t>qu</w:t>
      </w:r>
      <w:r w:rsidRPr="00750C98">
        <w:rPr>
          <w:rFonts w:ascii="Calibri" w:eastAsia="Calibri" w:hAnsi="Calibri" w:cs="Calibri"/>
          <w:spacing w:val="-1"/>
          <w:highlight w:val="yellow"/>
        </w:rPr>
        <w:t>es</w:t>
      </w:r>
      <w:r w:rsidRPr="00750C98">
        <w:rPr>
          <w:rFonts w:ascii="Calibri" w:eastAsia="Calibri" w:hAnsi="Calibri" w:cs="Calibri"/>
          <w:highlight w:val="yellow"/>
        </w:rPr>
        <w:t>ti</w:t>
      </w:r>
      <w:r w:rsidRPr="00750C98">
        <w:rPr>
          <w:rFonts w:ascii="Calibri" w:eastAsia="Calibri" w:hAnsi="Calibri" w:cs="Calibri"/>
          <w:spacing w:val="1"/>
          <w:highlight w:val="yellow"/>
        </w:rPr>
        <w:t>on</w:t>
      </w:r>
      <w:r w:rsidRPr="00750C98">
        <w:rPr>
          <w:rFonts w:ascii="Calibri" w:eastAsia="Calibri" w:hAnsi="Calibri" w:cs="Calibri"/>
          <w:highlight w:val="yellow"/>
        </w:rPr>
        <w:t>s</w:t>
      </w:r>
      <w:r w:rsidRPr="00750C98">
        <w:rPr>
          <w:rFonts w:ascii="Calibri" w:eastAsia="Calibri" w:hAnsi="Calibri" w:cs="Calibri"/>
          <w:spacing w:val="-9"/>
          <w:highlight w:val="yellow"/>
        </w:rPr>
        <w:t xml:space="preserve"> </w:t>
      </w:r>
      <w:r w:rsidRPr="00750C98">
        <w:rPr>
          <w:rFonts w:ascii="Calibri" w:eastAsia="Calibri" w:hAnsi="Calibri" w:cs="Calibri"/>
          <w:spacing w:val="1"/>
          <w:highlight w:val="yellow"/>
        </w:rPr>
        <w:t>o</w:t>
      </w:r>
      <w:r w:rsidRPr="00750C98">
        <w:rPr>
          <w:rFonts w:ascii="Calibri" w:eastAsia="Calibri" w:hAnsi="Calibri" w:cs="Calibri"/>
          <w:highlight w:val="yellow"/>
        </w:rPr>
        <w:t>n</w:t>
      </w:r>
      <w:r w:rsidRPr="00750C98">
        <w:rPr>
          <w:rFonts w:ascii="Calibri" w:eastAsia="Calibri" w:hAnsi="Calibri" w:cs="Calibri"/>
          <w:spacing w:val="-1"/>
          <w:highlight w:val="yellow"/>
        </w:rPr>
        <w:t xml:space="preserve"> </w:t>
      </w:r>
      <w:r w:rsidRPr="00750C98">
        <w:rPr>
          <w:rFonts w:ascii="Calibri" w:eastAsia="Calibri" w:hAnsi="Calibri" w:cs="Calibri"/>
          <w:highlight w:val="yellow"/>
        </w:rPr>
        <w:t>c</w:t>
      </w:r>
      <w:r w:rsidRPr="00750C98">
        <w:rPr>
          <w:rFonts w:ascii="Calibri" w:eastAsia="Calibri" w:hAnsi="Calibri" w:cs="Calibri"/>
          <w:spacing w:val="1"/>
          <w:highlight w:val="yellow"/>
        </w:rPr>
        <w:t>o</w:t>
      </w:r>
      <w:r w:rsidRPr="00750C98">
        <w:rPr>
          <w:rFonts w:ascii="Calibri" w:eastAsia="Calibri" w:hAnsi="Calibri" w:cs="Calibri"/>
          <w:spacing w:val="-1"/>
          <w:highlight w:val="yellow"/>
        </w:rPr>
        <w:t>m</w:t>
      </w:r>
      <w:r w:rsidRPr="00750C98">
        <w:rPr>
          <w:rFonts w:ascii="Calibri" w:eastAsia="Calibri" w:hAnsi="Calibri" w:cs="Calibri"/>
          <w:spacing w:val="1"/>
          <w:highlight w:val="yellow"/>
        </w:rPr>
        <w:t>p</w:t>
      </w:r>
      <w:r w:rsidRPr="00750C98">
        <w:rPr>
          <w:rFonts w:ascii="Calibri" w:eastAsia="Calibri" w:hAnsi="Calibri" w:cs="Calibri"/>
          <w:spacing w:val="2"/>
          <w:highlight w:val="yellow"/>
        </w:rPr>
        <w:t>l</w:t>
      </w:r>
      <w:r w:rsidRPr="00750C98">
        <w:rPr>
          <w:rFonts w:ascii="Calibri" w:eastAsia="Calibri" w:hAnsi="Calibri" w:cs="Calibri"/>
          <w:spacing w:val="-1"/>
          <w:highlight w:val="yellow"/>
        </w:rPr>
        <w:t>e</w:t>
      </w:r>
      <w:r w:rsidRPr="00750C98">
        <w:rPr>
          <w:rFonts w:ascii="Calibri" w:eastAsia="Calibri" w:hAnsi="Calibri" w:cs="Calibri"/>
          <w:highlight w:val="yellow"/>
        </w:rPr>
        <w:t>ti</w:t>
      </w:r>
      <w:r w:rsidRPr="00750C98">
        <w:rPr>
          <w:rFonts w:ascii="Calibri" w:eastAsia="Calibri" w:hAnsi="Calibri" w:cs="Calibri"/>
          <w:spacing w:val="1"/>
          <w:highlight w:val="yellow"/>
        </w:rPr>
        <w:t>n</w:t>
      </w:r>
      <w:r w:rsidRPr="00750C98">
        <w:rPr>
          <w:rFonts w:ascii="Calibri" w:eastAsia="Calibri" w:hAnsi="Calibri" w:cs="Calibri"/>
          <w:highlight w:val="yellow"/>
        </w:rPr>
        <w:t>g</w:t>
      </w:r>
      <w:r w:rsidRPr="00750C98">
        <w:rPr>
          <w:rFonts w:ascii="Calibri" w:eastAsia="Calibri" w:hAnsi="Calibri" w:cs="Calibri"/>
          <w:spacing w:val="-9"/>
          <w:highlight w:val="yellow"/>
        </w:rPr>
        <w:t xml:space="preserve"> </w:t>
      </w:r>
      <w:r w:rsidRPr="00750C98">
        <w:rPr>
          <w:rFonts w:ascii="Calibri" w:eastAsia="Calibri" w:hAnsi="Calibri" w:cs="Calibri"/>
          <w:spacing w:val="3"/>
          <w:highlight w:val="yellow"/>
        </w:rPr>
        <w:t>t</w:t>
      </w:r>
      <w:r w:rsidRPr="00750C98">
        <w:rPr>
          <w:rFonts w:ascii="Calibri" w:eastAsia="Calibri" w:hAnsi="Calibri" w:cs="Calibri"/>
          <w:spacing w:val="1"/>
          <w:highlight w:val="yellow"/>
        </w:rPr>
        <w:t>h</w:t>
      </w:r>
      <w:r w:rsidRPr="00750C98">
        <w:rPr>
          <w:rFonts w:ascii="Calibri" w:eastAsia="Calibri" w:hAnsi="Calibri" w:cs="Calibri"/>
          <w:highlight w:val="yellow"/>
        </w:rPr>
        <w:t>is</w:t>
      </w:r>
      <w:r w:rsidRPr="00750C98">
        <w:rPr>
          <w:rFonts w:ascii="Calibri" w:eastAsia="Calibri" w:hAnsi="Calibri" w:cs="Calibri"/>
          <w:spacing w:val="-4"/>
          <w:highlight w:val="yellow"/>
        </w:rPr>
        <w:t xml:space="preserve"> </w:t>
      </w:r>
      <w:r w:rsidRPr="00750C98">
        <w:rPr>
          <w:rFonts w:ascii="Calibri" w:eastAsia="Calibri" w:hAnsi="Calibri" w:cs="Calibri"/>
          <w:spacing w:val="1"/>
          <w:highlight w:val="yellow"/>
        </w:rPr>
        <w:t>app</w:t>
      </w:r>
      <w:r w:rsidRPr="00750C98">
        <w:rPr>
          <w:rFonts w:ascii="Calibri" w:eastAsia="Calibri" w:hAnsi="Calibri" w:cs="Calibri"/>
          <w:highlight w:val="yellow"/>
        </w:rPr>
        <w:t>lica</w:t>
      </w:r>
      <w:r w:rsidRPr="00750C98">
        <w:rPr>
          <w:rFonts w:ascii="Calibri" w:eastAsia="Calibri" w:hAnsi="Calibri" w:cs="Calibri"/>
          <w:spacing w:val="1"/>
          <w:highlight w:val="yellow"/>
        </w:rPr>
        <w:t>t</w:t>
      </w:r>
      <w:r w:rsidRPr="00750C98">
        <w:rPr>
          <w:rFonts w:ascii="Calibri" w:eastAsia="Calibri" w:hAnsi="Calibri" w:cs="Calibri"/>
          <w:highlight w:val="yellow"/>
        </w:rPr>
        <w:t>io</w:t>
      </w:r>
      <w:r w:rsidRPr="00750C98">
        <w:rPr>
          <w:rFonts w:ascii="Calibri" w:eastAsia="Calibri" w:hAnsi="Calibri" w:cs="Calibri"/>
          <w:spacing w:val="1"/>
          <w:highlight w:val="yellow"/>
        </w:rPr>
        <w:t>n</w:t>
      </w:r>
      <w:r w:rsidRPr="00750C98">
        <w:rPr>
          <w:rFonts w:ascii="Calibri" w:eastAsia="Calibri" w:hAnsi="Calibri" w:cs="Calibri"/>
          <w:highlight w:val="yellow"/>
        </w:rPr>
        <w:t>,</w:t>
      </w:r>
      <w:r w:rsidRPr="00750C98">
        <w:rPr>
          <w:rFonts w:ascii="Calibri" w:eastAsia="Calibri" w:hAnsi="Calibri" w:cs="Calibri"/>
          <w:spacing w:val="-9"/>
          <w:highlight w:val="yellow"/>
        </w:rPr>
        <w:t xml:space="preserve"> </w:t>
      </w:r>
      <w:r w:rsidRPr="00750C98">
        <w:rPr>
          <w:rFonts w:ascii="Calibri" w:eastAsia="Calibri" w:hAnsi="Calibri" w:cs="Calibri"/>
          <w:spacing w:val="1"/>
          <w:highlight w:val="yellow"/>
        </w:rPr>
        <w:t>p</w:t>
      </w:r>
      <w:r w:rsidRPr="00750C98">
        <w:rPr>
          <w:rFonts w:ascii="Calibri" w:eastAsia="Calibri" w:hAnsi="Calibri" w:cs="Calibri"/>
          <w:highlight w:val="yellow"/>
        </w:rPr>
        <w:t>l</w:t>
      </w:r>
      <w:r w:rsidRPr="00750C98">
        <w:rPr>
          <w:rFonts w:ascii="Calibri" w:eastAsia="Calibri" w:hAnsi="Calibri" w:cs="Calibri"/>
          <w:spacing w:val="-1"/>
          <w:highlight w:val="yellow"/>
        </w:rPr>
        <w:t>e</w:t>
      </w:r>
      <w:r w:rsidRPr="00750C98">
        <w:rPr>
          <w:rFonts w:ascii="Calibri" w:eastAsia="Calibri" w:hAnsi="Calibri" w:cs="Calibri"/>
          <w:highlight w:val="yellow"/>
        </w:rPr>
        <w:t>ase</w:t>
      </w:r>
      <w:r w:rsidRPr="00750C98">
        <w:rPr>
          <w:rFonts w:ascii="Calibri" w:eastAsia="Calibri" w:hAnsi="Calibri" w:cs="Calibri"/>
          <w:spacing w:val="-7"/>
          <w:highlight w:val="yellow"/>
        </w:rPr>
        <w:t xml:space="preserve"> </w:t>
      </w:r>
      <w:r w:rsidR="00995A88">
        <w:rPr>
          <w:rFonts w:ascii="Calibri" w:eastAsia="Calibri" w:hAnsi="Calibri" w:cs="Calibri"/>
          <w:color w:val="000000"/>
          <w:highlight w:val="yellow"/>
        </w:rPr>
        <w:t xml:space="preserve">Angie Walker by email at </w:t>
      </w:r>
      <w:hyperlink r:id="rId13" w:history="1">
        <w:r w:rsidR="00995A88" w:rsidRPr="001E74EF">
          <w:rPr>
            <w:rStyle w:val="Hyperlink"/>
            <w:rFonts w:ascii="Calibri" w:eastAsia="Calibri" w:hAnsi="Calibri" w:cs="Calibri"/>
            <w:highlight w:val="yellow"/>
          </w:rPr>
          <w:t>Angie.Walker@rockfordil.gov</w:t>
        </w:r>
      </w:hyperlink>
      <w:r w:rsidR="00995A88">
        <w:rPr>
          <w:rFonts w:ascii="Calibri" w:eastAsia="Calibri" w:hAnsi="Calibri" w:cs="Calibri"/>
          <w:color w:val="000000"/>
          <w:highlight w:val="yellow"/>
        </w:rPr>
        <w:t xml:space="preserve"> or by phone at 779-348-7567</w:t>
      </w:r>
      <w:r w:rsidRPr="00750C98">
        <w:rPr>
          <w:rFonts w:ascii="Calibri" w:eastAsia="Calibri" w:hAnsi="Calibri" w:cs="Calibri"/>
          <w:color w:val="000000"/>
          <w:highlight w:val="yellow"/>
        </w:rPr>
        <w:t>.</w:t>
      </w:r>
    </w:p>
    <w:p w:rsidR="00294348" w:rsidRDefault="00294348">
      <w:pPr>
        <w:spacing w:before="6" w:line="240" w:lineRule="exact"/>
        <w:rPr>
          <w:sz w:val="24"/>
          <w:szCs w:val="24"/>
        </w:rPr>
      </w:pPr>
    </w:p>
    <w:p w:rsidR="00294348" w:rsidRDefault="004B1BE9">
      <w:pPr>
        <w:ind w:left="100" w:right="99"/>
        <w:rPr>
          <w:rFonts w:ascii="Calibri" w:eastAsia="Calibri" w:hAnsi="Calibri" w:cs="Calibri"/>
        </w:rPr>
      </w:pPr>
      <w:r>
        <w:rPr>
          <w:rFonts w:ascii="Calibri" w:eastAsia="Calibri" w:hAnsi="Calibri" w:cs="Calibri"/>
          <w:b/>
        </w:rPr>
        <w:t>Text</w:t>
      </w:r>
      <w:r>
        <w:rPr>
          <w:rFonts w:ascii="Calibri" w:eastAsia="Calibri" w:hAnsi="Calibri" w:cs="Calibri"/>
          <w:b/>
          <w:spacing w:val="-4"/>
        </w:rPr>
        <w:t xml:space="preserve"> </w:t>
      </w:r>
      <w:r>
        <w:rPr>
          <w:rFonts w:ascii="Calibri" w:eastAsia="Calibri" w:hAnsi="Calibri" w:cs="Calibri"/>
          <w:b/>
          <w:spacing w:val="1"/>
        </w:rPr>
        <w:t>w</w:t>
      </w:r>
      <w:r>
        <w:rPr>
          <w:rFonts w:ascii="Calibri" w:eastAsia="Calibri" w:hAnsi="Calibri" w:cs="Calibri"/>
          <w:b/>
          <w:spacing w:val="-1"/>
        </w:rPr>
        <w:t>i</w:t>
      </w:r>
      <w:r>
        <w:rPr>
          <w:rFonts w:ascii="Calibri" w:eastAsia="Calibri" w:hAnsi="Calibri" w:cs="Calibri"/>
          <w:b/>
          <w:spacing w:val="1"/>
        </w:rPr>
        <w:t>l</w:t>
      </w:r>
      <w:r>
        <w:rPr>
          <w:rFonts w:ascii="Calibri" w:eastAsia="Calibri" w:hAnsi="Calibri" w:cs="Calibri"/>
          <w:b/>
        </w:rPr>
        <w:t>l</w:t>
      </w:r>
      <w:r>
        <w:rPr>
          <w:rFonts w:ascii="Calibri" w:eastAsia="Calibri" w:hAnsi="Calibri" w:cs="Calibri"/>
          <w:b/>
          <w:spacing w:val="-4"/>
        </w:rPr>
        <w:t xml:space="preserve"> </w:t>
      </w:r>
      <w:r>
        <w:rPr>
          <w:rFonts w:ascii="Calibri" w:eastAsia="Calibri" w:hAnsi="Calibri" w:cs="Calibri"/>
          <w:b/>
          <w:spacing w:val="2"/>
        </w:rPr>
        <w:t>r</w:t>
      </w:r>
      <w:r>
        <w:rPr>
          <w:rFonts w:ascii="Calibri" w:eastAsia="Calibri" w:hAnsi="Calibri" w:cs="Calibri"/>
          <w:b/>
        </w:rPr>
        <w:t>es</w:t>
      </w:r>
      <w:r>
        <w:rPr>
          <w:rFonts w:ascii="Calibri" w:eastAsia="Calibri" w:hAnsi="Calibri" w:cs="Calibri"/>
          <w:b/>
          <w:spacing w:val="-1"/>
        </w:rPr>
        <w:t>i</w:t>
      </w:r>
      <w:r>
        <w:rPr>
          <w:rFonts w:ascii="Calibri" w:eastAsia="Calibri" w:hAnsi="Calibri" w:cs="Calibri"/>
          <w:b/>
        </w:rPr>
        <w:t>ze</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ased</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le</w:t>
      </w:r>
      <w:r>
        <w:rPr>
          <w:rFonts w:ascii="Calibri" w:eastAsia="Calibri" w:hAnsi="Calibri" w:cs="Calibri"/>
          <w:b/>
          <w:spacing w:val="1"/>
        </w:rPr>
        <w:t>n</w:t>
      </w:r>
      <w:r>
        <w:rPr>
          <w:rFonts w:ascii="Calibri" w:eastAsia="Calibri" w:hAnsi="Calibri" w:cs="Calibri"/>
          <w:b/>
          <w:spacing w:val="-1"/>
        </w:rPr>
        <w:t>g</w:t>
      </w:r>
      <w:r>
        <w:rPr>
          <w:rFonts w:ascii="Calibri" w:eastAsia="Calibri" w:hAnsi="Calibri" w:cs="Calibri"/>
          <w:b/>
        </w:rPr>
        <w:t>th</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a</w:t>
      </w:r>
      <w:r>
        <w:rPr>
          <w:rFonts w:ascii="Calibri" w:eastAsia="Calibri" w:hAnsi="Calibri" w:cs="Calibri"/>
          <w:b/>
          <w:spacing w:val="2"/>
        </w:rPr>
        <w:t>n</w:t>
      </w:r>
      <w:r>
        <w:rPr>
          <w:rFonts w:ascii="Calibri" w:eastAsia="Calibri" w:hAnsi="Calibri" w:cs="Calibri"/>
          <w:b/>
        </w:rPr>
        <w:t>sw</w:t>
      </w:r>
      <w:r>
        <w:rPr>
          <w:rFonts w:ascii="Calibri" w:eastAsia="Calibri" w:hAnsi="Calibri" w:cs="Calibri"/>
          <w:b/>
          <w:spacing w:val="1"/>
        </w:rPr>
        <w:t>er</w:t>
      </w:r>
      <w:r>
        <w:rPr>
          <w:rFonts w:ascii="Calibri" w:eastAsia="Calibri" w:hAnsi="Calibri" w:cs="Calibri"/>
          <w:b/>
        </w:rPr>
        <w:t>.</w:t>
      </w:r>
      <w:r>
        <w:rPr>
          <w:rFonts w:ascii="Calibri" w:eastAsia="Calibri" w:hAnsi="Calibri" w:cs="Calibri"/>
          <w:b/>
          <w:spacing w:val="-7"/>
        </w:rPr>
        <w:t xml:space="preserve"> </w:t>
      </w:r>
      <w:r>
        <w:rPr>
          <w:rFonts w:ascii="Calibri" w:eastAsia="Calibri" w:hAnsi="Calibri" w:cs="Calibri"/>
          <w:b/>
        </w:rPr>
        <w:t>P</w:t>
      </w:r>
      <w:r>
        <w:rPr>
          <w:rFonts w:ascii="Calibri" w:eastAsia="Calibri" w:hAnsi="Calibri" w:cs="Calibri"/>
          <w:b/>
          <w:spacing w:val="-1"/>
        </w:rPr>
        <w:t>l</w:t>
      </w:r>
      <w:r>
        <w:rPr>
          <w:rFonts w:ascii="Calibri" w:eastAsia="Calibri" w:hAnsi="Calibri" w:cs="Calibri"/>
          <w:b/>
        </w:rPr>
        <w:t>ease</w:t>
      </w:r>
      <w:r>
        <w:rPr>
          <w:rFonts w:ascii="Calibri" w:eastAsia="Calibri" w:hAnsi="Calibri" w:cs="Calibri"/>
          <w:b/>
          <w:spacing w:val="-4"/>
        </w:rPr>
        <w:t xml:space="preserve"> </w:t>
      </w:r>
      <w:r>
        <w:rPr>
          <w:rFonts w:ascii="Calibri" w:eastAsia="Calibri" w:hAnsi="Calibri" w:cs="Calibri"/>
          <w:b/>
          <w:spacing w:val="1"/>
        </w:rPr>
        <w:t>m</w:t>
      </w:r>
      <w:r>
        <w:rPr>
          <w:rFonts w:ascii="Calibri" w:eastAsia="Calibri" w:hAnsi="Calibri" w:cs="Calibri"/>
          <w:b/>
        </w:rPr>
        <w:t>ake</w:t>
      </w:r>
      <w:r>
        <w:rPr>
          <w:rFonts w:ascii="Calibri" w:eastAsia="Calibri" w:hAnsi="Calibri" w:cs="Calibri"/>
          <w:b/>
          <w:spacing w:val="-4"/>
        </w:rPr>
        <w:t xml:space="preserve"> </w:t>
      </w:r>
      <w:r>
        <w:rPr>
          <w:rFonts w:ascii="Calibri" w:eastAsia="Calibri" w:hAnsi="Calibri" w:cs="Calibri"/>
          <w:b/>
        </w:rPr>
        <w:t>s</w:t>
      </w:r>
      <w:r>
        <w:rPr>
          <w:rFonts w:ascii="Calibri" w:eastAsia="Calibri" w:hAnsi="Calibri" w:cs="Calibri"/>
          <w:b/>
          <w:spacing w:val="1"/>
        </w:rPr>
        <w:t>ur</w:t>
      </w:r>
      <w:r>
        <w:rPr>
          <w:rFonts w:ascii="Calibri" w:eastAsia="Calibri" w:hAnsi="Calibri" w:cs="Calibri"/>
          <w:b/>
        </w:rPr>
        <w:t>e</w:t>
      </w:r>
      <w:r>
        <w:rPr>
          <w:rFonts w:ascii="Calibri" w:eastAsia="Calibri" w:hAnsi="Calibri" w:cs="Calibri"/>
          <w:b/>
          <w:spacing w:val="-4"/>
        </w:rPr>
        <w:t xml:space="preserve"> </w:t>
      </w:r>
      <w:r>
        <w:rPr>
          <w:rFonts w:ascii="Calibri" w:eastAsia="Calibri" w:hAnsi="Calibri" w:cs="Calibri"/>
          <w:b/>
          <w:spacing w:val="1"/>
        </w:rPr>
        <w:t>th</w:t>
      </w:r>
      <w:r>
        <w:rPr>
          <w:rFonts w:ascii="Calibri" w:eastAsia="Calibri" w:hAnsi="Calibri" w:cs="Calibri"/>
          <w:b/>
        </w:rPr>
        <w:t>at</w:t>
      </w:r>
      <w:r>
        <w:rPr>
          <w:rFonts w:ascii="Calibri" w:eastAsia="Calibri" w:hAnsi="Calibri" w:cs="Calibri"/>
          <w:b/>
          <w:spacing w:val="-2"/>
        </w:rPr>
        <w:t xml:space="preserve"> t</w:t>
      </w:r>
      <w:r>
        <w:rPr>
          <w:rFonts w:ascii="Calibri" w:eastAsia="Calibri" w:hAnsi="Calibri" w:cs="Calibri"/>
          <w:b/>
        </w:rPr>
        <w:t>ext</w:t>
      </w:r>
      <w:r>
        <w:rPr>
          <w:rFonts w:ascii="Calibri" w:eastAsia="Calibri" w:hAnsi="Calibri" w:cs="Calibri"/>
          <w:b/>
          <w:spacing w:val="-3"/>
        </w:rPr>
        <w:t xml:space="preserve"> </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spacing w:val="1"/>
        </w:rPr>
        <w:t>r</w:t>
      </w:r>
      <w:r>
        <w:rPr>
          <w:rFonts w:ascii="Calibri" w:eastAsia="Calibri" w:hAnsi="Calibri" w:cs="Calibri"/>
          <w:b/>
        </w:rPr>
        <w:t>ea</w:t>
      </w:r>
      <w:r>
        <w:rPr>
          <w:rFonts w:ascii="Calibri" w:eastAsia="Calibri" w:hAnsi="Calibri" w:cs="Calibri"/>
          <w:b/>
          <w:spacing w:val="1"/>
        </w:rPr>
        <w:t>d</w:t>
      </w:r>
      <w:r>
        <w:rPr>
          <w:rFonts w:ascii="Calibri" w:eastAsia="Calibri" w:hAnsi="Calibri" w:cs="Calibri"/>
          <w:b/>
        </w:rPr>
        <w:t>a</w:t>
      </w:r>
      <w:r>
        <w:rPr>
          <w:rFonts w:ascii="Calibri" w:eastAsia="Calibri" w:hAnsi="Calibri" w:cs="Calibri"/>
          <w:b/>
          <w:spacing w:val="-1"/>
        </w:rPr>
        <w:t>bl</w:t>
      </w:r>
      <w:r>
        <w:rPr>
          <w:rFonts w:ascii="Calibri" w:eastAsia="Calibri" w:hAnsi="Calibri" w:cs="Calibri"/>
          <w:b/>
        </w:rPr>
        <w:t>e.</w:t>
      </w:r>
      <w:r>
        <w:rPr>
          <w:rFonts w:ascii="Calibri" w:eastAsia="Calibri" w:hAnsi="Calibri" w:cs="Calibri"/>
          <w:b/>
          <w:spacing w:val="-8"/>
        </w:rPr>
        <w:t xml:space="preserve"> </w:t>
      </w:r>
      <w:r>
        <w:rPr>
          <w:rFonts w:ascii="Calibri" w:eastAsia="Calibri" w:hAnsi="Calibri" w:cs="Calibri"/>
          <w:b/>
        </w:rPr>
        <w:t>Use</w:t>
      </w:r>
      <w:r>
        <w:rPr>
          <w:rFonts w:ascii="Calibri" w:eastAsia="Calibri" w:hAnsi="Calibri" w:cs="Calibri"/>
          <w:b/>
          <w:spacing w:val="-3"/>
        </w:rPr>
        <w:t xml:space="preserve"> </w:t>
      </w:r>
      <w:r>
        <w:rPr>
          <w:rFonts w:ascii="Calibri" w:eastAsia="Calibri" w:hAnsi="Calibri" w:cs="Calibri"/>
          <w:b/>
        </w:rPr>
        <w:t>t</w:t>
      </w:r>
      <w:r>
        <w:rPr>
          <w:rFonts w:ascii="Calibri" w:eastAsia="Calibri" w:hAnsi="Calibri" w:cs="Calibri"/>
          <w:b/>
          <w:spacing w:val="2"/>
        </w:rPr>
        <w: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spacing w:val="1"/>
        </w:rPr>
        <w:t>t</w:t>
      </w:r>
      <w:r>
        <w:rPr>
          <w:rFonts w:ascii="Calibri" w:eastAsia="Calibri" w:hAnsi="Calibri" w:cs="Calibri"/>
          <w:b/>
        </w:rPr>
        <w:t>ext</w:t>
      </w:r>
      <w:r>
        <w:rPr>
          <w:rFonts w:ascii="Calibri" w:eastAsia="Calibri" w:hAnsi="Calibri" w:cs="Calibri"/>
          <w:b/>
          <w:spacing w:val="-3"/>
        </w:rPr>
        <w:t xml:space="preserve"> </w:t>
      </w:r>
      <w:r>
        <w:rPr>
          <w:rFonts w:ascii="Calibri" w:eastAsia="Calibri" w:hAnsi="Calibri" w:cs="Calibri"/>
          <w:b/>
          <w:spacing w:val="1"/>
        </w:rPr>
        <w:t>bo</w:t>
      </w:r>
      <w:r>
        <w:rPr>
          <w:rFonts w:ascii="Calibri" w:eastAsia="Calibri" w:hAnsi="Calibri" w:cs="Calibri"/>
          <w:b/>
        </w:rPr>
        <w:t>x</w:t>
      </w:r>
      <w:r>
        <w:rPr>
          <w:rFonts w:ascii="Calibri" w:eastAsia="Calibri" w:hAnsi="Calibri" w:cs="Calibri"/>
          <w:b/>
          <w:spacing w:val="8"/>
        </w:rPr>
        <w:t xml:space="preserve"> </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l</w:t>
      </w:r>
      <w:r>
        <w:rPr>
          <w:rFonts w:ascii="Calibri" w:eastAsia="Calibri" w:hAnsi="Calibri" w:cs="Calibri"/>
          <w:b/>
          <w:spacing w:val="-3"/>
        </w:rPr>
        <w:t>a</w:t>
      </w:r>
      <w:r>
        <w:rPr>
          <w:rFonts w:ascii="Calibri" w:eastAsia="Calibri" w:hAnsi="Calibri" w:cs="Calibri"/>
          <w:b/>
        </w:rPr>
        <w:t xml:space="preserve">st </w:t>
      </w:r>
      <w:r>
        <w:rPr>
          <w:rFonts w:ascii="Calibri" w:eastAsia="Calibri" w:hAnsi="Calibri" w:cs="Calibri"/>
          <w:b/>
          <w:spacing w:val="1"/>
        </w:rPr>
        <w:t>p</w:t>
      </w:r>
      <w:r>
        <w:rPr>
          <w:rFonts w:ascii="Calibri" w:eastAsia="Calibri" w:hAnsi="Calibri" w:cs="Calibri"/>
          <w:b/>
        </w:rPr>
        <w:t>a</w:t>
      </w:r>
      <w:r>
        <w:rPr>
          <w:rFonts w:ascii="Calibri" w:eastAsia="Calibri" w:hAnsi="Calibri" w:cs="Calibri"/>
          <w:b/>
          <w:spacing w:val="-1"/>
        </w:rPr>
        <w:t>g</w:t>
      </w:r>
      <w:r>
        <w:rPr>
          <w:rFonts w:ascii="Calibri" w:eastAsia="Calibri" w:hAnsi="Calibri" w:cs="Calibri"/>
          <w:b/>
        </w:rPr>
        <w:t>e</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t</w:t>
      </w:r>
      <w:r>
        <w:rPr>
          <w:rFonts w:ascii="Calibri" w:eastAsia="Calibri" w:hAnsi="Calibri" w:cs="Calibri"/>
          <w:b/>
          <w:spacing w:val="2"/>
        </w:rPr>
        <w: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3"/>
        </w:rPr>
        <w:t xml:space="preserve"> </w:t>
      </w:r>
      <w:r>
        <w:rPr>
          <w:rFonts w:ascii="Calibri" w:eastAsia="Calibri" w:hAnsi="Calibri" w:cs="Calibri"/>
          <w:b/>
        </w:rPr>
        <w:t>a</w:t>
      </w:r>
      <w:r>
        <w:rPr>
          <w:rFonts w:ascii="Calibri" w:eastAsia="Calibri" w:hAnsi="Calibri" w:cs="Calibri"/>
          <w:b/>
          <w:spacing w:val="1"/>
        </w:rPr>
        <w:t>pp</w:t>
      </w:r>
      <w:r>
        <w:rPr>
          <w:rFonts w:ascii="Calibri" w:eastAsia="Calibri" w:hAnsi="Calibri" w:cs="Calibri"/>
          <w:b/>
          <w:spacing w:val="-1"/>
        </w:rPr>
        <w:t>li</w:t>
      </w:r>
      <w:r>
        <w:rPr>
          <w:rFonts w:ascii="Calibri" w:eastAsia="Calibri" w:hAnsi="Calibri" w:cs="Calibri"/>
          <w:b/>
          <w:spacing w:val="1"/>
        </w:rPr>
        <w:t>c</w:t>
      </w:r>
      <w:r>
        <w:rPr>
          <w:rFonts w:ascii="Calibri" w:eastAsia="Calibri" w:hAnsi="Calibri" w:cs="Calibri"/>
          <w:b/>
        </w:rPr>
        <w:t>ation</w:t>
      </w:r>
      <w:r>
        <w:rPr>
          <w:rFonts w:ascii="Calibri" w:eastAsia="Calibri" w:hAnsi="Calibri" w:cs="Calibri"/>
          <w:b/>
          <w:spacing w:val="-8"/>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tin</w:t>
      </w:r>
      <w:r>
        <w:rPr>
          <w:rFonts w:ascii="Calibri" w:eastAsia="Calibri" w:hAnsi="Calibri" w:cs="Calibri"/>
          <w:b/>
          <w:spacing w:val="2"/>
        </w:rPr>
        <w:t>u</w:t>
      </w:r>
      <w:r>
        <w:rPr>
          <w:rFonts w:ascii="Calibri" w:eastAsia="Calibri" w:hAnsi="Calibri" w:cs="Calibri"/>
          <w:b/>
        </w:rPr>
        <w:t>e</w:t>
      </w:r>
      <w:r>
        <w:rPr>
          <w:rFonts w:ascii="Calibri" w:eastAsia="Calibri" w:hAnsi="Calibri" w:cs="Calibri"/>
          <w:b/>
          <w:spacing w:val="-7"/>
        </w:rPr>
        <w:t xml:space="preserve"> </w:t>
      </w:r>
      <w:r>
        <w:rPr>
          <w:rFonts w:ascii="Calibri" w:eastAsia="Calibri" w:hAnsi="Calibri" w:cs="Calibri"/>
          <w:b/>
        </w:rPr>
        <w:t>a</w:t>
      </w:r>
      <w:r>
        <w:rPr>
          <w:rFonts w:ascii="Calibri" w:eastAsia="Calibri" w:hAnsi="Calibri" w:cs="Calibri"/>
          <w:b/>
          <w:spacing w:val="2"/>
        </w:rPr>
        <w:t>n</w:t>
      </w:r>
      <w:r>
        <w:rPr>
          <w:rFonts w:ascii="Calibri" w:eastAsia="Calibri" w:hAnsi="Calibri" w:cs="Calibri"/>
          <w:b/>
        </w:rPr>
        <w:t>y</w:t>
      </w:r>
      <w:r>
        <w:rPr>
          <w:rFonts w:ascii="Calibri" w:eastAsia="Calibri" w:hAnsi="Calibri" w:cs="Calibri"/>
          <w:b/>
          <w:spacing w:val="-4"/>
        </w:rPr>
        <w:t xml:space="preserve"> </w:t>
      </w:r>
      <w:r>
        <w:rPr>
          <w:rFonts w:ascii="Calibri" w:eastAsia="Calibri" w:hAnsi="Calibri" w:cs="Calibri"/>
          <w:b/>
          <w:spacing w:val="5"/>
        </w:rPr>
        <w:t>n</w:t>
      </w:r>
      <w:r>
        <w:rPr>
          <w:rFonts w:ascii="Calibri" w:eastAsia="Calibri" w:hAnsi="Calibri" w:cs="Calibri"/>
          <w:b/>
        </w:rPr>
        <w:t>a</w:t>
      </w:r>
      <w:r>
        <w:rPr>
          <w:rFonts w:ascii="Calibri" w:eastAsia="Calibri" w:hAnsi="Calibri" w:cs="Calibri"/>
          <w:b/>
          <w:spacing w:val="1"/>
        </w:rPr>
        <w:t>rr</w:t>
      </w:r>
      <w:r>
        <w:rPr>
          <w:rFonts w:ascii="Calibri" w:eastAsia="Calibri" w:hAnsi="Calibri" w:cs="Calibri"/>
          <w:b/>
        </w:rPr>
        <w:t>ati</w:t>
      </w:r>
      <w:r>
        <w:rPr>
          <w:rFonts w:ascii="Calibri" w:eastAsia="Calibri" w:hAnsi="Calibri" w:cs="Calibri"/>
          <w:b/>
          <w:spacing w:val="-1"/>
        </w:rPr>
        <w:t>v</w:t>
      </w:r>
      <w:r>
        <w:rPr>
          <w:rFonts w:ascii="Calibri" w:eastAsia="Calibri" w:hAnsi="Calibri" w:cs="Calibri"/>
          <w:b/>
          <w:spacing w:val="1"/>
        </w:rPr>
        <w:t>e</w:t>
      </w:r>
      <w:r>
        <w:rPr>
          <w:rFonts w:ascii="Calibri" w:eastAsia="Calibri" w:hAnsi="Calibri" w:cs="Calibri"/>
          <w:b/>
        </w:rPr>
        <w:t>.</w:t>
      </w:r>
    </w:p>
    <w:p w:rsidR="00294348" w:rsidRDefault="00294348">
      <w:pPr>
        <w:spacing w:line="160" w:lineRule="exact"/>
        <w:rPr>
          <w:sz w:val="16"/>
          <w:szCs w:val="16"/>
        </w:rPr>
      </w:pPr>
    </w:p>
    <w:p w:rsidR="00294348" w:rsidRDefault="00294348">
      <w:pPr>
        <w:spacing w:line="200" w:lineRule="exact"/>
      </w:pPr>
    </w:p>
    <w:p w:rsidR="00294348" w:rsidRDefault="004B1BE9">
      <w:pPr>
        <w:spacing w:line="280" w:lineRule="exact"/>
        <w:ind w:left="100"/>
        <w:rPr>
          <w:rFonts w:ascii="Calibri" w:eastAsia="Calibri" w:hAnsi="Calibri" w:cs="Calibri"/>
          <w:sz w:val="24"/>
          <w:szCs w:val="24"/>
        </w:rPr>
      </w:pPr>
      <w:r>
        <w:rPr>
          <w:rFonts w:ascii="Calibri" w:eastAsia="Calibri" w:hAnsi="Calibri" w:cs="Calibri"/>
          <w:b/>
          <w:spacing w:val="-1"/>
          <w:sz w:val="24"/>
          <w:szCs w:val="24"/>
        </w:rPr>
        <w:t>L</w:t>
      </w:r>
      <w:r>
        <w:rPr>
          <w:rFonts w:ascii="Calibri" w:eastAsia="Calibri" w:hAnsi="Calibri" w:cs="Calibri"/>
          <w:b/>
          <w:sz w:val="24"/>
          <w:szCs w:val="24"/>
        </w:rPr>
        <w:t>E</w:t>
      </w:r>
      <w:r>
        <w:rPr>
          <w:rFonts w:ascii="Calibri" w:eastAsia="Calibri" w:hAnsi="Calibri" w:cs="Calibri"/>
          <w:b/>
          <w:spacing w:val="1"/>
          <w:sz w:val="24"/>
          <w:szCs w:val="24"/>
        </w:rPr>
        <w:t>A</w:t>
      </w:r>
      <w:r>
        <w:rPr>
          <w:rFonts w:ascii="Calibri" w:eastAsia="Calibri" w:hAnsi="Calibri" w:cs="Calibri"/>
          <w:b/>
          <w:sz w:val="24"/>
          <w:szCs w:val="24"/>
        </w:rPr>
        <w:t>D</w:t>
      </w:r>
      <w:r>
        <w:rPr>
          <w:rFonts w:ascii="Calibri" w:eastAsia="Calibri" w:hAnsi="Calibri" w:cs="Calibri"/>
          <w:b/>
          <w:spacing w:val="1"/>
          <w:sz w:val="24"/>
          <w:szCs w:val="24"/>
        </w:rPr>
        <w:t xml:space="preserve"> A</w:t>
      </w:r>
      <w:r>
        <w:rPr>
          <w:rFonts w:ascii="Calibri" w:eastAsia="Calibri" w:hAnsi="Calibri" w:cs="Calibri"/>
          <w:b/>
          <w:spacing w:val="-2"/>
          <w:sz w:val="24"/>
          <w:szCs w:val="24"/>
        </w:rPr>
        <w:t>G</w:t>
      </w:r>
      <w:r>
        <w:rPr>
          <w:rFonts w:ascii="Calibri" w:eastAsia="Calibri" w:hAnsi="Calibri" w:cs="Calibri"/>
          <w:b/>
          <w:sz w:val="24"/>
          <w:szCs w:val="24"/>
        </w:rPr>
        <w:t>E</w:t>
      </w:r>
      <w:r>
        <w:rPr>
          <w:rFonts w:ascii="Calibri" w:eastAsia="Calibri" w:hAnsi="Calibri" w:cs="Calibri"/>
          <w:b/>
          <w:spacing w:val="1"/>
          <w:sz w:val="24"/>
          <w:szCs w:val="24"/>
        </w:rPr>
        <w:t>N</w:t>
      </w:r>
      <w:r>
        <w:rPr>
          <w:rFonts w:ascii="Calibri" w:eastAsia="Calibri" w:hAnsi="Calibri" w:cs="Calibri"/>
          <w:b/>
          <w:sz w:val="24"/>
          <w:szCs w:val="24"/>
        </w:rPr>
        <w:t>CY</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z w:val="24"/>
          <w:szCs w:val="24"/>
        </w:rPr>
        <w:t>NF</w:t>
      </w:r>
      <w:r>
        <w:rPr>
          <w:rFonts w:ascii="Calibri" w:eastAsia="Calibri" w:hAnsi="Calibri" w:cs="Calibri"/>
          <w:b/>
          <w:spacing w:val="1"/>
          <w:sz w:val="24"/>
          <w:szCs w:val="24"/>
        </w:rPr>
        <w:t>O</w:t>
      </w:r>
      <w:r>
        <w:rPr>
          <w:rFonts w:ascii="Calibri" w:eastAsia="Calibri" w:hAnsi="Calibri" w:cs="Calibri"/>
          <w:b/>
          <w:spacing w:val="-1"/>
          <w:sz w:val="24"/>
          <w:szCs w:val="24"/>
        </w:rPr>
        <w:t>RMA</w:t>
      </w:r>
      <w:r>
        <w:rPr>
          <w:rFonts w:ascii="Calibri" w:eastAsia="Calibri" w:hAnsi="Calibri" w:cs="Calibri"/>
          <w:b/>
          <w:spacing w:val="1"/>
          <w:sz w:val="24"/>
          <w:szCs w:val="24"/>
        </w:rPr>
        <w:t>TIO</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3"/>
          <w:sz w:val="24"/>
          <w:szCs w:val="24"/>
        </w:rPr>
        <w:t>P</w:t>
      </w:r>
      <w:r>
        <w:rPr>
          <w:rFonts w:ascii="Calibri" w:eastAsia="Calibri" w:hAnsi="Calibri" w:cs="Calibri"/>
          <w:b/>
          <w:spacing w:val="1"/>
          <w:sz w:val="24"/>
          <w:szCs w:val="24"/>
        </w:rPr>
        <w:t>r</w:t>
      </w:r>
      <w:r>
        <w:rPr>
          <w:rFonts w:ascii="Calibri" w:eastAsia="Calibri" w:hAnsi="Calibri" w:cs="Calibri"/>
          <w:b/>
          <w:sz w:val="24"/>
          <w:szCs w:val="24"/>
        </w:rPr>
        <w:t>o</w:t>
      </w:r>
      <w:r>
        <w:rPr>
          <w:rFonts w:ascii="Calibri" w:eastAsia="Calibri" w:hAnsi="Calibri" w:cs="Calibri"/>
          <w:b/>
          <w:spacing w:val="1"/>
          <w:sz w:val="24"/>
          <w:szCs w:val="24"/>
        </w:rPr>
        <w:t>j</w:t>
      </w:r>
      <w:r>
        <w:rPr>
          <w:rFonts w:ascii="Calibri" w:eastAsia="Calibri" w:hAnsi="Calibri" w:cs="Calibri"/>
          <w:b/>
          <w:spacing w:val="-1"/>
          <w:sz w:val="24"/>
          <w:szCs w:val="24"/>
        </w:rPr>
        <w:t>e</w:t>
      </w:r>
      <w:r>
        <w:rPr>
          <w:rFonts w:ascii="Calibri" w:eastAsia="Calibri" w:hAnsi="Calibri" w:cs="Calibri"/>
          <w:b/>
          <w:sz w:val="24"/>
          <w:szCs w:val="24"/>
        </w:rPr>
        <w:t xml:space="preserve">ct </w:t>
      </w:r>
      <w:r>
        <w:rPr>
          <w:rFonts w:ascii="Calibri" w:eastAsia="Calibri" w:hAnsi="Calibri" w:cs="Calibri"/>
          <w:b/>
          <w:spacing w:val="1"/>
          <w:sz w:val="24"/>
          <w:szCs w:val="24"/>
        </w:rPr>
        <w:t>A</w:t>
      </w:r>
      <w:r>
        <w:rPr>
          <w:rFonts w:ascii="Calibri" w:eastAsia="Calibri" w:hAnsi="Calibri" w:cs="Calibri"/>
          <w:b/>
          <w:spacing w:val="-2"/>
          <w:sz w:val="24"/>
          <w:szCs w:val="24"/>
        </w:rPr>
        <w:t>p</w:t>
      </w:r>
      <w:r>
        <w:rPr>
          <w:rFonts w:ascii="Calibri" w:eastAsia="Calibri" w:hAnsi="Calibri" w:cs="Calibri"/>
          <w:b/>
          <w:spacing w:val="1"/>
          <w:sz w:val="24"/>
          <w:szCs w:val="24"/>
        </w:rPr>
        <w:t>p</w:t>
      </w:r>
      <w:r>
        <w:rPr>
          <w:rFonts w:ascii="Calibri" w:eastAsia="Calibri" w:hAnsi="Calibri" w:cs="Calibri"/>
          <w:b/>
          <w:spacing w:val="-1"/>
          <w:sz w:val="24"/>
          <w:szCs w:val="24"/>
        </w:rPr>
        <w:t>l</w:t>
      </w:r>
      <w:r>
        <w:rPr>
          <w:rFonts w:ascii="Calibri" w:eastAsia="Calibri" w:hAnsi="Calibri" w:cs="Calibri"/>
          <w:b/>
          <w:spacing w:val="1"/>
          <w:sz w:val="24"/>
          <w:szCs w:val="24"/>
        </w:rPr>
        <w:t>i</w:t>
      </w:r>
      <w:r w:rsidR="00995A88">
        <w:rPr>
          <w:rFonts w:ascii="Calibri" w:eastAsia="Calibri" w:hAnsi="Calibri" w:cs="Calibri"/>
          <w:b/>
          <w:sz w:val="24"/>
          <w:szCs w:val="24"/>
        </w:rPr>
        <w:t>cant</w:t>
      </w:r>
    </w:p>
    <w:tbl>
      <w:tblPr>
        <w:tblW w:w="0" w:type="auto"/>
        <w:tblInd w:w="99" w:type="dxa"/>
        <w:tblLayout w:type="fixed"/>
        <w:tblCellMar>
          <w:left w:w="0" w:type="dxa"/>
          <w:right w:w="0" w:type="dxa"/>
        </w:tblCellMar>
        <w:tblLook w:val="01E0" w:firstRow="1" w:lastRow="1" w:firstColumn="1" w:lastColumn="1" w:noHBand="0" w:noVBand="0"/>
      </w:tblPr>
      <w:tblGrid>
        <w:gridCol w:w="2710"/>
        <w:gridCol w:w="2062"/>
        <w:gridCol w:w="812"/>
        <w:gridCol w:w="4301"/>
      </w:tblGrid>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2"/>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60"/>
              <w:ind w:left="102"/>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C</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p</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rPr>
              <w:t>Per</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w:t>
            </w:r>
          </w:p>
        </w:tc>
        <w:tc>
          <w:tcPr>
            <w:tcW w:w="7175" w:type="dxa"/>
            <w:gridSpan w:val="3"/>
            <w:tcBorders>
              <w:top w:val="single" w:sz="5" w:space="0" w:color="000000"/>
              <w:left w:val="single" w:sz="5" w:space="0" w:color="000000"/>
              <w:bottom w:val="nil"/>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p>
        </w:tc>
        <w:tc>
          <w:tcPr>
            <w:tcW w:w="2062" w:type="dxa"/>
            <w:tcBorders>
              <w:top w:val="single" w:sz="5" w:space="0" w:color="000000"/>
              <w:left w:val="single" w:sz="5" w:space="0" w:color="000000"/>
              <w:bottom w:val="single" w:sz="5" w:space="0" w:color="000000"/>
              <w:right w:val="single" w:sz="5" w:space="0" w:color="000000"/>
            </w:tcBorders>
          </w:tcPr>
          <w:p w:rsidR="00294348" w:rsidRDefault="00294348"/>
        </w:tc>
        <w:tc>
          <w:tcPr>
            <w:tcW w:w="812"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ail:</w:t>
            </w:r>
          </w:p>
        </w:tc>
        <w:tc>
          <w:tcPr>
            <w:tcW w:w="4301"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5"/>
              </w:rPr>
              <w:t xml:space="preserve"> </w:t>
            </w:r>
            <w:r>
              <w:rPr>
                <w:rFonts w:ascii="Calibri" w:eastAsia="Calibri" w:hAnsi="Calibri" w:cs="Calibri"/>
              </w:rPr>
              <w:t>Dir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p>
        </w:tc>
        <w:tc>
          <w:tcPr>
            <w:tcW w:w="7175" w:type="dxa"/>
            <w:gridSpan w:val="3"/>
            <w:tcBorders>
              <w:top w:val="nil"/>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Dir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744"/>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ind w:left="102" w:right="281"/>
              <w:rPr>
                <w:rFonts w:ascii="Calibri" w:eastAsia="Calibri" w:hAnsi="Calibri" w:cs="Calibri"/>
              </w:rPr>
            </w:pPr>
            <w:r>
              <w:rPr>
                <w:rFonts w:ascii="Calibri" w:eastAsia="Calibri" w:hAnsi="Calibri" w:cs="Calibri"/>
                <w:spacing w:val="1"/>
              </w:rPr>
              <w:t>En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agency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7"/>
              </w:rPr>
              <w:t xml:space="preserve"> </w:t>
            </w:r>
            <w:r>
              <w:rPr>
                <w:rFonts w:ascii="Calibri" w:eastAsia="Calibri" w:hAnsi="Calibri" w:cs="Calibri"/>
                <w:spacing w:val="1"/>
              </w:rPr>
              <w:t>audi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6/30/</w:t>
            </w:r>
            <w:r w:rsidR="00D74934">
              <w:rPr>
                <w:rFonts w:ascii="Calibri" w:eastAsia="Calibri" w:hAnsi="Calibri" w:cs="Calibri"/>
                <w:spacing w:val="2"/>
              </w:rPr>
              <w:t>21</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2043"/>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ind w:left="102" w:right="127"/>
              <w:rPr>
                <w:rFonts w:ascii="Calibri" w:eastAsia="Calibri" w:hAnsi="Calibri" w:cs="Calibri"/>
              </w:rPr>
            </w:pPr>
            <w:r>
              <w:rPr>
                <w:rFonts w:ascii="Calibri" w:eastAsia="Calibri" w:hAnsi="Calibri" w:cs="Calibri"/>
              </w:rPr>
              <w:t>Di</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fin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gs</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 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ctio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cy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rPr>
              <w:t>ken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2" w:line="100" w:lineRule="exact"/>
        <w:rPr>
          <w:sz w:val="10"/>
          <w:szCs w:val="10"/>
        </w:rPr>
      </w:pPr>
    </w:p>
    <w:p w:rsidR="00294348" w:rsidRDefault="00B40B0D">
      <w:pPr>
        <w:spacing w:before="11"/>
        <w:ind w:left="100"/>
        <w:rPr>
          <w:rFonts w:ascii="Calibri" w:eastAsia="Calibri" w:hAnsi="Calibri" w:cs="Calibri"/>
          <w:sz w:val="24"/>
          <w:szCs w:val="24"/>
        </w:rPr>
        <w:sectPr w:rsidR="00294348">
          <w:footerReference w:type="default" r:id="rId14"/>
          <w:pgSz w:w="12240" w:h="15840"/>
          <w:pgMar w:top="900" w:right="800" w:bottom="280" w:left="1340" w:header="0" w:footer="1167" w:gutter="0"/>
          <w:pgNumType w:start="1"/>
          <w:cols w:space="720"/>
        </w:sectPr>
      </w:pPr>
      <w:r>
        <w:pict>
          <v:shapetype id="_x0000_t202" coordsize="21600,21600" o:spt="202" path="m,l,21600r21600,l21600,xe">
            <v:stroke joinstyle="miter"/>
            <v:path gradientshapeok="t" o:connecttype="rect"/>
          </v:shapetype>
          <v:shape id="_x0000_s1093" type="#_x0000_t202" style="position:absolute;left:0;text-align:left;margin-left:71.95pt;margin-top:14.95pt;width:495.1pt;height:198.95pt;z-index:-251667968;mso-position-horizontal-relative:page" filled="f" stroked="f">
            <v:textbox inset="0,0,0,0">
              <w:txbxContent>
                <w:tbl>
                  <w:tblPr>
                    <w:tblW w:w="10003" w:type="dxa"/>
                    <w:tblInd w:w="-6" w:type="dxa"/>
                    <w:tblLayout w:type="fixed"/>
                    <w:tblCellMar>
                      <w:left w:w="0" w:type="dxa"/>
                      <w:right w:w="0" w:type="dxa"/>
                    </w:tblCellMar>
                    <w:tblLook w:val="01E0" w:firstRow="1" w:lastRow="1" w:firstColumn="1" w:lastColumn="1" w:noHBand="0" w:noVBand="0"/>
                  </w:tblPr>
                  <w:tblGrid>
                    <w:gridCol w:w="6"/>
                    <w:gridCol w:w="2686"/>
                    <w:gridCol w:w="8"/>
                    <w:gridCol w:w="7191"/>
                    <w:gridCol w:w="112"/>
                  </w:tblGrid>
                  <w:tr w:rsidR="00D74934" w:rsidTr="00995D8F">
                    <w:trPr>
                      <w:gridBefore w:val="1"/>
                      <w:gridAfter w:val="1"/>
                      <w:wBefore w:w="6" w:type="dxa"/>
                      <w:wAfter w:w="112" w:type="dxa"/>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D74934" w:rsidRDefault="00D74934">
                        <w:pPr>
                          <w:spacing w:before="58"/>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p>
                    </w:tc>
                    <w:tc>
                      <w:tcPr>
                        <w:tcW w:w="7199" w:type="dxa"/>
                        <w:gridSpan w:val="2"/>
                        <w:tcBorders>
                          <w:top w:val="single" w:sz="5" w:space="0" w:color="000000"/>
                          <w:left w:val="single" w:sz="5" w:space="0" w:color="000000"/>
                          <w:bottom w:val="single" w:sz="5" w:space="0" w:color="000000"/>
                          <w:right w:val="single" w:sz="5" w:space="0" w:color="000000"/>
                        </w:tcBorders>
                      </w:tcPr>
                      <w:p w:rsidR="00D74934" w:rsidRDefault="00D74934"/>
                    </w:tc>
                  </w:tr>
                  <w:tr w:rsidR="00D74934" w:rsidTr="00995D8F">
                    <w:trPr>
                      <w:gridBefore w:val="1"/>
                      <w:gridAfter w:val="1"/>
                      <w:wBefore w:w="6" w:type="dxa"/>
                      <w:wAfter w:w="112" w:type="dxa"/>
                      <w:trHeight w:hRule="exact" w:val="744"/>
                    </w:trPr>
                    <w:tc>
                      <w:tcPr>
                        <w:tcW w:w="2686" w:type="dxa"/>
                        <w:tcBorders>
                          <w:top w:val="single" w:sz="5" w:space="0" w:color="000000"/>
                          <w:left w:val="single" w:sz="5" w:space="0" w:color="000000"/>
                          <w:bottom w:val="single" w:sz="5" w:space="0" w:color="000000"/>
                          <w:right w:val="single" w:sz="5" w:space="0" w:color="000000"/>
                        </w:tcBorders>
                      </w:tcPr>
                      <w:p w:rsidR="00D74934" w:rsidRDefault="00D74934">
                        <w:pPr>
                          <w:ind w:left="102" w:right="135"/>
                          <w:rPr>
                            <w:rFonts w:ascii="Calibri" w:eastAsia="Calibri" w:hAnsi="Calibri" w:cs="Calibri"/>
                          </w:rPr>
                        </w:pPr>
                        <w:r>
                          <w:rPr>
                            <w:rFonts w:ascii="Calibri" w:eastAsia="Calibri" w:hAnsi="Calibri" w:cs="Calibri"/>
                          </w:rPr>
                          <w:t>Pr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 (Mark</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ca</w:t>
                        </w:r>
                        <w:r>
                          <w:rPr>
                            <w:rFonts w:ascii="Calibri" w:eastAsia="Calibri" w:hAnsi="Calibri" w:cs="Calibri"/>
                            <w:spacing w:val="1"/>
                          </w:rPr>
                          <w:t>t</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p>
                      <w:p w:rsidR="00D74934" w:rsidRDefault="00D74934">
                        <w:pPr>
                          <w:spacing w:line="240" w:lineRule="exact"/>
                          <w:ind w:left="102"/>
                          <w:rPr>
                            <w:rFonts w:ascii="Calibri" w:eastAsia="Calibri" w:hAnsi="Calibri" w:cs="Calibri"/>
                          </w:rPr>
                        </w:pPr>
                        <w:proofErr w:type="gramStart"/>
                        <w:r>
                          <w:rPr>
                            <w:rFonts w:ascii="Calibri" w:eastAsia="Calibri" w:hAnsi="Calibri" w:cs="Calibri"/>
                            <w:spacing w:val="-1"/>
                          </w:rPr>
                          <w:t>s</w:t>
                        </w:r>
                        <w:r>
                          <w:rPr>
                            <w:rFonts w:ascii="Calibri" w:eastAsia="Calibri" w:hAnsi="Calibri" w:cs="Calibri"/>
                          </w:rPr>
                          <w:t>it</w:t>
                        </w:r>
                        <w:r>
                          <w:rPr>
                            <w:rFonts w:ascii="Calibri" w:eastAsia="Calibri" w:hAnsi="Calibri" w:cs="Calibri"/>
                            <w:spacing w:val="2"/>
                          </w:rPr>
                          <w:t>e</w:t>
                        </w:r>
                        <w:r>
                          <w:rPr>
                            <w:rFonts w:ascii="Calibri" w:eastAsia="Calibri" w:hAnsi="Calibri" w:cs="Calibri"/>
                            <w:spacing w:val="-1"/>
                          </w:rPr>
                          <w:t>s</w:t>
                        </w:r>
                        <w:proofErr w:type="gramEnd"/>
                        <w:r>
                          <w:rPr>
                            <w:rFonts w:ascii="Calibri" w:eastAsia="Calibri" w:hAnsi="Calibri" w:cs="Calibri"/>
                          </w:rPr>
                          <w:t>.)</w:t>
                        </w:r>
                      </w:p>
                    </w:tc>
                    <w:tc>
                      <w:tcPr>
                        <w:tcW w:w="7199" w:type="dxa"/>
                        <w:gridSpan w:val="2"/>
                        <w:tcBorders>
                          <w:top w:val="single" w:sz="5" w:space="0" w:color="000000"/>
                          <w:left w:val="single" w:sz="5" w:space="0" w:color="000000"/>
                          <w:bottom w:val="single" w:sz="5" w:space="0" w:color="000000"/>
                          <w:right w:val="single" w:sz="5" w:space="0" w:color="000000"/>
                        </w:tcBorders>
                      </w:tcPr>
                      <w:p w:rsidR="00D74934" w:rsidRDefault="00D74934">
                        <w:pPr>
                          <w:spacing w:before="5" w:line="240" w:lineRule="exact"/>
                          <w:rPr>
                            <w:sz w:val="24"/>
                            <w:szCs w:val="24"/>
                          </w:rPr>
                        </w:pPr>
                      </w:p>
                      <w:p w:rsidR="00D74934" w:rsidRDefault="00D74934">
                        <w:pPr>
                          <w:ind w:right="282"/>
                          <w:jc w:val="right"/>
                          <w:rPr>
                            <w:rFonts w:ascii="Calibri" w:eastAsia="Calibri" w:hAnsi="Calibri" w:cs="Calibri"/>
                          </w:rPr>
                        </w:pPr>
                      </w:p>
                    </w:tc>
                  </w:tr>
                  <w:tr w:rsidR="00D74934" w:rsidTr="00995D8F">
                    <w:trPr>
                      <w:gridBefore w:val="1"/>
                      <w:gridAfter w:val="1"/>
                      <w:wBefore w:w="6" w:type="dxa"/>
                      <w:wAfter w:w="112" w:type="dxa"/>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D74934" w:rsidRDefault="00D74934">
                        <w:pPr>
                          <w:spacing w:before="58"/>
                          <w:ind w:left="102"/>
                          <w:rPr>
                            <w:rFonts w:ascii="Calibri" w:eastAsia="Calibri" w:hAnsi="Calibri" w:cs="Calibri"/>
                          </w:rPr>
                        </w:pP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a</w:t>
                        </w:r>
                        <w:r>
                          <w:rPr>
                            <w:rFonts w:ascii="Calibri" w:eastAsia="Calibri" w:hAnsi="Calibri" w:cs="Calibri"/>
                          </w:rPr>
                          <w:t>l?</w:t>
                        </w:r>
                      </w:p>
                    </w:tc>
                    <w:tc>
                      <w:tcPr>
                        <w:tcW w:w="7199" w:type="dxa"/>
                        <w:gridSpan w:val="2"/>
                        <w:tcBorders>
                          <w:top w:val="single" w:sz="5" w:space="0" w:color="000000"/>
                          <w:left w:val="single" w:sz="5" w:space="0" w:color="000000"/>
                          <w:bottom w:val="single" w:sz="5" w:space="0" w:color="000000"/>
                          <w:right w:val="single" w:sz="5" w:space="0" w:color="000000"/>
                        </w:tcBorders>
                      </w:tcPr>
                      <w:p w:rsidR="00D74934" w:rsidRDefault="00D74934">
                        <w:pPr>
                          <w:spacing w:before="58"/>
                          <w:ind w:left="822"/>
                          <w:rPr>
                            <w:rFonts w:ascii="Calibri" w:eastAsia="Calibri" w:hAnsi="Calibri" w:cs="Calibri"/>
                          </w:rPr>
                        </w:pP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37"/>
                          </w:rPr>
                          <w:t xml:space="preserve"> </w:t>
                        </w:r>
                        <w:r>
                          <w:rPr>
                            <w:rFonts w:ascii="Calibri" w:eastAsia="Calibri" w:hAnsi="Calibri" w:cs="Calibri"/>
                            <w:spacing w:val="1"/>
                          </w:rPr>
                          <w:t>N</w:t>
                        </w:r>
                        <w:r>
                          <w:rPr>
                            <w:rFonts w:ascii="Calibri" w:eastAsia="Calibri" w:hAnsi="Calibri" w:cs="Calibri"/>
                          </w:rPr>
                          <w:t>o</w:t>
                        </w:r>
                      </w:p>
                    </w:tc>
                  </w:tr>
                  <w:tr w:rsidR="00D74934" w:rsidTr="00995D8F">
                    <w:trPr>
                      <w:gridBefore w:val="1"/>
                      <w:gridAfter w:val="1"/>
                      <w:wBefore w:w="6" w:type="dxa"/>
                      <w:wAfter w:w="112" w:type="dxa"/>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D74934" w:rsidRDefault="00D74934">
                        <w:pPr>
                          <w:spacing w:before="58"/>
                          <w:ind w:left="102"/>
                          <w:rPr>
                            <w:rFonts w:ascii="Calibri" w:eastAsia="Calibri" w:hAnsi="Calibri" w:cs="Calibri"/>
                          </w:rPr>
                        </w:pPr>
                        <w:r>
                          <w:rPr>
                            <w:rFonts w:ascii="Calibri" w:eastAsia="Calibri" w:hAnsi="Calibri" w:cs="Calibri"/>
                          </w:rPr>
                          <w:t>A</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es</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p>
                    </w:tc>
                    <w:tc>
                      <w:tcPr>
                        <w:tcW w:w="7199" w:type="dxa"/>
                        <w:gridSpan w:val="2"/>
                        <w:tcBorders>
                          <w:top w:val="single" w:sz="5" w:space="0" w:color="000000"/>
                          <w:left w:val="single" w:sz="5" w:space="0" w:color="000000"/>
                          <w:bottom w:val="single" w:sz="5" w:space="0" w:color="000000"/>
                          <w:right w:val="single" w:sz="5" w:space="0" w:color="000000"/>
                        </w:tcBorders>
                      </w:tcPr>
                      <w:p w:rsidR="00D74934" w:rsidRDefault="00D74934"/>
                    </w:tc>
                  </w:tr>
                  <w:tr w:rsidR="00D74934" w:rsidTr="00995D8F">
                    <w:trPr>
                      <w:gridBefore w:val="1"/>
                      <w:gridAfter w:val="1"/>
                      <w:wBefore w:w="6" w:type="dxa"/>
                      <w:wAfter w:w="112" w:type="dxa"/>
                      <w:trHeight w:hRule="exact" w:val="500"/>
                    </w:trPr>
                    <w:tc>
                      <w:tcPr>
                        <w:tcW w:w="2686" w:type="dxa"/>
                        <w:tcBorders>
                          <w:top w:val="single" w:sz="5" w:space="0" w:color="000000"/>
                          <w:left w:val="single" w:sz="5" w:space="0" w:color="000000"/>
                          <w:bottom w:val="single" w:sz="5" w:space="0" w:color="000000"/>
                          <w:right w:val="single" w:sz="5" w:space="0" w:color="000000"/>
                        </w:tcBorders>
                      </w:tcPr>
                      <w:p w:rsidR="00D74934" w:rsidRDefault="00D74934">
                        <w:pPr>
                          <w:ind w:left="102"/>
                          <w:rPr>
                            <w:rFonts w:ascii="Calibri" w:eastAsia="Calibri" w:hAnsi="Calibri" w:cs="Calibri"/>
                            <w:sz w:val="19"/>
                            <w:szCs w:val="19"/>
                          </w:rPr>
                        </w:pP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z w:val="19"/>
                            <w:szCs w:val="19"/>
                          </w:rPr>
                          <w:t>(f</w:t>
                        </w:r>
                        <w:r>
                          <w:rPr>
                            <w:rFonts w:ascii="Calibri" w:eastAsia="Calibri" w:hAnsi="Calibri" w:cs="Calibri"/>
                            <w:spacing w:val="1"/>
                            <w:sz w:val="19"/>
                            <w:szCs w:val="19"/>
                          </w:rPr>
                          <w:t>ro</w:t>
                        </w:r>
                        <w:r>
                          <w:rPr>
                            <w:rFonts w:ascii="Calibri" w:eastAsia="Calibri" w:hAnsi="Calibri" w:cs="Calibri"/>
                            <w:sz w:val="19"/>
                            <w:szCs w:val="19"/>
                          </w:rPr>
                          <w:t>m</w:t>
                        </w:r>
                      </w:p>
                      <w:p w:rsidR="00D74934" w:rsidRDefault="00D74934">
                        <w:pPr>
                          <w:spacing w:before="1" w:line="240" w:lineRule="exact"/>
                          <w:ind w:left="102"/>
                          <w:rPr>
                            <w:rFonts w:ascii="Calibri" w:eastAsia="Calibri" w:hAnsi="Calibri" w:cs="Calibri"/>
                          </w:rPr>
                        </w:pPr>
                        <w:r>
                          <w:rPr>
                            <w:rFonts w:ascii="Calibri" w:eastAsia="Calibri" w:hAnsi="Calibri" w:cs="Calibri"/>
                            <w:sz w:val="19"/>
                            <w:szCs w:val="19"/>
                          </w:rPr>
                          <w:t>GI</w:t>
                        </w:r>
                        <w:r>
                          <w:rPr>
                            <w:rFonts w:ascii="Calibri" w:eastAsia="Calibri" w:hAnsi="Calibri" w:cs="Calibri"/>
                            <w:spacing w:val="-1"/>
                            <w:sz w:val="19"/>
                            <w:szCs w:val="19"/>
                          </w:rPr>
                          <w:t>W</w:t>
                        </w:r>
                        <w:r>
                          <w:rPr>
                            <w:rFonts w:ascii="Calibri" w:eastAsia="Calibri" w:hAnsi="Calibri" w:cs="Calibri"/>
                            <w:sz w:val="19"/>
                            <w:szCs w:val="19"/>
                          </w:rPr>
                          <w:t>)</w:t>
                        </w:r>
                        <w:r>
                          <w:rPr>
                            <w:rFonts w:ascii="Calibri" w:eastAsia="Calibri" w:hAnsi="Calibri" w:cs="Calibri"/>
                          </w:rPr>
                          <w:t>:</w:t>
                        </w:r>
                      </w:p>
                    </w:tc>
                    <w:tc>
                      <w:tcPr>
                        <w:tcW w:w="7199" w:type="dxa"/>
                        <w:gridSpan w:val="2"/>
                        <w:tcBorders>
                          <w:top w:val="single" w:sz="5" w:space="0" w:color="000000"/>
                          <w:left w:val="single" w:sz="5" w:space="0" w:color="000000"/>
                          <w:bottom w:val="single" w:sz="5" w:space="0" w:color="000000"/>
                          <w:right w:val="single" w:sz="5" w:space="0" w:color="000000"/>
                        </w:tcBorders>
                      </w:tcPr>
                      <w:p w:rsidR="00D74934" w:rsidRDefault="00D74934"/>
                    </w:tc>
                  </w:tr>
                  <w:tr w:rsidR="00D74934" w:rsidTr="00995D8F">
                    <w:trPr>
                      <w:gridBefore w:val="1"/>
                      <w:gridAfter w:val="1"/>
                      <w:wBefore w:w="6" w:type="dxa"/>
                      <w:wAfter w:w="112" w:type="dxa"/>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D74934" w:rsidRDefault="00D74934">
                        <w:pPr>
                          <w:spacing w:before="58"/>
                          <w:ind w:left="102"/>
                          <w:rPr>
                            <w:rFonts w:ascii="Calibri" w:eastAsia="Calibri" w:hAnsi="Calibri" w:cs="Calibri"/>
                          </w:rPr>
                        </w:pPr>
                        <w:r>
                          <w:rPr>
                            <w:rFonts w:ascii="Calibri" w:eastAsia="Calibri" w:hAnsi="Calibri" w:cs="Calibri"/>
                            <w:spacing w:val="1"/>
                          </w:rPr>
                          <w:t>En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ct:</w:t>
                        </w:r>
                      </w:p>
                    </w:tc>
                    <w:tc>
                      <w:tcPr>
                        <w:tcW w:w="7199" w:type="dxa"/>
                        <w:gridSpan w:val="2"/>
                        <w:tcBorders>
                          <w:top w:val="single" w:sz="5" w:space="0" w:color="000000"/>
                          <w:left w:val="single" w:sz="5" w:space="0" w:color="000000"/>
                          <w:bottom w:val="nil"/>
                          <w:right w:val="single" w:sz="5" w:space="0" w:color="000000"/>
                        </w:tcBorders>
                      </w:tcPr>
                      <w:p w:rsidR="00D74934" w:rsidRDefault="00D74934">
                        <w:pPr>
                          <w:spacing w:before="58"/>
                          <w:ind w:left="102"/>
                          <w:rPr>
                            <w:rFonts w:ascii="Calibri" w:eastAsia="Calibri" w:hAnsi="Calibri" w:cs="Calibri"/>
                          </w:rPr>
                        </w:pP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spacing w:val="44"/>
                            <w:u w:val="single" w:color="000000"/>
                          </w:rPr>
                          <w:t xml:space="preserve"> </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rPr>
                          <w:t>21</w:t>
                        </w:r>
                      </w:p>
                    </w:tc>
                  </w:tr>
                  <w:tr w:rsidR="00995D8F" w:rsidTr="00995D8F">
                    <w:trPr>
                      <w:trHeight w:hRule="exact" w:val="498"/>
                    </w:trPr>
                    <w:tc>
                      <w:tcPr>
                        <w:tcW w:w="2700" w:type="dxa"/>
                        <w:gridSpan w:val="3"/>
                        <w:tcBorders>
                          <w:top w:val="single" w:sz="5" w:space="0" w:color="000000"/>
                          <w:left w:val="single" w:sz="5" w:space="0" w:color="000000"/>
                          <w:bottom w:val="single" w:sz="5" w:space="0" w:color="000000"/>
                          <w:right w:val="single" w:sz="5" w:space="0" w:color="000000"/>
                        </w:tcBorders>
                      </w:tcPr>
                      <w:p w:rsidR="00995D8F" w:rsidRDefault="00995D8F" w:rsidP="00995D8F">
                        <w:pPr>
                          <w:spacing w:line="240" w:lineRule="exact"/>
                          <w:ind w:left="102"/>
                          <w:rPr>
                            <w:rFonts w:ascii="Calibri" w:eastAsia="Calibri" w:hAnsi="Calibri" w:cs="Calibri"/>
                          </w:rPr>
                        </w:pPr>
                        <w:r>
                          <w:rPr>
                            <w:rFonts w:ascii="Calibri" w:eastAsia="Calibri" w:hAnsi="Calibri" w:cs="Calibri"/>
                            <w:position w:val="1"/>
                          </w:rPr>
                          <w:t>Indic</w:t>
                        </w:r>
                        <w:r>
                          <w:rPr>
                            <w:rFonts w:ascii="Calibri" w:eastAsia="Calibri" w:hAnsi="Calibri" w:cs="Calibri"/>
                            <w:spacing w:val="-1"/>
                            <w:position w:val="1"/>
                          </w:rPr>
                          <w:t>a</w:t>
                        </w:r>
                        <w:r>
                          <w:rPr>
                            <w:rFonts w:ascii="Calibri" w:eastAsia="Calibri" w:hAnsi="Calibri" w:cs="Calibri"/>
                            <w:position w:val="1"/>
                          </w:rPr>
                          <w:t xml:space="preserve">te if </w:t>
                        </w:r>
                        <w:r>
                          <w:rPr>
                            <w:rFonts w:ascii="Calibri" w:eastAsia="Calibri" w:hAnsi="Calibri" w:cs="Calibri"/>
                            <w:spacing w:val="-1"/>
                            <w:position w:val="1"/>
                          </w:rPr>
                          <w:t>t</w:t>
                        </w:r>
                        <w:r>
                          <w:rPr>
                            <w:rFonts w:ascii="Calibri" w:eastAsia="Calibri" w:hAnsi="Calibri" w:cs="Calibri"/>
                            <w:position w:val="1"/>
                          </w:rPr>
                          <w:t>he</w:t>
                        </w:r>
                        <w:r>
                          <w:rPr>
                            <w:rFonts w:ascii="Calibri" w:eastAsia="Calibri" w:hAnsi="Calibri" w:cs="Calibri"/>
                            <w:spacing w:val="-1"/>
                            <w:position w:val="1"/>
                          </w:rPr>
                          <w:t xml:space="preserve"> </w:t>
                        </w:r>
                        <w:r>
                          <w:rPr>
                            <w:rFonts w:ascii="Calibri" w:eastAsia="Calibri" w:hAnsi="Calibri" w:cs="Calibri"/>
                            <w:position w:val="1"/>
                          </w:rPr>
                          <w:t>project</w:t>
                        </w:r>
                        <w:r>
                          <w:rPr>
                            <w:rFonts w:ascii="Calibri" w:eastAsia="Calibri" w:hAnsi="Calibri" w:cs="Calibri"/>
                            <w:spacing w:val="-1"/>
                            <w:position w:val="1"/>
                          </w:rPr>
                          <w:t xml:space="preserve"> </w:t>
                        </w:r>
                        <w:r>
                          <w:rPr>
                            <w:rFonts w:ascii="Calibri" w:eastAsia="Calibri" w:hAnsi="Calibri" w:cs="Calibri"/>
                            <w:position w:val="1"/>
                          </w:rPr>
                          <w:t>is</w:t>
                        </w:r>
                      </w:p>
                      <w:p w:rsidR="00995D8F" w:rsidRDefault="00995D8F" w:rsidP="00995D8F">
                        <w:pPr>
                          <w:spacing w:line="240" w:lineRule="exact"/>
                          <w:ind w:left="102"/>
                          <w:rPr>
                            <w:rFonts w:ascii="Calibri" w:eastAsia="Calibri" w:hAnsi="Calibri" w:cs="Calibri"/>
                          </w:rPr>
                        </w:pPr>
                        <w:r>
                          <w:rPr>
                            <w:rFonts w:ascii="Calibri" w:eastAsia="Calibri" w:hAnsi="Calibri" w:cs="Calibri"/>
                          </w:rPr>
                          <w:t>apply</w:t>
                        </w:r>
                        <w:r>
                          <w:rPr>
                            <w:rFonts w:ascii="Calibri" w:eastAsia="Calibri" w:hAnsi="Calibri" w:cs="Calibri"/>
                            <w:spacing w:val="-2"/>
                          </w:rPr>
                          <w:t>i</w:t>
                        </w:r>
                        <w:r>
                          <w:rPr>
                            <w:rFonts w:ascii="Calibri" w:eastAsia="Calibri" w:hAnsi="Calibri" w:cs="Calibri"/>
                          </w:rPr>
                          <w:t>ng as a:</w:t>
                        </w:r>
                      </w:p>
                    </w:tc>
                    <w:tc>
                      <w:tcPr>
                        <w:tcW w:w="7303" w:type="dxa"/>
                        <w:gridSpan w:val="2"/>
                        <w:tcBorders>
                          <w:top w:val="single" w:sz="5" w:space="0" w:color="000000"/>
                          <w:left w:val="single" w:sz="5" w:space="0" w:color="000000"/>
                          <w:bottom w:val="single" w:sz="5" w:space="0" w:color="000000"/>
                          <w:right w:val="single" w:sz="5" w:space="0" w:color="000000"/>
                        </w:tcBorders>
                      </w:tcPr>
                      <w:p w:rsidR="00995D8F" w:rsidRDefault="00995D8F" w:rsidP="00995D8F">
                        <w:pPr>
                          <w:spacing w:before="1" w:line="120" w:lineRule="exact"/>
                          <w:rPr>
                            <w:sz w:val="12"/>
                            <w:szCs w:val="12"/>
                          </w:rPr>
                        </w:pPr>
                      </w:p>
                      <w:p w:rsidR="00995D8F" w:rsidRDefault="00995D8F" w:rsidP="00995D8F">
                        <w:pPr>
                          <w:ind w:left="329"/>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newal P</w:t>
                        </w:r>
                        <w:r>
                          <w:rPr>
                            <w:rFonts w:ascii="Calibri" w:eastAsia="Calibri" w:hAnsi="Calibri" w:cs="Calibri"/>
                            <w:spacing w:val="-1"/>
                          </w:rPr>
                          <w:t>r</w:t>
                        </w:r>
                        <w:r>
                          <w:rPr>
                            <w:rFonts w:ascii="Calibri" w:eastAsia="Calibri" w:hAnsi="Calibri" w:cs="Calibri"/>
                          </w:rPr>
                          <w:t>oject only            Consolidated</w:t>
                        </w:r>
                        <w:r>
                          <w:rPr>
                            <w:rFonts w:ascii="Calibri" w:eastAsia="Calibri" w:hAnsi="Calibri" w:cs="Calibri"/>
                            <w:spacing w:val="1"/>
                          </w:rPr>
                          <w:t xml:space="preserve"> </w:t>
                        </w:r>
                        <w:r>
                          <w:rPr>
                            <w:rFonts w:ascii="Calibri" w:eastAsia="Calibri" w:hAnsi="Calibri" w:cs="Calibri"/>
                          </w:rPr>
                          <w:t>Project</w:t>
                        </w:r>
                      </w:p>
                    </w:tc>
                  </w:tr>
                </w:tbl>
                <w:p w:rsidR="00995D8F" w:rsidRDefault="00995D8F" w:rsidP="00995D8F">
                  <w:pPr>
                    <w:spacing w:before="5" w:line="180" w:lineRule="exact"/>
                    <w:rPr>
                      <w:sz w:val="19"/>
                      <w:szCs w:val="19"/>
                    </w:rPr>
                  </w:pPr>
                  <w:r>
                    <w:rPr>
                      <w:sz w:val="19"/>
                      <w:szCs w:val="19"/>
                    </w:rPr>
                    <w:t xml:space="preserve">Remember if applying for a consolidation project you must complete an application for both the individual projects and the consolidated project in both this format and in </w:t>
                  </w:r>
                  <w:proofErr w:type="spellStart"/>
                  <w:r>
                    <w:rPr>
                      <w:sz w:val="19"/>
                      <w:szCs w:val="19"/>
                    </w:rPr>
                    <w:t>Esnaps</w:t>
                  </w:r>
                  <w:proofErr w:type="spellEnd"/>
                  <w:r>
                    <w:rPr>
                      <w:sz w:val="19"/>
                      <w:szCs w:val="19"/>
                    </w:rPr>
                    <w:t>.</w:t>
                  </w:r>
                </w:p>
                <w:p w:rsidR="00D74934" w:rsidRDefault="00D74934"/>
              </w:txbxContent>
            </v:textbox>
            <w10:wrap anchorx="page"/>
          </v:shape>
        </w:pict>
      </w:r>
      <w:r w:rsidR="004B1BE9">
        <w:rPr>
          <w:rFonts w:ascii="Calibri" w:eastAsia="Calibri" w:hAnsi="Calibri" w:cs="Calibri"/>
          <w:b/>
          <w:sz w:val="24"/>
          <w:szCs w:val="24"/>
        </w:rPr>
        <w:t>P</w:t>
      </w:r>
      <w:r w:rsidR="004B1BE9">
        <w:rPr>
          <w:rFonts w:ascii="Calibri" w:eastAsia="Calibri" w:hAnsi="Calibri" w:cs="Calibri"/>
          <w:b/>
          <w:spacing w:val="-1"/>
          <w:sz w:val="24"/>
          <w:szCs w:val="24"/>
        </w:rPr>
        <w:t>R</w:t>
      </w:r>
      <w:r w:rsidR="004B1BE9">
        <w:rPr>
          <w:rFonts w:ascii="Calibri" w:eastAsia="Calibri" w:hAnsi="Calibri" w:cs="Calibri"/>
          <w:b/>
          <w:spacing w:val="1"/>
          <w:sz w:val="24"/>
          <w:szCs w:val="24"/>
        </w:rPr>
        <w:t>O</w:t>
      </w:r>
      <w:r w:rsidR="004B1BE9">
        <w:rPr>
          <w:rFonts w:ascii="Calibri" w:eastAsia="Calibri" w:hAnsi="Calibri" w:cs="Calibri"/>
          <w:b/>
          <w:sz w:val="24"/>
          <w:szCs w:val="24"/>
        </w:rPr>
        <w:t>JECT</w:t>
      </w:r>
      <w:r w:rsidR="004B1BE9">
        <w:rPr>
          <w:rFonts w:ascii="Calibri" w:eastAsia="Calibri" w:hAnsi="Calibri" w:cs="Calibri"/>
          <w:b/>
          <w:spacing w:val="2"/>
          <w:sz w:val="24"/>
          <w:szCs w:val="24"/>
        </w:rPr>
        <w:t xml:space="preserve"> </w:t>
      </w:r>
      <w:r w:rsidR="004B1BE9">
        <w:rPr>
          <w:rFonts w:ascii="Calibri" w:eastAsia="Calibri" w:hAnsi="Calibri" w:cs="Calibri"/>
          <w:b/>
          <w:spacing w:val="1"/>
          <w:sz w:val="24"/>
          <w:szCs w:val="24"/>
        </w:rPr>
        <w:t>I</w:t>
      </w:r>
      <w:r w:rsidR="004B1BE9">
        <w:rPr>
          <w:rFonts w:ascii="Calibri" w:eastAsia="Calibri" w:hAnsi="Calibri" w:cs="Calibri"/>
          <w:b/>
          <w:sz w:val="24"/>
          <w:szCs w:val="24"/>
        </w:rPr>
        <w:t>N</w:t>
      </w:r>
      <w:r w:rsidR="004B1BE9">
        <w:rPr>
          <w:rFonts w:ascii="Calibri" w:eastAsia="Calibri" w:hAnsi="Calibri" w:cs="Calibri"/>
          <w:b/>
          <w:spacing w:val="-2"/>
          <w:sz w:val="24"/>
          <w:szCs w:val="24"/>
        </w:rPr>
        <w:t>F</w:t>
      </w:r>
      <w:r w:rsidR="004B1BE9">
        <w:rPr>
          <w:rFonts w:ascii="Calibri" w:eastAsia="Calibri" w:hAnsi="Calibri" w:cs="Calibri"/>
          <w:b/>
          <w:spacing w:val="1"/>
          <w:sz w:val="24"/>
          <w:szCs w:val="24"/>
        </w:rPr>
        <w:t>O</w:t>
      </w:r>
      <w:r w:rsidR="004B1BE9">
        <w:rPr>
          <w:rFonts w:ascii="Calibri" w:eastAsia="Calibri" w:hAnsi="Calibri" w:cs="Calibri"/>
          <w:b/>
          <w:spacing w:val="-1"/>
          <w:sz w:val="24"/>
          <w:szCs w:val="24"/>
        </w:rPr>
        <w:t>RM</w:t>
      </w:r>
      <w:r w:rsidR="004B1BE9">
        <w:rPr>
          <w:rFonts w:ascii="Calibri" w:eastAsia="Calibri" w:hAnsi="Calibri" w:cs="Calibri"/>
          <w:b/>
          <w:spacing w:val="1"/>
          <w:sz w:val="24"/>
          <w:szCs w:val="24"/>
        </w:rPr>
        <w:t>AT</w:t>
      </w:r>
      <w:r w:rsidR="004B1BE9">
        <w:rPr>
          <w:rFonts w:ascii="Calibri" w:eastAsia="Calibri" w:hAnsi="Calibri" w:cs="Calibri"/>
          <w:b/>
          <w:spacing w:val="-2"/>
          <w:sz w:val="24"/>
          <w:szCs w:val="24"/>
        </w:rPr>
        <w:t>I</w:t>
      </w:r>
      <w:r w:rsidR="004B1BE9">
        <w:rPr>
          <w:rFonts w:ascii="Calibri" w:eastAsia="Calibri" w:hAnsi="Calibri" w:cs="Calibri"/>
          <w:b/>
          <w:spacing w:val="1"/>
          <w:sz w:val="24"/>
          <w:szCs w:val="24"/>
        </w:rPr>
        <w:t>O</w:t>
      </w:r>
      <w:r w:rsidR="004B1BE9">
        <w:rPr>
          <w:rFonts w:ascii="Calibri" w:eastAsia="Calibri" w:hAnsi="Calibri" w:cs="Calibri"/>
          <w:b/>
          <w:sz w:val="24"/>
          <w:szCs w:val="24"/>
        </w:rPr>
        <w:t>N</w:t>
      </w:r>
    </w:p>
    <w:p w:rsidR="00294348" w:rsidRDefault="00294348">
      <w:pPr>
        <w:spacing w:before="4" w:line="100" w:lineRule="exact"/>
        <w:rPr>
          <w:sz w:val="10"/>
          <w:szCs w:val="10"/>
        </w:rPr>
      </w:pPr>
    </w:p>
    <w:p w:rsidR="00294348" w:rsidRDefault="00294348">
      <w:pPr>
        <w:spacing w:line="200" w:lineRule="exact"/>
      </w:pPr>
    </w:p>
    <w:p w:rsidR="00294348" w:rsidRDefault="004B1BE9">
      <w:pPr>
        <w:spacing w:before="11"/>
        <w:ind w:left="120"/>
        <w:rPr>
          <w:rFonts w:ascii="Calibri" w:eastAsia="Calibri" w:hAnsi="Calibri" w:cs="Calibri"/>
          <w:sz w:val="24"/>
          <w:szCs w:val="24"/>
        </w:rPr>
      </w:pPr>
      <w:r>
        <w:rPr>
          <w:rFonts w:ascii="Calibri" w:eastAsia="Calibri" w:hAnsi="Calibri" w:cs="Calibri"/>
          <w:b/>
          <w:sz w:val="24"/>
          <w:szCs w:val="24"/>
        </w:rPr>
        <w:t>Primary Population(s):</w:t>
      </w:r>
    </w:p>
    <w:p w:rsidR="00294348" w:rsidRDefault="004B1BE9">
      <w:pPr>
        <w:spacing w:line="240" w:lineRule="exact"/>
        <w:ind w:left="120"/>
        <w:rPr>
          <w:rFonts w:ascii="Calibri" w:eastAsia="Calibri" w:hAnsi="Calibri" w:cs="Calibri"/>
        </w:rPr>
      </w:pPr>
      <w:r>
        <w:rPr>
          <w:rFonts w:ascii="Calibri" w:eastAsia="Calibri" w:hAnsi="Calibri" w:cs="Calibri"/>
        </w:rPr>
        <w:t>Indic</w:t>
      </w:r>
      <w:r>
        <w:rPr>
          <w:rFonts w:ascii="Calibri" w:eastAsia="Calibri" w:hAnsi="Calibri" w:cs="Calibri"/>
          <w:spacing w:val="-1"/>
        </w:rPr>
        <w:t>a</w:t>
      </w:r>
      <w:r>
        <w:rPr>
          <w:rFonts w:ascii="Calibri" w:eastAsia="Calibri" w:hAnsi="Calibri" w:cs="Calibri"/>
        </w:rPr>
        <w:t xml:space="preserve">te if </w:t>
      </w:r>
      <w:r>
        <w:rPr>
          <w:rFonts w:ascii="Calibri" w:eastAsia="Calibri" w:hAnsi="Calibri" w:cs="Calibri"/>
          <w:b/>
          <w:u w:val="single" w:color="000000"/>
        </w:rPr>
        <w:t>2</w:t>
      </w:r>
      <w:r>
        <w:rPr>
          <w:rFonts w:ascii="Calibri" w:eastAsia="Calibri" w:hAnsi="Calibri" w:cs="Calibri"/>
          <w:b/>
          <w:spacing w:val="-1"/>
          <w:u w:val="single" w:color="000000"/>
        </w:rPr>
        <w:t>5</w:t>
      </w:r>
      <w:r>
        <w:rPr>
          <w:rFonts w:ascii="Calibri" w:eastAsia="Calibri" w:hAnsi="Calibri" w:cs="Calibri"/>
          <w:b/>
          <w:u w:val="single" w:color="000000"/>
        </w:rPr>
        <w:t>%</w:t>
      </w:r>
      <w:r>
        <w:rPr>
          <w:spacing w:val="-5"/>
          <w:u w:val="single" w:color="000000"/>
        </w:rPr>
        <w:t xml:space="preserve"> </w:t>
      </w:r>
      <w:r>
        <w:rPr>
          <w:rFonts w:ascii="Calibri" w:eastAsia="Calibri" w:hAnsi="Calibri" w:cs="Calibri"/>
          <w:b/>
          <w:u w:val="single" w:color="000000"/>
        </w:rPr>
        <w:t>or</w:t>
      </w:r>
      <w:r>
        <w:rPr>
          <w:spacing w:val="-5"/>
          <w:u w:val="single" w:color="000000"/>
        </w:rPr>
        <w:t xml:space="preserve"> </w:t>
      </w:r>
      <w:r>
        <w:rPr>
          <w:rFonts w:ascii="Calibri" w:eastAsia="Calibri" w:hAnsi="Calibri" w:cs="Calibri"/>
          <w:b/>
          <w:spacing w:val="-1"/>
          <w:u w:val="single" w:color="000000"/>
        </w:rPr>
        <w:t>m</w:t>
      </w:r>
      <w:r>
        <w:rPr>
          <w:rFonts w:ascii="Calibri" w:eastAsia="Calibri" w:hAnsi="Calibri" w:cs="Calibri"/>
          <w:b/>
          <w:u w:val="single" w:color="000000"/>
        </w:rPr>
        <w:t>o</w:t>
      </w:r>
      <w:r>
        <w:rPr>
          <w:rFonts w:ascii="Calibri" w:eastAsia="Calibri" w:hAnsi="Calibri" w:cs="Calibri"/>
          <w:b/>
          <w:spacing w:val="-1"/>
          <w:u w:val="single" w:color="000000"/>
        </w:rPr>
        <w:t>r</w:t>
      </w:r>
      <w:r>
        <w:rPr>
          <w:rFonts w:ascii="Calibri" w:eastAsia="Calibri" w:hAnsi="Calibri" w:cs="Calibri"/>
          <w:b/>
          <w:u w:val="single" w:color="000000"/>
        </w:rPr>
        <w:t>e</w:t>
      </w:r>
      <w:r>
        <w:rPr>
          <w:rFonts w:ascii="Calibri" w:eastAsia="Calibri" w:hAnsi="Calibri" w:cs="Calibri"/>
          <w:b/>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ds/slots are r</w:t>
      </w:r>
      <w:r>
        <w:rPr>
          <w:rFonts w:ascii="Calibri" w:eastAsia="Calibri" w:hAnsi="Calibri" w:cs="Calibri"/>
          <w:spacing w:val="-1"/>
        </w:rPr>
        <w:t>e</w:t>
      </w:r>
      <w:r>
        <w:rPr>
          <w:rFonts w:ascii="Calibri" w:eastAsia="Calibri" w:hAnsi="Calibri" w:cs="Calibri"/>
        </w:rPr>
        <w:t>served for,</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are serving,</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following</w:t>
      </w:r>
      <w:r>
        <w:rPr>
          <w:rFonts w:ascii="Calibri" w:eastAsia="Calibri" w:hAnsi="Calibri" w:cs="Calibri"/>
          <w:spacing w:val="-1"/>
        </w:rPr>
        <w:t xml:space="preserve"> </w:t>
      </w:r>
      <w:r>
        <w:rPr>
          <w:rFonts w:ascii="Calibri" w:eastAsia="Calibri" w:hAnsi="Calibri" w:cs="Calibri"/>
        </w:rPr>
        <w:t>gro</w:t>
      </w:r>
      <w:r>
        <w:rPr>
          <w:rFonts w:ascii="Calibri" w:eastAsia="Calibri" w:hAnsi="Calibri" w:cs="Calibri"/>
          <w:spacing w:val="-1"/>
        </w:rPr>
        <w:t>u</w:t>
      </w:r>
      <w:r>
        <w:rPr>
          <w:rFonts w:ascii="Calibri" w:eastAsia="Calibri" w:hAnsi="Calibri" w:cs="Calibri"/>
        </w:rPr>
        <w:t>ps. Se</w:t>
      </w:r>
      <w:r>
        <w:rPr>
          <w:rFonts w:ascii="Calibri" w:eastAsia="Calibri" w:hAnsi="Calibri" w:cs="Calibri"/>
          <w:spacing w:val="-2"/>
        </w:rPr>
        <w:t>l</w:t>
      </w:r>
      <w:r>
        <w:rPr>
          <w:rFonts w:ascii="Calibri" w:eastAsia="Calibri" w:hAnsi="Calibri" w:cs="Calibri"/>
        </w:rPr>
        <w:t xml:space="preserve">ect all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1"/>
        </w:rPr>
        <w:t xml:space="preserve"> </w:t>
      </w:r>
      <w:r>
        <w:rPr>
          <w:rFonts w:ascii="Calibri" w:eastAsia="Calibri" w:hAnsi="Calibri" w:cs="Calibri"/>
        </w:rPr>
        <w:t>apply:</w:t>
      </w:r>
    </w:p>
    <w:tbl>
      <w:tblPr>
        <w:tblW w:w="0" w:type="auto"/>
        <w:tblInd w:w="109" w:type="dxa"/>
        <w:tblLayout w:type="fixed"/>
        <w:tblCellMar>
          <w:left w:w="0" w:type="dxa"/>
          <w:right w:w="0" w:type="dxa"/>
        </w:tblCellMar>
        <w:tblLook w:val="01E0" w:firstRow="1" w:lastRow="1" w:firstColumn="1" w:lastColumn="1" w:noHBand="0" w:noVBand="0"/>
      </w:tblPr>
      <w:tblGrid>
        <w:gridCol w:w="436"/>
        <w:gridCol w:w="9464"/>
      </w:tblGrid>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5"/>
              <w:ind w:left="102"/>
              <w:rPr>
                <w:rFonts w:ascii="Calibri" w:eastAsia="Calibri" w:hAnsi="Calibri" w:cs="Calibri"/>
              </w:rPr>
            </w:pPr>
            <w:r>
              <w:rPr>
                <w:rFonts w:ascii="Calibri" w:eastAsia="Calibri" w:hAnsi="Calibri" w:cs="Calibri"/>
              </w:rPr>
              <w:t>Families with children</w:t>
            </w:r>
          </w:p>
        </w:tc>
      </w:tr>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Veterans</w:t>
            </w:r>
          </w:p>
        </w:tc>
      </w:tr>
      <w:tr w:rsidR="00294348">
        <w:trPr>
          <w:trHeight w:hRule="exact" w:val="371"/>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Survivors of domestic</w:t>
            </w:r>
            <w:r>
              <w:rPr>
                <w:rFonts w:ascii="Calibri" w:eastAsia="Calibri" w:hAnsi="Calibri" w:cs="Calibri"/>
                <w:spacing w:val="1"/>
              </w:rPr>
              <w:t xml:space="preserve"> </w:t>
            </w:r>
            <w:r>
              <w:rPr>
                <w:rFonts w:ascii="Calibri" w:eastAsia="Calibri" w:hAnsi="Calibri" w:cs="Calibri"/>
              </w:rPr>
              <w:t>violence</w:t>
            </w:r>
          </w:p>
        </w:tc>
      </w:tr>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5"/>
              <w:ind w:left="102"/>
              <w:rPr>
                <w:rFonts w:ascii="Calibri" w:eastAsia="Calibri" w:hAnsi="Calibri" w:cs="Calibri"/>
              </w:rPr>
            </w:pPr>
            <w:r>
              <w:rPr>
                <w:rFonts w:ascii="Calibri" w:eastAsia="Calibri" w:hAnsi="Calibri" w:cs="Calibri"/>
              </w:rPr>
              <w:t>Youth</w:t>
            </w:r>
          </w:p>
        </w:tc>
      </w:tr>
      <w:tr w:rsidR="004B1BE9">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4B1BE9" w:rsidRDefault="004B1BE9"/>
        </w:tc>
        <w:tc>
          <w:tcPr>
            <w:tcW w:w="9464" w:type="dxa"/>
            <w:tcBorders>
              <w:top w:val="single" w:sz="5" w:space="0" w:color="000000"/>
              <w:left w:val="single" w:sz="5" w:space="0" w:color="000000"/>
              <w:bottom w:val="single" w:sz="5" w:space="0" w:color="000000"/>
              <w:right w:val="single" w:sz="5" w:space="0" w:color="000000"/>
            </w:tcBorders>
          </w:tcPr>
          <w:p w:rsidR="004B1BE9" w:rsidRDefault="004B1BE9">
            <w:pPr>
              <w:spacing w:before="55"/>
              <w:ind w:left="102"/>
              <w:rPr>
                <w:rFonts w:ascii="Calibri" w:eastAsia="Calibri" w:hAnsi="Calibri" w:cs="Calibri"/>
              </w:rPr>
            </w:pPr>
            <w:r>
              <w:rPr>
                <w:rFonts w:ascii="Calibri" w:eastAsia="Calibri" w:hAnsi="Calibri" w:cs="Calibri"/>
              </w:rPr>
              <w:t>Chronic</w:t>
            </w:r>
            <w:r w:rsidR="005F7DBC">
              <w:rPr>
                <w:rFonts w:ascii="Calibri" w:eastAsia="Calibri" w:hAnsi="Calibri" w:cs="Calibri"/>
              </w:rPr>
              <w:t xml:space="preserve"> </w:t>
            </w:r>
          </w:p>
        </w:tc>
      </w:tr>
      <w:tr w:rsidR="005F7DBC">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5F7DBC" w:rsidRDefault="005F7DBC"/>
        </w:tc>
        <w:tc>
          <w:tcPr>
            <w:tcW w:w="9464" w:type="dxa"/>
            <w:tcBorders>
              <w:top w:val="single" w:sz="5" w:space="0" w:color="000000"/>
              <w:left w:val="single" w:sz="5" w:space="0" w:color="000000"/>
              <w:bottom w:val="single" w:sz="5" w:space="0" w:color="000000"/>
              <w:right w:val="single" w:sz="5" w:space="0" w:color="000000"/>
            </w:tcBorders>
          </w:tcPr>
          <w:p w:rsidR="005F7DBC" w:rsidRDefault="005F7DBC">
            <w:pPr>
              <w:spacing w:before="55"/>
              <w:ind w:left="102"/>
              <w:rPr>
                <w:rFonts w:ascii="Calibri" w:eastAsia="Calibri" w:hAnsi="Calibri" w:cs="Calibri"/>
              </w:rPr>
            </w:pPr>
            <w:r>
              <w:rPr>
                <w:rFonts w:ascii="Calibri" w:eastAsia="Calibri" w:hAnsi="Calibri" w:cs="Calibri"/>
              </w:rPr>
              <w:t>Single Adults with disabilities</w:t>
            </w:r>
          </w:p>
        </w:tc>
      </w:tr>
    </w:tbl>
    <w:p w:rsidR="005F7DBC" w:rsidRDefault="005F7DBC" w:rsidP="005F7DBC">
      <w:r>
        <w:rPr>
          <w:highlight w:val="yellow"/>
        </w:rPr>
        <w:t>This answer is scored</w:t>
      </w:r>
    </w:p>
    <w:p w:rsidR="00294348" w:rsidRDefault="00294348">
      <w:pPr>
        <w:spacing w:before="7" w:line="140" w:lineRule="exact"/>
        <w:rPr>
          <w:sz w:val="14"/>
          <w:szCs w:val="14"/>
        </w:rPr>
      </w:pPr>
    </w:p>
    <w:p w:rsidR="00294348" w:rsidRDefault="00294348">
      <w:pPr>
        <w:spacing w:line="200" w:lineRule="exact"/>
      </w:pPr>
    </w:p>
    <w:p w:rsidR="00294348" w:rsidRDefault="004B1BE9">
      <w:pPr>
        <w:spacing w:before="11" w:line="280" w:lineRule="exact"/>
        <w:ind w:left="120"/>
        <w:rPr>
          <w:rFonts w:ascii="Calibri" w:eastAsia="Calibri" w:hAnsi="Calibri" w:cs="Calibri"/>
          <w:sz w:val="24"/>
          <w:szCs w:val="24"/>
        </w:rPr>
      </w:pPr>
      <w:r>
        <w:rPr>
          <w:rFonts w:ascii="Calibri" w:eastAsia="Calibri" w:hAnsi="Calibri" w:cs="Calibri"/>
          <w:b/>
          <w:sz w:val="24"/>
          <w:szCs w:val="24"/>
        </w:rPr>
        <w:t>Program Type (Choose</w:t>
      </w:r>
      <w:r>
        <w:rPr>
          <w:rFonts w:ascii="Calibri" w:eastAsia="Calibri" w:hAnsi="Calibri" w:cs="Calibri"/>
          <w:b/>
          <w:spacing w:val="-1"/>
          <w:sz w:val="24"/>
          <w:szCs w:val="24"/>
        </w:rPr>
        <w:t xml:space="preserve"> </w:t>
      </w:r>
      <w:r>
        <w:rPr>
          <w:rFonts w:ascii="Calibri" w:eastAsia="Calibri" w:hAnsi="Calibri" w:cs="Calibri"/>
          <w:b/>
          <w:sz w:val="24"/>
          <w:szCs w:val="24"/>
        </w:rPr>
        <w:t>one):</w:t>
      </w:r>
    </w:p>
    <w:tbl>
      <w:tblPr>
        <w:tblW w:w="0" w:type="auto"/>
        <w:tblInd w:w="109" w:type="dxa"/>
        <w:tblLayout w:type="fixed"/>
        <w:tblCellMar>
          <w:left w:w="0" w:type="dxa"/>
          <w:right w:w="0" w:type="dxa"/>
        </w:tblCellMar>
        <w:tblLook w:val="01E0" w:firstRow="1" w:lastRow="1" w:firstColumn="1" w:lastColumn="1" w:noHBand="0" w:noVBand="0"/>
      </w:tblPr>
      <w:tblGrid>
        <w:gridCol w:w="436"/>
        <w:gridCol w:w="9464"/>
      </w:tblGrid>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rsidP="004B1BE9">
            <w:pPr>
              <w:spacing w:before="57"/>
              <w:ind w:left="102"/>
              <w:rPr>
                <w:rFonts w:ascii="Calibri" w:eastAsia="Calibri" w:hAnsi="Calibri" w:cs="Calibri"/>
              </w:rPr>
            </w:pPr>
            <w:r>
              <w:rPr>
                <w:rFonts w:ascii="Calibri" w:eastAsia="Calibri" w:hAnsi="Calibri" w:cs="Calibri"/>
              </w:rPr>
              <w:t>Permanent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pportive Housing /</w:t>
            </w:r>
            <w:r>
              <w:rPr>
                <w:rFonts w:ascii="Calibri" w:eastAsia="Calibri" w:hAnsi="Calibri" w:cs="Calibri"/>
                <w:spacing w:val="1"/>
              </w:rPr>
              <w:t xml:space="preserve"> </w:t>
            </w:r>
            <w:r>
              <w:rPr>
                <w:rFonts w:ascii="Calibri" w:eastAsia="Calibri" w:hAnsi="Calibri" w:cs="Calibri"/>
              </w:rPr>
              <w:t xml:space="preserve">Leasing </w:t>
            </w:r>
          </w:p>
        </w:tc>
      </w:tr>
      <w:tr w:rsidR="00294348">
        <w:trPr>
          <w:trHeight w:hRule="exact" w:val="371"/>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rsidP="004B1BE9">
            <w:pPr>
              <w:spacing w:before="57"/>
              <w:ind w:left="102"/>
              <w:rPr>
                <w:rFonts w:ascii="Calibri" w:eastAsia="Calibri" w:hAnsi="Calibri" w:cs="Calibri"/>
              </w:rPr>
            </w:pPr>
            <w:r>
              <w:rPr>
                <w:rFonts w:ascii="Calibri" w:eastAsia="Calibri" w:hAnsi="Calibri" w:cs="Calibri"/>
              </w:rPr>
              <w:t>Permanent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pportive Housing / Ren</w:t>
            </w:r>
            <w:r>
              <w:rPr>
                <w:rFonts w:ascii="Calibri" w:eastAsia="Calibri" w:hAnsi="Calibri" w:cs="Calibri"/>
                <w:spacing w:val="-1"/>
              </w:rPr>
              <w:t>t</w:t>
            </w:r>
            <w:r>
              <w:rPr>
                <w:rFonts w:ascii="Calibri" w:eastAsia="Calibri" w:hAnsi="Calibri" w:cs="Calibri"/>
              </w:rPr>
              <w:t>al As</w:t>
            </w:r>
            <w:r>
              <w:rPr>
                <w:rFonts w:ascii="Calibri" w:eastAsia="Calibri" w:hAnsi="Calibri" w:cs="Calibri"/>
                <w:spacing w:val="-2"/>
              </w:rPr>
              <w:t>s</w:t>
            </w:r>
            <w:r>
              <w:rPr>
                <w:rFonts w:ascii="Calibri" w:eastAsia="Calibri" w:hAnsi="Calibri" w:cs="Calibri"/>
              </w:rPr>
              <w:t>istance</w:t>
            </w:r>
            <w:r>
              <w:rPr>
                <w:rFonts w:ascii="Calibri" w:eastAsia="Calibri" w:hAnsi="Calibri" w:cs="Calibri"/>
                <w:spacing w:val="-1"/>
              </w:rPr>
              <w:t xml:space="preserve"> </w:t>
            </w:r>
          </w:p>
        </w:tc>
      </w:tr>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Permanent</w:t>
            </w:r>
            <w:r>
              <w:rPr>
                <w:rFonts w:ascii="Calibri" w:eastAsia="Calibri" w:hAnsi="Calibri" w:cs="Calibri"/>
                <w:spacing w:val="-1"/>
              </w:rPr>
              <w:t xml:space="preserve"> </w:t>
            </w:r>
            <w:r>
              <w:rPr>
                <w:rFonts w:ascii="Calibri" w:eastAsia="Calibri" w:hAnsi="Calibri" w:cs="Calibri"/>
              </w:rPr>
              <w:t>Housing / Rap</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e‐Housing</w:t>
            </w:r>
          </w:p>
        </w:tc>
      </w:tr>
      <w:tr w:rsidR="00294348">
        <w:trPr>
          <w:trHeight w:hRule="exact" w:val="371"/>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Transitional Housing/Projec</w:t>
            </w:r>
            <w:r>
              <w:rPr>
                <w:rFonts w:ascii="Calibri" w:eastAsia="Calibri" w:hAnsi="Calibri" w:cs="Calibri"/>
                <w:spacing w:val="-1"/>
              </w:rPr>
              <w:t>t</w:t>
            </w:r>
            <w:r>
              <w:rPr>
                <w:rFonts w:ascii="Calibri" w:eastAsia="Calibri" w:hAnsi="Calibri" w:cs="Calibri"/>
              </w:rPr>
              <w:t>‐Based (one</w:t>
            </w:r>
            <w:r>
              <w:rPr>
                <w:rFonts w:ascii="Calibri" w:eastAsia="Calibri" w:hAnsi="Calibri" w:cs="Calibri"/>
                <w:spacing w:val="-1"/>
              </w:rPr>
              <w:t xml:space="preserve"> </w:t>
            </w:r>
            <w:r>
              <w:rPr>
                <w:rFonts w:ascii="Calibri" w:eastAsia="Calibri" w:hAnsi="Calibri" w:cs="Calibri"/>
              </w:rPr>
              <w:t>site/building;</w:t>
            </w:r>
            <w:r>
              <w:rPr>
                <w:rFonts w:ascii="Calibri" w:eastAsia="Calibri" w:hAnsi="Calibri" w:cs="Calibri"/>
                <w:spacing w:val="1"/>
              </w:rPr>
              <w:t xml:space="preserve"> </w:t>
            </w:r>
            <w:r>
              <w:rPr>
                <w:rFonts w:ascii="Calibri" w:eastAsia="Calibri" w:hAnsi="Calibri" w:cs="Calibri"/>
              </w:rPr>
              <w:t>leavers must</w:t>
            </w:r>
            <w:r>
              <w:rPr>
                <w:rFonts w:ascii="Calibri" w:eastAsia="Calibri" w:hAnsi="Calibri" w:cs="Calibri"/>
                <w:spacing w:val="1"/>
              </w:rPr>
              <w:t xml:space="preserve"> </w:t>
            </w:r>
            <w:r>
              <w:rPr>
                <w:rFonts w:ascii="Calibri" w:eastAsia="Calibri" w:hAnsi="Calibri" w:cs="Calibri"/>
              </w:rPr>
              <w:t>move ou</w:t>
            </w:r>
            <w:r>
              <w:rPr>
                <w:rFonts w:ascii="Calibri" w:eastAsia="Calibri" w:hAnsi="Calibri" w:cs="Calibri"/>
                <w:spacing w:val="-1"/>
              </w:rPr>
              <w:t>t</w:t>
            </w:r>
            <w:r>
              <w:rPr>
                <w:rFonts w:ascii="Calibri" w:eastAsia="Calibri" w:hAnsi="Calibri" w:cs="Calibri"/>
              </w:rPr>
              <w:t>)</w:t>
            </w:r>
          </w:p>
        </w:tc>
      </w:tr>
    </w:tbl>
    <w:p w:rsidR="00294348" w:rsidRDefault="00294348">
      <w:pPr>
        <w:spacing w:before="6" w:line="180" w:lineRule="exact"/>
        <w:rPr>
          <w:sz w:val="19"/>
          <w:szCs w:val="19"/>
        </w:rPr>
      </w:pPr>
    </w:p>
    <w:p w:rsidR="00294348" w:rsidRDefault="00294348">
      <w:pPr>
        <w:spacing w:line="200" w:lineRule="exact"/>
      </w:pPr>
    </w:p>
    <w:p w:rsidR="00294348" w:rsidRDefault="00B40B0D">
      <w:pPr>
        <w:spacing w:before="11"/>
        <w:ind w:left="120"/>
        <w:rPr>
          <w:rFonts w:ascii="Calibri" w:eastAsia="Calibri" w:hAnsi="Calibri" w:cs="Calibri"/>
          <w:sz w:val="24"/>
          <w:szCs w:val="24"/>
        </w:rPr>
        <w:sectPr w:rsidR="00294348">
          <w:footerReference w:type="default" r:id="rId15"/>
          <w:pgSz w:w="12240" w:h="15840"/>
          <w:pgMar w:top="880" w:right="760" w:bottom="280" w:left="1320" w:header="0" w:footer="1167" w:gutter="0"/>
          <w:pgNumType w:start="2"/>
          <w:cols w:space="720"/>
        </w:sectPr>
      </w:pPr>
      <w:r>
        <w:pict>
          <v:shape id="_x0000_s1092" type="#_x0000_t202" style="position:absolute;left:0;text-align:left;margin-left:65.25pt;margin-top:14.95pt;width:503.7pt;height:146.85pt;z-index:-25166694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5"/>
                    <w:gridCol w:w="9473"/>
                  </w:tblGrid>
                  <w:tr w:rsidR="00D74934">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D74934" w:rsidRDefault="00D74934"/>
                    </w:tc>
                    <w:tc>
                      <w:tcPr>
                        <w:tcW w:w="9473" w:type="dxa"/>
                        <w:tcBorders>
                          <w:top w:val="single" w:sz="5" w:space="0" w:color="000000"/>
                          <w:left w:val="single" w:sz="5" w:space="0" w:color="000000"/>
                          <w:bottom w:val="single" w:sz="5" w:space="0" w:color="000000"/>
                          <w:right w:val="single" w:sz="5" w:space="0" w:color="000000"/>
                        </w:tcBorders>
                      </w:tcPr>
                      <w:p w:rsidR="00D74934" w:rsidRDefault="00D74934">
                        <w:pPr>
                          <w:spacing w:before="55"/>
                          <w:ind w:left="102"/>
                          <w:rPr>
                            <w:rFonts w:ascii="Calibri" w:eastAsia="Calibri" w:hAnsi="Calibri" w:cs="Calibri"/>
                            <w:sz w:val="14"/>
                            <w:szCs w:val="14"/>
                          </w:rPr>
                        </w:pPr>
                        <w:r>
                          <w:rPr>
                            <w:rFonts w:ascii="Calibri" w:eastAsia="Calibri" w:hAnsi="Calibri" w:cs="Calibri"/>
                          </w:rPr>
                          <w:t>Program accepts clients with</w:t>
                        </w:r>
                        <w:r>
                          <w:rPr>
                            <w:rFonts w:ascii="Calibri" w:eastAsia="Calibri" w:hAnsi="Calibri" w:cs="Calibri"/>
                            <w:spacing w:val="-2"/>
                          </w:rPr>
                          <w:t xml:space="preserve"> </w:t>
                        </w:r>
                        <w:r>
                          <w:rPr>
                            <w:rFonts w:ascii="Calibri" w:eastAsia="Calibri" w:hAnsi="Calibri" w:cs="Calibri"/>
                          </w:rPr>
                          <w:t>no current</w:t>
                        </w:r>
                        <w:r>
                          <w:rPr>
                            <w:rFonts w:ascii="Calibri" w:eastAsia="Calibri" w:hAnsi="Calibri" w:cs="Calibri"/>
                            <w:spacing w:val="-1"/>
                          </w:rPr>
                          <w:t xml:space="preserve"> </w:t>
                        </w:r>
                        <w:r>
                          <w:rPr>
                            <w:rFonts w:ascii="Calibri" w:eastAsia="Calibri" w:hAnsi="Calibri" w:cs="Calibri"/>
                          </w:rPr>
                          <w:t xml:space="preserve">source of </w:t>
                        </w:r>
                        <w:r>
                          <w:rPr>
                            <w:rFonts w:ascii="Calibri" w:eastAsia="Calibri" w:hAnsi="Calibri" w:cs="Calibri"/>
                            <w:spacing w:val="-2"/>
                          </w:rPr>
                          <w:t>i</w:t>
                        </w:r>
                        <w:r>
                          <w:rPr>
                            <w:rFonts w:ascii="Calibri" w:eastAsia="Calibri" w:hAnsi="Calibri" w:cs="Calibri"/>
                          </w:rPr>
                          <w:t xml:space="preserve">ncome.                                                                                            </w:t>
                        </w:r>
                        <w:r>
                          <w:rPr>
                            <w:rFonts w:ascii="Calibri" w:eastAsia="Calibri" w:hAnsi="Calibri" w:cs="Calibri"/>
                            <w:spacing w:val="5"/>
                          </w:rPr>
                          <w:t xml:space="preserve"> </w:t>
                        </w:r>
                      </w:p>
                    </w:tc>
                  </w:tr>
                  <w:tr w:rsidR="00D74934">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D74934" w:rsidRDefault="00D74934"/>
                    </w:tc>
                    <w:tc>
                      <w:tcPr>
                        <w:tcW w:w="9473"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Program accepts clients with</w:t>
                        </w:r>
                        <w:r>
                          <w:rPr>
                            <w:rFonts w:ascii="Calibri" w:eastAsia="Calibri" w:hAnsi="Calibri" w:cs="Calibri"/>
                            <w:spacing w:val="-2"/>
                          </w:rPr>
                          <w:t xml:space="preserve"> </w:t>
                        </w:r>
                        <w:r>
                          <w:rPr>
                            <w:rFonts w:ascii="Calibri" w:eastAsia="Calibri" w:hAnsi="Calibri" w:cs="Calibri"/>
                          </w:rPr>
                          <w:t>active</w:t>
                        </w:r>
                        <w:r>
                          <w:rPr>
                            <w:rFonts w:ascii="Calibri" w:eastAsia="Calibri" w:hAnsi="Calibri" w:cs="Calibri"/>
                            <w:spacing w:val="1"/>
                          </w:rPr>
                          <w:t xml:space="preserve"> </w:t>
                        </w:r>
                        <w:r>
                          <w:rPr>
                            <w:rFonts w:ascii="Calibri" w:eastAsia="Calibri" w:hAnsi="Calibri" w:cs="Calibri"/>
                          </w:rPr>
                          <w:t>subs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 xml:space="preserve">issues.                                                                                              </w:t>
                        </w:r>
                        <w:r>
                          <w:rPr>
                            <w:rFonts w:ascii="Calibri" w:eastAsia="Calibri" w:hAnsi="Calibri" w:cs="Calibri"/>
                            <w:spacing w:val="11"/>
                          </w:rPr>
                          <w:t xml:space="preserve"> </w:t>
                        </w:r>
                      </w:p>
                    </w:tc>
                  </w:tr>
                  <w:tr w:rsidR="00D74934">
                    <w:trPr>
                      <w:trHeight w:hRule="exact" w:val="371"/>
                    </w:trPr>
                    <w:tc>
                      <w:tcPr>
                        <w:tcW w:w="445" w:type="dxa"/>
                        <w:tcBorders>
                          <w:top w:val="single" w:sz="5" w:space="0" w:color="000000"/>
                          <w:left w:val="single" w:sz="5" w:space="0" w:color="000000"/>
                          <w:bottom w:val="single" w:sz="5" w:space="0" w:color="000000"/>
                          <w:right w:val="single" w:sz="5" w:space="0" w:color="000000"/>
                        </w:tcBorders>
                      </w:tcPr>
                      <w:p w:rsidR="00D74934" w:rsidRDefault="00D74934"/>
                    </w:tc>
                    <w:tc>
                      <w:tcPr>
                        <w:tcW w:w="9473"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Program accepts clients with</w:t>
                        </w:r>
                        <w:r>
                          <w:rPr>
                            <w:rFonts w:ascii="Calibri" w:eastAsia="Calibri" w:hAnsi="Calibri" w:cs="Calibri"/>
                            <w:spacing w:val="-2"/>
                          </w:rPr>
                          <w:t xml:space="preserve"> </w:t>
                        </w:r>
                        <w:r>
                          <w:rPr>
                            <w:rFonts w:ascii="Calibri" w:eastAsia="Calibri" w:hAnsi="Calibri" w:cs="Calibri"/>
                          </w:rPr>
                          <w:t>history</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c</w:t>
                        </w:r>
                        <w:r>
                          <w:rPr>
                            <w:rFonts w:ascii="Calibri" w:eastAsia="Calibri" w:hAnsi="Calibri" w:cs="Calibri"/>
                          </w:rPr>
                          <w:t>h</w:t>
                        </w:r>
                        <w:r>
                          <w:rPr>
                            <w:rFonts w:ascii="Calibri" w:eastAsia="Calibri" w:hAnsi="Calibri" w:cs="Calibri"/>
                            <w:spacing w:val="-1"/>
                          </w:rPr>
                          <w:t>ro</w:t>
                        </w:r>
                        <w:r>
                          <w:rPr>
                            <w:rFonts w:ascii="Calibri" w:eastAsia="Calibri" w:hAnsi="Calibri" w:cs="Calibri"/>
                          </w:rPr>
                          <w:t>nic</w:t>
                        </w:r>
                        <w:r>
                          <w:rPr>
                            <w:rFonts w:ascii="Calibri" w:eastAsia="Calibri" w:hAnsi="Calibri" w:cs="Calibri"/>
                            <w:spacing w:val="1"/>
                          </w:rPr>
                          <w:t xml:space="preserve"> </w:t>
                        </w:r>
                        <w:r>
                          <w:rPr>
                            <w:rFonts w:ascii="Calibri" w:eastAsia="Calibri" w:hAnsi="Calibri" w:cs="Calibri"/>
                          </w:rPr>
                          <w:t>substance</w:t>
                        </w:r>
                        <w:r>
                          <w:rPr>
                            <w:rFonts w:ascii="Calibri" w:eastAsia="Calibri" w:hAnsi="Calibri" w:cs="Calibri"/>
                            <w:spacing w:val="-1"/>
                          </w:rPr>
                          <w:t xml:space="preserve"> </w:t>
                        </w:r>
                        <w:r>
                          <w:rPr>
                            <w:rFonts w:ascii="Calibri" w:eastAsia="Calibri" w:hAnsi="Calibri" w:cs="Calibri"/>
                          </w:rPr>
                          <w:t xml:space="preserve">use issues.                                                                         </w:t>
                        </w:r>
                        <w:r>
                          <w:rPr>
                            <w:rFonts w:ascii="Calibri" w:eastAsia="Calibri" w:hAnsi="Calibri" w:cs="Calibri"/>
                            <w:spacing w:val="24"/>
                          </w:rPr>
                          <w:t xml:space="preserve"> </w:t>
                        </w:r>
                      </w:p>
                    </w:tc>
                  </w:tr>
                  <w:tr w:rsidR="00D74934">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D74934" w:rsidRDefault="00D74934"/>
                    </w:tc>
                    <w:tc>
                      <w:tcPr>
                        <w:tcW w:w="9473" w:type="dxa"/>
                        <w:tcBorders>
                          <w:top w:val="single" w:sz="5" w:space="0" w:color="000000"/>
                          <w:left w:val="single" w:sz="5" w:space="0" w:color="000000"/>
                          <w:bottom w:val="single" w:sz="5" w:space="0" w:color="000000"/>
                          <w:right w:val="single" w:sz="5" w:space="0" w:color="000000"/>
                        </w:tcBorders>
                      </w:tcPr>
                      <w:p w:rsidR="00D74934" w:rsidRDefault="00D74934">
                        <w:pPr>
                          <w:spacing w:before="55"/>
                          <w:ind w:left="102"/>
                          <w:rPr>
                            <w:rFonts w:ascii="Calibri" w:eastAsia="Calibri" w:hAnsi="Calibri" w:cs="Calibri"/>
                            <w:sz w:val="14"/>
                            <w:szCs w:val="14"/>
                          </w:rPr>
                        </w:pPr>
                        <w:r>
                          <w:rPr>
                            <w:rFonts w:ascii="Calibri" w:eastAsia="Calibri" w:hAnsi="Calibri" w:cs="Calibri"/>
                          </w:rPr>
                          <w:t>Program accepts clients with</w:t>
                        </w:r>
                        <w:r>
                          <w:rPr>
                            <w:rFonts w:ascii="Calibri" w:eastAsia="Calibri" w:hAnsi="Calibri" w:cs="Calibri"/>
                            <w:spacing w:val="-2"/>
                          </w:rPr>
                          <w:t xml:space="preserve"> </w:t>
                        </w:r>
                        <w:r>
                          <w:rPr>
                            <w:rFonts w:ascii="Calibri" w:eastAsia="Calibri" w:hAnsi="Calibri" w:cs="Calibri"/>
                          </w:rPr>
                          <w:t>untreat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eated</w:t>
                        </w:r>
                        <w:r>
                          <w:rPr>
                            <w:rFonts w:ascii="Calibri" w:eastAsia="Calibri" w:hAnsi="Calibri" w:cs="Calibri"/>
                            <w:spacing w:val="-1"/>
                          </w:rPr>
                          <w:t xml:space="preserve"> </w:t>
                        </w:r>
                        <w:r>
                          <w:rPr>
                            <w:rFonts w:ascii="Calibri" w:eastAsia="Calibri" w:hAnsi="Calibri" w:cs="Calibri"/>
                          </w:rPr>
                          <w:t xml:space="preserve">yet </w:t>
                        </w:r>
                        <w:r>
                          <w:rPr>
                            <w:rFonts w:ascii="Calibri" w:eastAsia="Calibri" w:hAnsi="Calibri" w:cs="Calibri"/>
                            <w:spacing w:val="-1"/>
                          </w:rPr>
                          <w:t>wit</w:t>
                        </w:r>
                        <w:r>
                          <w:rPr>
                            <w:rFonts w:ascii="Calibri" w:eastAsia="Calibri" w:hAnsi="Calibri" w:cs="Calibri"/>
                          </w:rPr>
                          <w:t>h symptoms of</w:t>
                        </w:r>
                        <w:r>
                          <w:rPr>
                            <w:rFonts w:ascii="Calibri" w:eastAsia="Calibri" w:hAnsi="Calibri" w:cs="Calibri"/>
                            <w:spacing w:val="-2"/>
                          </w:rPr>
                          <w:t xml:space="preserve"> </w:t>
                        </w:r>
                        <w:r>
                          <w:rPr>
                            <w:rFonts w:ascii="Calibri" w:eastAsia="Calibri" w:hAnsi="Calibri" w:cs="Calibri"/>
                          </w:rPr>
                          <w:t xml:space="preserve">mental illness.                                        </w:t>
                        </w:r>
                        <w:r>
                          <w:rPr>
                            <w:rFonts w:ascii="Calibri" w:eastAsia="Calibri" w:hAnsi="Calibri" w:cs="Calibri"/>
                            <w:spacing w:val="4"/>
                          </w:rPr>
                          <w:t xml:space="preserve"> </w:t>
                        </w:r>
                      </w:p>
                    </w:tc>
                  </w:tr>
                  <w:tr w:rsidR="00D74934">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D74934" w:rsidRDefault="00D74934"/>
                    </w:tc>
                    <w:tc>
                      <w:tcPr>
                        <w:tcW w:w="9473"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Program accepts clients with</w:t>
                        </w:r>
                        <w:r>
                          <w:rPr>
                            <w:rFonts w:ascii="Calibri" w:eastAsia="Calibri" w:hAnsi="Calibri" w:cs="Calibri"/>
                            <w:spacing w:val="-2"/>
                          </w:rPr>
                          <w:t xml:space="preserve"> </w:t>
                        </w:r>
                        <w:r>
                          <w:rPr>
                            <w:rFonts w:ascii="Calibri" w:eastAsia="Calibri" w:hAnsi="Calibri" w:cs="Calibri"/>
                          </w:rPr>
                          <w:t>a felony</w:t>
                        </w:r>
                        <w:r>
                          <w:rPr>
                            <w:rFonts w:ascii="Calibri" w:eastAsia="Calibri" w:hAnsi="Calibri" w:cs="Calibri"/>
                            <w:spacing w:val="1"/>
                          </w:rPr>
                          <w:t xml:space="preserve"> </w:t>
                        </w:r>
                        <w:r>
                          <w:rPr>
                            <w:rFonts w:ascii="Calibri" w:eastAsia="Calibri" w:hAnsi="Calibri" w:cs="Calibri"/>
                          </w:rPr>
                          <w:t xml:space="preserve">conviction.                                                                                                             </w:t>
                        </w:r>
                        <w:r>
                          <w:rPr>
                            <w:rFonts w:ascii="Calibri" w:eastAsia="Calibri" w:hAnsi="Calibri" w:cs="Calibri"/>
                            <w:spacing w:val="6"/>
                          </w:rPr>
                          <w:t xml:space="preserve"> </w:t>
                        </w:r>
                      </w:p>
                    </w:tc>
                  </w:tr>
                  <w:tr w:rsidR="00D74934">
                    <w:trPr>
                      <w:trHeight w:hRule="exact" w:val="499"/>
                    </w:trPr>
                    <w:tc>
                      <w:tcPr>
                        <w:tcW w:w="445" w:type="dxa"/>
                        <w:tcBorders>
                          <w:top w:val="single" w:sz="5" w:space="0" w:color="000000"/>
                          <w:left w:val="single" w:sz="5" w:space="0" w:color="000000"/>
                          <w:bottom w:val="single" w:sz="5" w:space="0" w:color="000000"/>
                          <w:right w:val="single" w:sz="5" w:space="0" w:color="000000"/>
                        </w:tcBorders>
                      </w:tcPr>
                      <w:p w:rsidR="00D74934" w:rsidRDefault="00D74934"/>
                    </w:tc>
                    <w:tc>
                      <w:tcPr>
                        <w:tcW w:w="9473" w:type="dxa"/>
                        <w:tcBorders>
                          <w:top w:val="single" w:sz="5" w:space="0" w:color="000000"/>
                          <w:left w:val="single" w:sz="5" w:space="0" w:color="000000"/>
                          <w:bottom w:val="single" w:sz="5" w:space="0" w:color="000000"/>
                          <w:right w:val="single" w:sz="5" w:space="0" w:color="000000"/>
                        </w:tcBorders>
                      </w:tcPr>
                      <w:p w:rsidR="00D74934" w:rsidRDefault="00D74934">
                        <w:pPr>
                          <w:spacing w:line="200" w:lineRule="exact"/>
                          <w:ind w:left="102"/>
                          <w:rPr>
                            <w:rFonts w:ascii="Calibri" w:eastAsia="Calibri" w:hAnsi="Calibri" w:cs="Calibri"/>
                          </w:rPr>
                        </w:pPr>
                        <w:r>
                          <w:rPr>
                            <w:rFonts w:ascii="Calibri" w:eastAsia="Calibri" w:hAnsi="Calibri" w:cs="Calibri"/>
                            <w:position w:val="-2"/>
                          </w:rPr>
                          <w:t>Within the</w:t>
                        </w:r>
                        <w:r>
                          <w:rPr>
                            <w:rFonts w:ascii="Calibri" w:eastAsia="Calibri" w:hAnsi="Calibri" w:cs="Calibri"/>
                            <w:spacing w:val="-1"/>
                            <w:position w:val="-2"/>
                          </w:rPr>
                          <w:t xml:space="preserve"> </w:t>
                        </w:r>
                        <w:r>
                          <w:rPr>
                            <w:rFonts w:ascii="Calibri" w:eastAsia="Calibri" w:hAnsi="Calibri" w:cs="Calibri"/>
                            <w:i/>
                            <w:position w:val="-2"/>
                          </w:rPr>
                          <w:t>current</w:t>
                        </w:r>
                        <w:r>
                          <w:rPr>
                            <w:rFonts w:ascii="Calibri" w:eastAsia="Calibri" w:hAnsi="Calibri" w:cs="Calibri"/>
                            <w:i/>
                            <w:spacing w:val="-1"/>
                            <w:position w:val="-2"/>
                          </w:rPr>
                          <w:t xml:space="preserve"> </w:t>
                        </w:r>
                        <w:r>
                          <w:rPr>
                            <w:rFonts w:ascii="Calibri" w:eastAsia="Calibri" w:hAnsi="Calibri" w:cs="Calibri"/>
                            <w:i/>
                            <w:position w:val="-2"/>
                          </w:rPr>
                          <w:t>year</w:t>
                        </w:r>
                        <w:r>
                          <w:rPr>
                            <w:rFonts w:ascii="Calibri" w:eastAsia="Calibri" w:hAnsi="Calibri" w:cs="Calibri"/>
                            <w:i/>
                            <w:spacing w:val="-1"/>
                            <w:position w:val="-2"/>
                          </w:rPr>
                          <w:t xml:space="preserve"> </w:t>
                        </w:r>
                        <w:r>
                          <w:rPr>
                            <w:rFonts w:ascii="Calibri" w:eastAsia="Calibri" w:hAnsi="Calibri" w:cs="Calibri"/>
                            <w:i/>
                            <w:position w:val="-2"/>
                          </w:rPr>
                          <w:t>(</w:t>
                        </w:r>
                        <w:r>
                          <w:rPr>
                            <w:rFonts w:ascii="Calibri" w:eastAsia="Calibri" w:hAnsi="Calibri" w:cs="Calibri"/>
                            <w:position w:val="-2"/>
                          </w:rPr>
                          <w:t>e.g.</w:t>
                        </w:r>
                        <w:r>
                          <w:rPr>
                            <w:rFonts w:ascii="Calibri" w:eastAsia="Calibri" w:hAnsi="Calibri" w:cs="Calibri"/>
                            <w:spacing w:val="-1"/>
                            <w:position w:val="-2"/>
                          </w:rPr>
                          <w:t xml:space="preserve"> </w:t>
                        </w:r>
                        <w:r>
                          <w:rPr>
                            <w:rFonts w:ascii="Calibri" w:eastAsia="Calibri" w:hAnsi="Calibri" w:cs="Calibri"/>
                            <w:position w:val="-2"/>
                          </w:rPr>
                          <w:t>last</w:t>
                        </w:r>
                        <w:r>
                          <w:rPr>
                            <w:rFonts w:ascii="Calibri" w:eastAsia="Calibri" w:hAnsi="Calibri" w:cs="Calibri"/>
                            <w:spacing w:val="1"/>
                            <w:position w:val="-2"/>
                          </w:rPr>
                          <w:t xml:space="preserve"> </w:t>
                        </w:r>
                        <w:r>
                          <w:rPr>
                            <w:rFonts w:ascii="Calibri" w:eastAsia="Calibri" w:hAnsi="Calibri" w:cs="Calibri"/>
                            <w:spacing w:val="-1"/>
                            <w:position w:val="-2"/>
                          </w:rPr>
                          <w:t>1</w:t>
                        </w:r>
                        <w:r>
                          <w:rPr>
                            <w:rFonts w:ascii="Calibri" w:eastAsia="Calibri" w:hAnsi="Calibri" w:cs="Calibri"/>
                            <w:position w:val="-2"/>
                          </w:rPr>
                          <w:t>2</w:t>
                        </w:r>
                        <w:r>
                          <w:rPr>
                            <w:rFonts w:ascii="Calibri" w:eastAsia="Calibri" w:hAnsi="Calibri" w:cs="Calibri"/>
                            <w:spacing w:val="1"/>
                            <w:position w:val="-2"/>
                          </w:rPr>
                          <w:t xml:space="preserve"> </w:t>
                        </w:r>
                        <w:r>
                          <w:rPr>
                            <w:rFonts w:ascii="Calibri" w:eastAsia="Calibri" w:hAnsi="Calibri" w:cs="Calibri"/>
                            <w:position w:val="-2"/>
                          </w:rPr>
                          <w:t>mon</w:t>
                        </w:r>
                        <w:r>
                          <w:rPr>
                            <w:rFonts w:ascii="Calibri" w:eastAsia="Calibri" w:hAnsi="Calibri" w:cs="Calibri"/>
                            <w:spacing w:val="-1"/>
                            <w:position w:val="-2"/>
                          </w:rPr>
                          <w:t>t</w:t>
                        </w:r>
                        <w:r>
                          <w:rPr>
                            <w:rFonts w:ascii="Calibri" w:eastAsia="Calibri" w:hAnsi="Calibri" w:cs="Calibri"/>
                            <w:position w:val="-2"/>
                          </w:rPr>
                          <w:t>hs</w:t>
                        </w:r>
                        <w:r>
                          <w:rPr>
                            <w:rFonts w:ascii="Calibri" w:eastAsia="Calibri" w:hAnsi="Calibri" w:cs="Calibri"/>
                            <w:spacing w:val="-1"/>
                            <w:position w:val="-2"/>
                          </w:rPr>
                          <w:t>)</w:t>
                        </w:r>
                        <w:r>
                          <w:rPr>
                            <w:rFonts w:ascii="Calibri" w:eastAsia="Calibri" w:hAnsi="Calibri" w:cs="Calibri"/>
                            <w:position w:val="-2"/>
                          </w:rPr>
                          <w:t>,</w:t>
                        </w:r>
                        <w:r>
                          <w:rPr>
                            <w:rFonts w:ascii="Calibri" w:eastAsia="Calibri" w:hAnsi="Calibri" w:cs="Calibri"/>
                            <w:spacing w:val="1"/>
                            <w:position w:val="-2"/>
                          </w:rPr>
                          <w:t xml:space="preserve"> </w:t>
                        </w:r>
                        <w:r>
                          <w:rPr>
                            <w:rFonts w:ascii="Calibri" w:eastAsia="Calibri" w:hAnsi="Calibri" w:cs="Calibri"/>
                            <w:position w:val="-2"/>
                          </w:rPr>
                          <w:t>the</w:t>
                        </w:r>
                        <w:r>
                          <w:rPr>
                            <w:rFonts w:ascii="Calibri" w:eastAsia="Calibri" w:hAnsi="Calibri" w:cs="Calibri"/>
                            <w:spacing w:val="-1"/>
                            <w:position w:val="-2"/>
                          </w:rPr>
                          <w:t xml:space="preserve"> </w:t>
                        </w:r>
                        <w:r>
                          <w:rPr>
                            <w:rFonts w:ascii="Calibri" w:eastAsia="Calibri" w:hAnsi="Calibri" w:cs="Calibri"/>
                            <w:position w:val="-2"/>
                          </w:rPr>
                          <w:t>pr</w:t>
                        </w:r>
                        <w:r>
                          <w:rPr>
                            <w:rFonts w:ascii="Calibri" w:eastAsia="Calibri" w:hAnsi="Calibri" w:cs="Calibri"/>
                            <w:spacing w:val="-1"/>
                            <w:position w:val="-2"/>
                          </w:rPr>
                          <w:t>o</w:t>
                        </w:r>
                        <w:r>
                          <w:rPr>
                            <w:rFonts w:ascii="Calibri" w:eastAsia="Calibri" w:hAnsi="Calibri" w:cs="Calibri"/>
                            <w:spacing w:val="1"/>
                            <w:position w:val="-2"/>
                          </w:rPr>
                          <w:t>g</w:t>
                        </w:r>
                        <w:r>
                          <w:rPr>
                            <w:rFonts w:ascii="Calibri" w:eastAsia="Calibri" w:hAnsi="Calibri" w:cs="Calibri"/>
                            <w:position w:val="-2"/>
                          </w:rPr>
                          <w:t>ram</w:t>
                        </w:r>
                        <w:r>
                          <w:rPr>
                            <w:rFonts w:ascii="Calibri" w:eastAsia="Calibri" w:hAnsi="Calibri" w:cs="Calibri"/>
                            <w:spacing w:val="-1"/>
                            <w:position w:val="-2"/>
                          </w:rPr>
                          <w:t xml:space="preserve"> </w:t>
                        </w:r>
                        <w:r>
                          <w:rPr>
                            <w:rFonts w:ascii="Calibri" w:eastAsia="Calibri" w:hAnsi="Calibri" w:cs="Calibri"/>
                            <w:position w:val="-2"/>
                          </w:rPr>
                          <w:t>housed or is housing a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that was</w:t>
                        </w:r>
                      </w:p>
                      <w:p w:rsidR="00D74934" w:rsidRDefault="00D74934">
                        <w:pPr>
                          <w:spacing w:line="80" w:lineRule="exact"/>
                          <w:ind w:right="343"/>
                          <w:jc w:val="right"/>
                          <w:rPr>
                            <w:rFonts w:ascii="Calibri" w:eastAsia="Calibri" w:hAnsi="Calibri" w:cs="Calibri"/>
                            <w:sz w:val="14"/>
                            <w:szCs w:val="14"/>
                          </w:rPr>
                        </w:pPr>
                        <w:r>
                          <w:rPr>
                            <w:rFonts w:ascii="Calibri" w:eastAsia="Calibri" w:hAnsi="Calibri" w:cs="Calibri"/>
                            <w:sz w:val="14"/>
                            <w:szCs w:val="14"/>
                          </w:rPr>
                          <w:t>b</w:t>
                        </w:r>
                      </w:p>
                      <w:p w:rsidR="00D74934" w:rsidRDefault="00D74934">
                        <w:pPr>
                          <w:spacing w:line="180" w:lineRule="exact"/>
                          <w:ind w:left="102"/>
                          <w:rPr>
                            <w:rFonts w:ascii="Calibri" w:eastAsia="Calibri" w:hAnsi="Calibri" w:cs="Calibri"/>
                          </w:rPr>
                        </w:pPr>
                        <w:r>
                          <w:rPr>
                            <w:rFonts w:ascii="Calibri" w:eastAsia="Calibri" w:hAnsi="Calibri" w:cs="Calibri"/>
                            <w:position w:val="2"/>
                          </w:rPr>
                          <w:t>convict</w:t>
                        </w:r>
                        <w:r>
                          <w:rPr>
                            <w:rFonts w:ascii="Calibri" w:eastAsia="Calibri" w:hAnsi="Calibri" w:cs="Calibri"/>
                            <w:spacing w:val="-1"/>
                            <w:position w:val="2"/>
                          </w:rPr>
                          <w:t>e</w:t>
                        </w:r>
                        <w:r>
                          <w:rPr>
                            <w:rFonts w:ascii="Calibri" w:eastAsia="Calibri" w:hAnsi="Calibri" w:cs="Calibri"/>
                            <w:position w:val="2"/>
                          </w:rPr>
                          <w:t>d</w:t>
                        </w:r>
                        <w:r>
                          <w:rPr>
                            <w:rFonts w:ascii="Calibri" w:eastAsia="Calibri" w:hAnsi="Calibri" w:cs="Calibri"/>
                            <w:spacing w:val="1"/>
                            <w:position w:val="2"/>
                          </w:rPr>
                          <w:t xml:space="preserve"> </w:t>
                        </w:r>
                        <w:r>
                          <w:rPr>
                            <w:rFonts w:ascii="Calibri" w:eastAsia="Calibri" w:hAnsi="Calibri" w:cs="Calibri"/>
                            <w:position w:val="2"/>
                          </w:rPr>
                          <w:t>of</w:t>
                        </w:r>
                        <w:r>
                          <w:rPr>
                            <w:rFonts w:ascii="Calibri" w:eastAsia="Calibri" w:hAnsi="Calibri" w:cs="Calibri"/>
                            <w:spacing w:val="-1"/>
                            <w:position w:val="2"/>
                          </w:rPr>
                          <w:t xml:space="preserve"> </w:t>
                        </w:r>
                        <w:r>
                          <w:rPr>
                            <w:rFonts w:ascii="Calibri" w:eastAsia="Calibri" w:hAnsi="Calibri" w:cs="Calibri"/>
                            <w:position w:val="2"/>
                          </w:rPr>
                          <w:t>a</w:t>
                        </w:r>
                        <w:r>
                          <w:rPr>
                            <w:rFonts w:ascii="Calibri" w:eastAsia="Calibri" w:hAnsi="Calibri" w:cs="Calibri"/>
                            <w:spacing w:val="-1"/>
                            <w:position w:val="2"/>
                          </w:rPr>
                          <w:t>r</w:t>
                        </w:r>
                        <w:r>
                          <w:rPr>
                            <w:rFonts w:ascii="Calibri" w:eastAsia="Calibri" w:hAnsi="Calibri" w:cs="Calibri"/>
                            <w:position w:val="2"/>
                          </w:rPr>
                          <w:t>son</w:t>
                        </w:r>
                        <w:r>
                          <w:rPr>
                            <w:rFonts w:ascii="Calibri" w:eastAsia="Calibri" w:hAnsi="Calibri" w:cs="Calibri"/>
                            <w:spacing w:val="1"/>
                            <w:position w:val="2"/>
                          </w:rPr>
                          <w:t xml:space="preserve"> </w:t>
                        </w:r>
                        <w:r>
                          <w:rPr>
                            <w:rFonts w:ascii="Calibri" w:eastAsia="Calibri" w:hAnsi="Calibri" w:cs="Calibri"/>
                            <w:position w:val="2"/>
                          </w:rPr>
                          <w:t xml:space="preserve">and/or </w:t>
                        </w:r>
                        <w:r>
                          <w:rPr>
                            <w:rFonts w:ascii="Calibri" w:eastAsia="Calibri" w:hAnsi="Calibri" w:cs="Calibri"/>
                            <w:spacing w:val="1"/>
                            <w:position w:val="2"/>
                          </w:rPr>
                          <w:t xml:space="preserve"> </w:t>
                        </w:r>
                        <w:r>
                          <w:rPr>
                            <w:rFonts w:ascii="Calibri" w:eastAsia="Calibri" w:hAnsi="Calibri" w:cs="Calibri"/>
                            <w:position w:val="2"/>
                          </w:rPr>
                          <w:t>sex of</w:t>
                        </w:r>
                        <w:r>
                          <w:rPr>
                            <w:rFonts w:ascii="Calibri" w:eastAsia="Calibri" w:hAnsi="Calibri" w:cs="Calibri"/>
                            <w:spacing w:val="-1"/>
                            <w:position w:val="2"/>
                          </w:rPr>
                          <w:t>f</w:t>
                        </w:r>
                        <w:r>
                          <w:rPr>
                            <w:rFonts w:ascii="Calibri" w:eastAsia="Calibri" w:hAnsi="Calibri" w:cs="Calibri"/>
                            <w:position w:val="2"/>
                          </w:rPr>
                          <w:t>enses</w:t>
                        </w:r>
                      </w:p>
                    </w:tc>
                  </w:tr>
                </w:tbl>
                <w:p w:rsidR="00D74934" w:rsidRDefault="00D74934" w:rsidP="005F7DBC">
                  <w:r>
                    <w:rPr>
                      <w:highlight w:val="yellow"/>
                    </w:rPr>
                    <w:t>This answer is scored</w:t>
                  </w:r>
                </w:p>
                <w:p w:rsidR="00D74934" w:rsidRDefault="00D74934"/>
              </w:txbxContent>
            </v:textbox>
            <w10:wrap anchorx="page"/>
          </v:shape>
        </w:pict>
      </w:r>
      <w:r w:rsidR="004B1BE9">
        <w:rPr>
          <w:rFonts w:ascii="Calibri" w:eastAsia="Calibri" w:hAnsi="Calibri" w:cs="Calibri"/>
          <w:b/>
          <w:sz w:val="24"/>
          <w:szCs w:val="24"/>
        </w:rPr>
        <w:t>Less Restrictive Eligibility Criteria (Select</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all that</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apply):</w:t>
      </w:r>
    </w:p>
    <w:p w:rsidR="00294348" w:rsidRDefault="00B40B0D">
      <w:pPr>
        <w:spacing w:before="49"/>
        <w:ind w:left="100"/>
        <w:rPr>
          <w:rFonts w:ascii="Calibri" w:eastAsia="Calibri" w:hAnsi="Calibri" w:cs="Calibri"/>
          <w:sz w:val="24"/>
          <w:szCs w:val="24"/>
        </w:rPr>
        <w:sectPr w:rsidR="00294348">
          <w:footerReference w:type="default" r:id="rId16"/>
          <w:pgSz w:w="12240" w:h="15840"/>
          <w:pgMar w:top="940" w:right="760" w:bottom="280" w:left="1340" w:header="0" w:footer="765" w:gutter="0"/>
          <w:pgNumType w:start="3"/>
          <w:cols w:space="720"/>
        </w:sectPr>
      </w:pPr>
      <w:r>
        <w:lastRenderedPageBreak/>
        <w:pict>
          <v:shape id="_x0000_s1091" type="#_x0000_t202" style="position:absolute;left:0;text-align:left;margin-left:71.85pt;margin-top:16.85pt;width:494.85pt;height:650.9pt;z-index:-25166592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10"/>
                    <w:gridCol w:w="9090"/>
                  </w:tblGrid>
                  <w:tr w:rsidR="00D74934">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pPr>
                          <w:spacing w:line="240" w:lineRule="exact"/>
                          <w:ind w:left="102"/>
                          <w:rPr>
                            <w:rFonts w:ascii="Calibri" w:eastAsia="Calibri" w:hAnsi="Calibri" w:cs="Calibri"/>
                          </w:rPr>
                        </w:pPr>
                        <w:r>
                          <w:rPr>
                            <w:rFonts w:ascii="Calibri" w:eastAsia="Calibri" w:hAnsi="Calibri" w:cs="Calibri"/>
                            <w:position w:val="1"/>
                          </w:rPr>
                          <w:t>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experiences a rel</w:t>
                        </w:r>
                        <w:r>
                          <w:rPr>
                            <w:rFonts w:ascii="Calibri" w:eastAsia="Calibri" w:hAnsi="Calibri" w:cs="Calibri"/>
                            <w:spacing w:val="-1"/>
                            <w:position w:val="1"/>
                          </w:rPr>
                          <w:t>a</w:t>
                        </w:r>
                        <w:r>
                          <w:rPr>
                            <w:rFonts w:ascii="Calibri" w:eastAsia="Calibri" w:hAnsi="Calibri" w:cs="Calibri"/>
                            <w:position w:val="1"/>
                          </w:rPr>
                          <w:t>pse/treatm</w:t>
                        </w:r>
                        <w:r>
                          <w:rPr>
                            <w:rFonts w:ascii="Calibri" w:eastAsia="Calibri" w:hAnsi="Calibri" w:cs="Calibri"/>
                            <w:spacing w:val="-1"/>
                            <w:position w:val="1"/>
                          </w:rPr>
                          <w:t>e</w:t>
                        </w:r>
                        <w:r>
                          <w:rPr>
                            <w:rFonts w:ascii="Calibri" w:eastAsia="Calibri" w:hAnsi="Calibri" w:cs="Calibri"/>
                            <w:position w:val="1"/>
                          </w:rPr>
                          <w:t>nt</w:t>
                        </w:r>
                        <w:r>
                          <w:rPr>
                            <w:rFonts w:ascii="Calibri" w:eastAsia="Calibri" w:hAnsi="Calibri" w:cs="Calibri"/>
                            <w:spacing w:val="-1"/>
                            <w:position w:val="1"/>
                          </w:rPr>
                          <w:t xml:space="preserve"> </w:t>
                        </w:r>
                        <w:r>
                          <w:rPr>
                            <w:rFonts w:ascii="Calibri" w:eastAsia="Calibri" w:hAnsi="Calibri" w:cs="Calibri"/>
                            <w:position w:val="1"/>
                          </w:rPr>
                          <w:t>intervention, brief hospitalization, or</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brief inca</w:t>
                        </w:r>
                        <w:r>
                          <w:rPr>
                            <w:rFonts w:ascii="Calibri" w:eastAsia="Calibri" w:hAnsi="Calibri" w:cs="Calibri"/>
                            <w:spacing w:val="-2"/>
                            <w:position w:val="1"/>
                          </w:rPr>
                          <w:t>r</w:t>
                        </w:r>
                        <w:r>
                          <w:rPr>
                            <w:rFonts w:ascii="Calibri" w:eastAsia="Calibri" w:hAnsi="Calibri" w:cs="Calibri"/>
                            <w:position w:val="1"/>
                          </w:rPr>
                          <w:t>ceration</w:t>
                        </w:r>
                        <w:r>
                          <w:rPr>
                            <w:rFonts w:ascii="Calibri" w:eastAsia="Calibri" w:hAnsi="Calibri" w:cs="Calibri"/>
                            <w:spacing w:val="-2"/>
                            <w:position w:val="1"/>
                          </w:rPr>
                          <w:t xml:space="preserve"> </w:t>
                        </w:r>
                        <w:r>
                          <w:rPr>
                            <w:rFonts w:ascii="Calibri" w:eastAsia="Calibri" w:hAnsi="Calibri" w:cs="Calibri"/>
                            <w:position w:val="1"/>
                          </w:rPr>
                          <w:t xml:space="preserve">(less than </w:t>
                        </w:r>
                        <w:r>
                          <w:rPr>
                            <w:rFonts w:ascii="Calibri" w:eastAsia="Calibri" w:hAnsi="Calibri" w:cs="Calibri"/>
                            <w:spacing w:val="-1"/>
                            <w:position w:val="1"/>
                          </w:rPr>
                          <w:t>90</w:t>
                        </w:r>
                      </w:p>
                      <w:p w:rsidR="00D74934" w:rsidRDefault="00D74934">
                        <w:pPr>
                          <w:spacing w:line="240" w:lineRule="exact"/>
                          <w:ind w:left="102"/>
                          <w:rPr>
                            <w:rFonts w:ascii="Calibri" w:eastAsia="Calibri" w:hAnsi="Calibri" w:cs="Calibri"/>
                          </w:rPr>
                        </w:pPr>
                        <w:r>
                          <w:rPr>
                            <w:rFonts w:ascii="Calibri" w:eastAsia="Calibri" w:hAnsi="Calibri" w:cs="Calibri"/>
                          </w:rPr>
                          <w:t>days</w:t>
                        </w:r>
                        <w:r>
                          <w:rPr>
                            <w:rFonts w:ascii="Calibri" w:eastAsia="Calibri" w:hAnsi="Calibri" w:cs="Calibri"/>
                            <w:spacing w:val="-1"/>
                          </w:rPr>
                          <w:t>)</w:t>
                        </w:r>
                        <w:r>
                          <w:rPr>
                            <w:rFonts w:ascii="Calibri" w:eastAsia="Calibri" w:hAnsi="Calibri" w:cs="Calibri"/>
                          </w:rPr>
                          <w:t>:</w:t>
                        </w:r>
                      </w:p>
                    </w:tc>
                  </w:tr>
                  <w:tr w:rsidR="00D74934">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 does NOT</w:t>
                        </w:r>
                        <w:r>
                          <w:rPr>
                            <w:rFonts w:ascii="Calibri" w:eastAsia="Calibri" w:hAnsi="Calibri" w:cs="Calibri"/>
                            <w:spacing w:val="-1"/>
                          </w:rPr>
                          <w:t xml:space="preserve"> </w:t>
                        </w:r>
                        <w:r>
                          <w:rPr>
                            <w:rFonts w:ascii="Calibri" w:eastAsia="Calibri" w:hAnsi="Calibri" w:cs="Calibri"/>
                          </w:rPr>
                          <w:t>retain a spot</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1"/>
                          </w:rPr>
                          <w:t xml:space="preserve"> </w:t>
                        </w:r>
                        <w:r>
                          <w:rPr>
                            <w:rFonts w:ascii="Calibri" w:eastAsia="Calibri" w:hAnsi="Calibri" w:cs="Calibri"/>
                          </w:rPr>
                          <w:t>participant</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period</w:t>
                        </w:r>
                        <w:r>
                          <w:rPr>
                            <w:rFonts w:ascii="Calibri" w:eastAsia="Calibri" w:hAnsi="Calibri" w:cs="Calibri"/>
                            <w:spacing w:val="-1"/>
                          </w:rPr>
                          <w:t xml:space="preserve"> (u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90 d</w:t>
                        </w:r>
                        <w:r>
                          <w:rPr>
                            <w:rFonts w:ascii="Calibri" w:eastAsia="Calibri" w:hAnsi="Calibri" w:cs="Calibri"/>
                            <w:spacing w:val="-1"/>
                          </w:rPr>
                          <w:t>a</w:t>
                        </w:r>
                        <w:r>
                          <w:rPr>
                            <w:rFonts w:ascii="Calibri" w:eastAsia="Calibri" w:hAnsi="Calibri" w:cs="Calibri"/>
                          </w:rPr>
                          <w:t xml:space="preserve">ys).                                   </w:t>
                        </w:r>
                        <w:r>
                          <w:rPr>
                            <w:rFonts w:ascii="Calibri" w:eastAsia="Calibri" w:hAnsi="Calibri" w:cs="Calibri"/>
                            <w:spacing w:val="33"/>
                          </w:rPr>
                          <w:t xml:space="preserve"> </w:t>
                        </w:r>
                      </w:p>
                    </w:tc>
                  </w:tr>
                  <w:tr w:rsidR="00D74934">
                    <w:trPr>
                      <w:trHeight w:hRule="exact" w:val="370"/>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before="55"/>
                          <w:ind w:left="102"/>
                          <w:rPr>
                            <w:rFonts w:ascii="Calibri" w:eastAsia="Calibri" w:hAnsi="Calibri" w:cs="Calibri"/>
                            <w:sz w:val="14"/>
                            <w:szCs w:val="14"/>
                          </w:rPr>
                        </w:pPr>
                        <w:r>
                          <w:rPr>
                            <w:rFonts w:ascii="Calibri" w:eastAsia="Calibri" w:hAnsi="Calibri" w:cs="Calibri"/>
                          </w:rPr>
                          <w:t>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ram </w:t>
                        </w:r>
                        <w:r>
                          <w:rPr>
                            <w:rFonts w:ascii="Calibri" w:eastAsia="Calibri" w:hAnsi="Calibri" w:cs="Calibri"/>
                            <w:spacing w:val="-1"/>
                          </w:rPr>
                          <w:t>r</w:t>
                        </w:r>
                        <w:r>
                          <w:rPr>
                            <w:rFonts w:ascii="Calibri" w:eastAsia="Calibri" w:hAnsi="Calibri" w:cs="Calibri"/>
                          </w:rPr>
                          <w:t xml:space="preserve">etains a spot </w:t>
                        </w:r>
                        <w:r>
                          <w:rPr>
                            <w:rFonts w:ascii="Calibri" w:eastAsia="Calibri" w:hAnsi="Calibri" w:cs="Calibri"/>
                            <w:spacing w:val="-1"/>
                          </w:rPr>
                          <w:t>f</w:t>
                        </w:r>
                        <w:r>
                          <w:rPr>
                            <w:rFonts w:ascii="Calibri" w:eastAsia="Calibri" w:hAnsi="Calibri" w:cs="Calibri"/>
                          </w:rPr>
                          <w:t>or the</w:t>
                        </w:r>
                        <w:r>
                          <w:rPr>
                            <w:rFonts w:ascii="Calibri" w:eastAsia="Calibri" w:hAnsi="Calibri" w:cs="Calibri"/>
                            <w:spacing w:val="-1"/>
                          </w:rPr>
                          <w:t xml:space="preserve"> </w:t>
                        </w:r>
                        <w:r>
                          <w:rPr>
                            <w:rFonts w:ascii="Calibri" w:eastAsia="Calibri" w:hAnsi="Calibri" w:cs="Calibri"/>
                          </w:rPr>
                          <w:t>participant for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riod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9</w:t>
                        </w:r>
                        <w:r>
                          <w:rPr>
                            <w:rFonts w:ascii="Calibri" w:eastAsia="Calibri" w:hAnsi="Calibri" w:cs="Calibri"/>
                          </w:rPr>
                          <w:t xml:space="preserve">0 days).                                                     </w:t>
                        </w:r>
                        <w:r>
                          <w:rPr>
                            <w:rFonts w:ascii="Calibri" w:eastAsia="Calibri" w:hAnsi="Calibri" w:cs="Calibri"/>
                            <w:spacing w:val="40"/>
                          </w:rPr>
                          <w:t xml:space="preserve"> </w:t>
                        </w:r>
                      </w:p>
                    </w:tc>
                  </w:tr>
                  <w:tr w:rsidR="00D74934">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pPr>
                          <w:spacing w:line="240" w:lineRule="exact"/>
                          <w:ind w:left="102"/>
                          <w:rPr>
                            <w:rFonts w:ascii="Calibri" w:eastAsia="Calibri" w:hAnsi="Calibri" w:cs="Calibri"/>
                          </w:rPr>
                        </w:pPr>
                        <w:r>
                          <w:rPr>
                            <w:rFonts w:ascii="Calibri" w:eastAsia="Calibri" w:hAnsi="Calibri" w:cs="Calibri"/>
                            <w:position w:val="1"/>
                          </w:rPr>
                          <w:t>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history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al</w:t>
                        </w:r>
                        <w:r>
                          <w:rPr>
                            <w:rFonts w:ascii="Calibri" w:eastAsia="Calibri" w:hAnsi="Calibri" w:cs="Calibri"/>
                            <w:position w:val="1"/>
                          </w:rPr>
                          <w:t xml:space="preserve">cohol </w:t>
                        </w:r>
                        <w:r>
                          <w:rPr>
                            <w:rFonts w:ascii="Calibri" w:eastAsia="Calibri" w:hAnsi="Calibri" w:cs="Calibri"/>
                            <w:spacing w:val="-1"/>
                            <w:position w:val="1"/>
                          </w:rPr>
                          <w:t>a</w:t>
                        </w:r>
                        <w:r>
                          <w:rPr>
                            <w:rFonts w:ascii="Calibri" w:eastAsia="Calibri" w:hAnsi="Calibri" w:cs="Calibri"/>
                            <w:position w:val="1"/>
                          </w:rPr>
                          <w:t xml:space="preserve">buse </w:t>
                        </w:r>
                        <w:r>
                          <w:rPr>
                            <w:rFonts w:ascii="Calibri" w:eastAsia="Calibri" w:hAnsi="Calibri" w:cs="Calibri"/>
                            <w:spacing w:val="-1"/>
                            <w:position w:val="1"/>
                          </w:rPr>
                          <w:t>ex</w:t>
                        </w:r>
                        <w:r>
                          <w:rPr>
                            <w:rFonts w:ascii="Calibri" w:eastAsia="Calibri" w:hAnsi="Calibri" w:cs="Calibri"/>
                            <w:position w:val="1"/>
                          </w:rPr>
                          <w:t>periences a</w:t>
                        </w:r>
                        <w:r>
                          <w:rPr>
                            <w:rFonts w:ascii="Calibri" w:eastAsia="Calibri" w:hAnsi="Calibri" w:cs="Calibri"/>
                            <w:spacing w:val="-1"/>
                            <w:position w:val="1"/>
                          </w:rPr>
                          <w:t xml:space="preserve"> r</w:t>
                        </w:r>
                        <w:r>
                          <w:rPr>
                            <w:rFonts w:ascii="Calibri" w:eastAsia="Calibri" w:hAnsi="Calibri" w:cs="Calibri"/>
                            <w:position w:val="1"/>
                          </w:rPr>
                          <w:t xml:space="preserve">elapse </w:t>
                        </w:r>
                        <w:r>
                          <w:rPr>
                            <w:rFonts w:ascii="Calibri" w:eastAsia="Calibri" w:hAnsi="Calibri" w:cs="Calibri"/>
                            <w:spacing w:val="-1"/>
                            <w:position w:val="1"/>
                          </w:rPr>
                          <w:t>b</w:t>
                        </w:r>
                        <w:r>
                          <w:rPr>
                            <w:rFonts w:ascii="Calibri" w:eastAsia="Calibri" w:hAnsi="Calibri" w:cs="Calibri"/>
                            <w:position w:val="1"/>
                          </w:rPr>
                          <w:t>ut</w:t>
                        </w:r>
                        <w:r>
                          <w:rPr>
                            <w:rFonts w:ascii="Calibri" w:eastAsia="Calibri" w:hAnsi="Calibri" w:cs="Calibri"/>
                            <w:spacing w:val="1"/>
                            <w:position w:val="1"/>
                          </w:rPr>
                          <w:t xml:space="preserve"> </w:t>
                        </w:r>
                        <w:r>
                          <w:rPr>
                            <w:rFonts w:ascii="Calibri" w:eastAsia="Calibri" w:hAnsi="Calibri" w:cs="Calibri"/>
                            <w:position w:val="1"/>
                          </w:rPr>
                          <w:t xml:space="preserve">is not disruptive </w:t>
                        </w:r>
                        <w:r>
                          <w:rPr>
                            <w:rFonts w:ascii="Calibri" w:eastAsia="Calibri" w:hAnsi="Calibri" w:cs="Calibri"/>
                            <w:spacing w:val="-1"/>
                            <w:position w:val="1"/>
                          </w:rPr>
                          <w:t>t</w:t>
                        </w:r>
                        <w:r>
                          <w:rPr>
                            <w:rFonts w:ascii="Calibri" w:eastAsia="Calibri" w:hAnsi="Calibri" w:cs="Calibri"/>
                            <w:position w:val="1"/>
                          </w:rPr>
                          <w:t>o nei</w:t>
                        </w:r>
                        <w:r>
                          <w:rPr>
                            <w:rFonts w:ascii="Calibri" w:eastAsia="Calibri" w:hAnsi="Calibri" w:cs="Calibri"/>
                            <w:spacing w:val="-1"/>
                            <w:position w:val="1"/>
                          </w:rPr>
                          <w:t>g</w:t>
                        </w:r>
                        <w:r>
                          <w:rPr>
                            <w:rFonts w:ascii="Calibri" w:eastAsia="Calibri" w:hAnsi="Calibri" w:cs="Calibri"/>
                            <w:position w:val="1"/>
                          </w:rPr>
                          <w:t>hbors</w:t>
                        </w:r>
                        <w:r>
                          <w:rPr>
                            <w:rFonts w:ascii="Calibri" w:eastAsia="Calibri" w:hAnsi="Calibri" w:cs="Calibri"/>
                            <w:spacing w:val="1"/>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1"/>
                            <w:position w:val="1"/>
                          </w:rPr>
                          <w:t>/</w:t>
                        </w:r>
                        <w:r>
                          <w:rPr>
                            <w:rFonts w:ascii="Calibri" w:eastAsia="Calibri" w:hAnsi="Calibri" w:cs="Calibri"/>
                            <w:position w:val="1"/>
                          </w:rPr>
                          <w:t>or</w:t>
                        </w:r>
                        <w:r>
                          <w:rPr>
                            <w:rFonts w:ascii="Calibri" w:eastAsia="Calibri" w:hAnsi="Calibri" w:cs="Calibri"/>
                            <w:spacing w:val="-1"/>
                            <w:position w:val="1"/>
                          </w:rPr>
                          <w:t xml:space="preserve"> </w:t>
                        </w:r>
                        <w:r>
                          <w:rPr>
                            <w:rFonts w:ascii="Calibri" w:eastAsia="Calibri" w:hAnsi="Calibri" w:cs="Calibri"/>
                            <w:position w:val="1"/>
                          </w:rPr>
                          <w:t>other</w:t>
                        </w:r>
                      </w:p>
                      <w:p w:rsidR="00D74934" w:rsidRDefault="00D74934">
                        <w:pPr>
                          <w:spacing w:line="240" w:lineRule="exact"/>
                          <w:ind w:left="102"/>
                          <w:rPr>
                            <w:rFonts w:ascii="Calibri" w:eastAsia="Calibri" w:hAnsi="Calibri" w:cs="Calibri"/>
                          </w:rPr>
                        </w:pPr>
                        <w:r>
                          <w:rPr>
                            <w:rFonts w:ascii="Calibri" w:eastAsia="Calibri" w:hAnsi="Calibri" w:cs="Calibri"/>
                          </w:rPr>
                          <w:t>participants:</w:t>
                        </w:r>
                      </w:p>
                    </w:tc>
                  </w:tr>
                  <w:tr w:rsidR="00D74934">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rsidP="00995A88">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43"/>
                          </w:rPr>
                          <w:t xml:space="preserve"> </w:t>
                        </w:r>
                      </w:p>
                    </w:tc>
                  </w:tr>
                  <w:tr w:rsidR="00D74934">
                    <w:trPr>
                      <w:trHeight w:hRule="exact" w:val="498"/>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00" w:lineRule="exact"/>
                          <w:ind w:left="102"/>
                          <w:rPr>
                            <w:rFonts w:ascii="Calibri" w:eastAsia="Calibri" w:hAnsi="Calibri" w:cs="Calibri"/>
                          </w:rPr>
                        </w:pPr>
                        <w:r>
                          <w:rPr>
                            <w:rFonts w:ascii="Calibri" w:eastAsia="Calibri" w:hAnsi="Calibri" w:cs="Calibri"/>
                            <w:position w:val="-2"/>
                          </w:rPr>
                          <w:t>After a</w:t>
                        </w:r>
                        <w:r>
                          <w:rPr>
                            <w:rFonts w:ascii="Calibri" w:eastAsia="Calibri" w:hAnsi="Calibri" w:cs="Calibri"/>
                            <w:spacing w:val="-1"/>
                            <w:position w:val="-2"/>
                          </w:rPr>
                          <w:t xml:space="preserve"> </w:t>
                        </w:r>
                        <w:r>
                          <w:rPr>
                            <w:rFonts w:ascii="Calibri" w:eastAsia="Calibri" w:hAnsi="Calibri" w:cs="Calibri"/>
                            <w:position w:val="-2"/>
                          </w:rPr>
                          <w:t xml:space="preserve">written or verbal warning this time </w:t>
                        </w:r>
                        <w:r>
                          <w:rPr>
                            <w:rFonts w:ascii="Calibri" w:eastAsia="Calibri" w:hAnsi="Calibri" w:cs="Calibri"/>
                            <w:spacing w:val="-1"/>
                            <w:position w:val="-2"/>
                          </w:rPr>
                          <w:t>t</w:t>
                        </w:r>
                        <w:r>
                          <w:rPr>
                            <w:rFonts w:ascii="Calibri" w:eastAsia="Calibri" w:hAnsi="Calibri" w:cs="Calibri"/>
                            <w:position w:val="-2"/>
                          </w:rPr>
                          <w:t>he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is likely</w:t>
                        </w:r>
                        <w:r>
                          <w:rPr>
                            <w:rFonts w:ascii="Calibri" w:eastAsia="Calibri" w:hAnsi="Calibri" w:cs="Calibri"/>
                            <w:spacing w:val="1"/>
                            <w:position w:val="-2"/>
                          </w:rPr>
                          <w:t xml:space="preserve"> </w:t>
                        </w:r>
                        <w:r>
                          <w:rPr>
                            <w:rFonts w:ascii="Calibri" w:eastAsia="Calibri" w:hAnsi="Calibri" w:cs="Calibri"/>
                            <w:position w:val="-2"/>
                          </w:rPr>
                          <w:t>to</w:t>
                        </w:r>
                        <w:r>
                          <w:rPr>
                            <w:rFonts w:ascii="Calibri" w:eastAsia="Calibri" w:hAnsi="Calibri" w:cs="Calibri"/>
                            <w:spacing w:val="-1"/>
                            <w:position w:val="-2"/>
                          </w:rPr>
                          <w:t xml:space="preserve"> </w:t>
                        </w:r>
                        <w:r>
                          <w:rPr>
                            <w:rFonts w:ascii="Calibri" w:eastAsia="Calibri" w:hAnsi="Calibri" w:cs="Calibri"/>
                            <w:position w:val="-2"/>
                          </w:rPr>
                          <w:t>be term</w:t>
                        </w:r>
                        <w:r>
                          <w:rPr>
                            <w:rFonts w:ascii="Calibri" w:eastAsia="Calibri" w:hAnsi="Calibri" w:cs="Calibri"/>
                            <w:spacing w:val="-1"/>
                            <w:position w:val="-2"/>
                          </w:rPr>
                          <w:t>i</w:t>
                        </w:r>
                        <w:r>
                          <w:rPr>
                            <w:rFonts w:ascii="Calibri" w:eastAsia="Calibri" w:hAnsi="Calibri" w:cs="Calibri"/>
                            <w:position w:val="-2"/>
                          </w:rPr>
                          <w:t xml:space="preserve">nated from </w:t>
                        </w:r>
                        <w:r>
                          <w:rPr>
                            <w:rFonts w:ascii="Calibri" w:eastAsia="Calibri" w:hAnsi="Calibri" w:cs="Calibri"/>
                            <w:spacing w:val="-1"/>
                            <w:position w:val="-2"/>
                          </w:rPr>
                          <w:t>th</w:t>
                        </w:r>
                        <w:r>
                          <w:rPr>
                            <w:rFonts w:ascii="Calibri" w:eastAsia="Calibri" w:hAnsi="Calibri" w:cs="Calibri"/>
                            <w:position w:val="-2"/>
                          </w:rPr>
                          <w:t>e program</w:t>
                        </w:r>
                        <w:r>
                          <w:rPr>
                            <w:rFonts w:ascii="Calibri" w:eastAsia="Calibri" w:hAnsi="Calibri" w:cs="Calibri"/>
                            <w:spacing w:val="-1"/>
                            <w:position w:val="-2"/>
                          </w:rPr>
                          <w:t xml:space="preserve"> </w:t>
                        </w:r>
                        <w:r>
                          <w:rPr>
                            <w:rFonts w:ascii="Calibri" w:eastAsia="Calibri" w:hAnsi="Calibri" w:cs="Calibri"/>
                            <w:position w:val="-2"/>
                          </w:rPr>
                          <w:t xml:space="preserve">on </w:t>
                        </w:r>
                        <w:r>
                          <w:rPr>
                            <w:rFonts w:ascii="Calibri" w:eastAsia="Calibri" w:hAnsi="Calibri" w:cs="Calibri"/>
                            <w:spacing w:val="-1"/>
                            <w:position w:val="-2"/>
                          </w:rPr>
                          <w:t>t</w:t>
                        </w:r>
                        <w:r>
                          <w:rPr>
                            <w:rFonts w:ascii="Calibri" w:eastAsia="Calibri" w:hAnsi="Calibri" w:cs="Calibri"/>
                            <w:position w:val="-2"/>
                          </w:rPr>
                          <w:t>he</w:t>
                        </w:r>
                      </w:p>
                      <w:p w:rsidR="00D74934" w:rsidRDefault="00D74934" w:rsidP="00995A88">
                        <w:pPr>
                          <w:spacing w:line="80" w:lineRule="exact"/>
                          <w:ind w:right="160"/>
                          <w:jc w:val="center"/>
                          <w:rPr>
                            <w:rFonts w:ascii="Calibri" w:eastAsia="Calibri" w:hAnsi="Calibri" w:cs="Calibri"/>
                            <w:sz w:val="14"/>
                            <w:szCs w:val="14"/>
                          </w:rPr>
                        </w:pPr>
                      </w:p>
                      <w:p w:rsidR="00D74934" w:rsidRDefault="00D74934">
                        <w:pPr>
                          <w:spacing w:line="180" w:lineRule="exact"/>
                          <w:ind w:left="102"/>
                          <w:rPr>
                            <w:rFonts w:ascii="Calibri" w:eastAsia="Calibri" w:hAnsi="Calibri" w:cs="Calibri"/>
                          </w:rPr>
                        </w:pPr>
                        <w:r>
                          <w:rPr>
                            <w:rFonts w:ascii="Calibri" w:eastAsia="Calibri" w:hAnsi="Calibri" w:cs="Calibri"/>
                            <w:position w:val="2"/>
                          </w:rPr>
                          <w:t>2nd</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3rd</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ff</w:t>
                        </w:r>
                        <w:r>
                          <w:rPr>
                            <w:rFonts w:ascii="Calibri" w:eastAsia="Calibri" w:hAnsi="Calibri" w:cs="Calibri"/>
                            <w:spacing w:val="-1"/>
                            <w:position w:val="2"/>
                          </w:rPr>
                          <w:t>e</w:t>
                        </w:r>
                        <w:r>
                          <w:rPr>
                            <w:rFonts w:ascii="Calibri" w:eastAsia="Calibri" w:hAnsi="Calibri" w:cs="Calibri"/>
                            <w:position w:val="2"/>
                          </w:rPr>
                          <w:t>nse.</w:t>
                        </w:r>
                      </w:p>
                    </w:tc>
                  </w:tr>
                  <w:tr w:rsidR="00D74934">
                    <w:trPr>
                      <w:trHeight w:hRule="exact" w:val="743"/>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position w:val="1"/>
                          </w:rPr>
                          <w:t>The case</w:t>
                        </w:r>
                        <w:r>
                          <w:rPr>
                            <w:rFonts w:ascii="Calibri" w:eastAsia="Calibri" w:hAnsi="Calibri" w:cs="Calibri"/>
                            <w:spacing w:val="-1"/>
                            <w:position w:val="1"/>
                          </w:rPr>
                          <w:t xml:space="preserve"> </w:t>
                        </w:r>
                        <w:r>
                          <w:rPr>
                            <w:rFonts w:ascii="Calibri" w:eastAsia="Calibri" w:hAnsi="Calibri" w:cs="Calibri"/>
                            <w:position w:val="1"/>
                          </w:rPr>
                          <w:t>manager and partic</w:t>
                        </w:r>
                        <w:r>
                          <w:rPr>
                            <w:rFonts w:ascii="Calibri" w:eastAsia="Calibri" w:hAnsi="Calibri" w:cs="Calibri"/>
                            <w:spacing w:val="-2"/>
                            <w:position w:val="1"/>
                          </w:rPr>
                          <w:t>i</w:t>
                        </w:r>
                        <w:r>
                          <w:rPr>
                            <w:rFonts w:ascii="Calibri" w:eastAsia="Calibri" w:hAnsi="Calibri" w:cs="Calibri"/>
                            <w:position w:val="1"/>
                          </w:rPr>
                          <w:t>pant discuss the pot</w:t>
                        </w:r>
                        <w:r>
                          <w:rPr>
                            <w:rFonts w:ascii="Calibri" w:eastAsia="Calibri" w:hAnsi="Calibri" w:cs="Calibri"/>
                            <w:spacing w:val="-1"/>
                            <w:position w:val="1"/>
                          </w:rPr>
                          <w:t>e</w:t>
                        </w:r>
                        <w:r>
                          <w:rPr>
                            <w:rFonts w:ascii="Calibri" w:eastAsia="Calibri" w:hAnsi="Calibri" w:cs="Calibri"/>
                            <w:position w:val="1"/>
                          </w:rPr>
                          <w:t>ntial c</w:t>
                        </w:r>
                        <w:r>
                          <w:rPr>
                            <w:rFonts w:ascii="Calibri" w:eastAsia="Calibri" w:hAnsi="Calibri" w:cs="Calibri"/>
                            <w:spacing w:val="-1"/>
                            <w:position w:val="1"/>
                          </w:rPr>
                          <w:t>o</w:t>
                        </w:r>
                        <w:r>
                          <w:rPr>
                            <w:rFonts w:ascii="Calibri" w:eastAsia="Calibri" w:hAnsi="Calibri" w:cs="Calibri"/>
                            <w:position w:val="1"/>
                          </w:rPr>
                          <w:t>nsequences of</w:t>
                        </w:r>
                        <w:r>
                          <w:rPr>
                            <w:rFonts w:ascii="Calibri" w:eastAsia="Calibri" w:hAnsi="Calibri" w:cs="Calibri"/>
                            <w:spacing w:val="-1"/>
                            <w:position w:val="1"/>
                          </w:rPr>
                          <w:t xml:space="preserve"> f</w:t>
                        </w:r>
                        <w:r>
                          <w:rPr>
                            <w:rFonts w:ascii="Calibri" w:eastAsia="Calibri" w:hAnsi="Calibri" w:cs="Calibri"/>
                            <w:position w:val="1"/>
                          </w:rPr>
                          <w:t>utu</w:t>
                        </w:r>
                        <w:r>
                          <w:rPr>
                            <w:rFonts w:ascii="Calibri" w:eastAsia="Calibri" w:hAnsi="Calibri" w:cs="Calibri"/>
                            <w:spacing w:val="-1"/>
                            <w:position w:val="1"/>
                          </w:rPr>
                          <w:t>r</w:t>
                        </w:r>
                        <w:r>
                          <w:rPr>
                            <w:rFonts w:ascii="Calibri" w:eastAsia="Calibri" w:hAnsi="Calibri" w:cs="Calibri"/>
                            <w:position w:val="1"/>
                          </w:rPr>
                          <w:t>e relapses</w:t>
                        </w:r>
                        <w:r>
                          <w:rPr>
                            <w:rFonts w:ascii="Calibri" w:eastAsia="Calibri" w:hAnsi="Calibri" w:cs="Calibri"/>
                            <w:spacing w:val="-1"/>
                            <w:position w:val="1"/>
                          </w:rPr>
                          <w:t xml:space="preserve"> </w:t>
                        </w:r>
                        <w:r>
                          <w:rPr>
                            <w:rFonts w:ascii="Calibri" w:eastAsia="Calibri" w:hAnsi="Calibri" w:cs="Calibri"/>
                            <w:position w:val="1"/>
                          </w:rPr>
                          <w:t>identify</w:t>
                        </w:r>
                        <w:r>
                          <w:rPr>
                            <w:rFonts w:ascii="Calibri" w:eastAsia="Calibri" w:hAnsi="Calibri" w:cs="Calibri"/>
                            <w:spacing w:val="-2"/>
                            <w:position w:val="1"/>
                          </w:rPr>
                          <w:t>i</w:t>
                        </w:r>
                        <w:r>
                          <w:rPr>
                            <w:rFonts w:ascii="Calibri" w:eastAsia="Calibri" w:hAnsi="Calibri" w:cs="Calibri"/>
                            <w:position w:val="1"/>
                          </w:rPr>
                          <w:t>ng</w:t>
                        </w:r>
                      </w:p>
                      <w:p w:rsidR="00D74934" w:rsidRDefault="00D74934">
                        <w:pPr>
                          <w:ind w:left="102"/>
                          <w:rPr>
                            <w:rFonts w:ascii="Calibri" w:eastAsia="Calibri" w:hAnsi="Calibri" w:cs="Calibri"/>
                            <w:sz w:val="14"/>
                            <w:szCs w:val="14"/>
                          </w:rPr>
                        </w:pPr>
                        <w:proofErr w:type="gramStart"/>
                        <w:r>
                          <w:rPr>
                            <w:rFonts w:ascii="Calibri" w:eastAsia="Calibri" w:hAnsi="Calibri" w:cs="Calibri"/>
                          </w:rPr>
                          <w:t>motivators</w:t>
                        </w:r>
                        <w:proofErr w:type="gramEnd"/>
                        <w:r>
                          <w:rPr>
                            <w:rFonts w:ascii="Calibri" w:eastAsia="Calibri" w:hAnsi="Calibri" w:cs="Calibri"/>
                          </w:rPr>
                          <w:t xml:space="preserve"> for</w:t>
                        </w:r>
                        <w:r>
                          <w:rPr>
                            <w:rFonts w:ascii="Calibri" w:eastAsia="Calibri" w:hAnsi="Calibri" w:cs="Calibri"/>
                            <w:spacing w:val="-1"/>
                          </w:rPr>
                          <w:t xml:space="preserve"> </w:t>
                        </w:r>
                        <w:r>
                          <w:rPr>
                            <w:rFonts w:ascii="Calibri" w:eastAsia="Calibri" w:hAnsi="Calibri" w:cs="Calibri"/>
                          </w:rPr>
                          <w:t>future</w:t>
                        </w:r>
                        <w:r>
                          <w:rPr>
                            <w:rFonts w:ascii="Calibri" w:eastAsia="Calibri" w:hAnsi="Calibri" w:cs="Calibri"/>
                            <w:spacing w:val="1"/>
                          </w:rPr>
                          <w:t xml:space="preserve"> </w:t>
                        </w:r>
                        <w:r>
                          <w:rPr>
                            <w:rFonts w:ascii="Calibri" w:eastAsia="Calibri" w:hAnsi="Calibri" w:cs="Calibri"/>
                          </w:rPr>
                          <w:t>sobriety. The service</w:t>
                        </w:r>
                        <w:r>
                          <w:rPr>
                            <w:rFonts w:ascii="Calibri" w:eastAsia="Calibri" w:hAnsi="Calibri" w:cs="Calibri"/>
                            <w:spacing w:val="-1"/>
                          </w:rPr>
                          <w:t xml:space="preserve"> </w:t>
                        </w:r>
                        <w:r>
                          <w:rPr>
                            <w:rFonts w:ascii="Calibri" w:eastAsia="Calibri" w:hAnsi="Calibri" w:cs="Calibri"/>
                          </w:rPr>
                          <w:t>plan</w:t>
                        </w:r>
                        <w:r>
                          <w:rPr>
                            <w:rFonts w:ascii="Calibri" w:eastAsia="Calibri" w:hAnsi="Calibri" w:cs="Calibri"/>
                            <w:spacing w:val="1"/>
                          </w:rPr>
                          <w:t xml:space="preserve"> </w:t>
                        </w:r>
                        <w:r>
                          <w:rPr>
                            <w:rFonts w:ascii="Calibri" w:eastAsia="Calibri" w:hAnsi="Calibri" w:cs="Calibri"/>
                          </w:rPr>
                          <w:t>will have</w:t>
                        </w:r>
                        <w:r>
                          <w:rPr>
                            <w:rFonts w:ascii="Calibri" w:eastAsia="Calibri" w:hAnsi="Calibri" w:cs="Calibri"/>
                            <w:spacing w:val="1"/>
                          </w:rPr>
                          <w:t xml:space="preserve"> </w:t>
                        </w:r>
                        <w:r>
                          <w:rPr>
                            <w:rFonts w:ascii="Calibri" w:eastAsia="Calibri" w:hAnsi="Calibri" w:cs="Calibri"/>
                          </w:rPr>
                          <w:t>sobriety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goal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t</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spacing w:val="-1"/>
                          </w:rPr>
                          <w:t>lapse</w:t>
                        </w:r>
                        <w:r>
                          <w:rPr>
                            <w:rFonts w:ascii="Calibri" w:eastAsia="Calibri" w:hAnsi="Calibri" w:cs="Calibri"/>
                          </w:rPr>
                          <w:t>s may</w:t>
                        </w:r>
                        <w:r>
                          <w:rPr>
                            <w:rFonts w:ascii="Calibri" w:eastAsia="Calibri" w:hAnsi="Calibri" w:cs="Calibri"/>
                            <w:spacing w:val="1"/>
                          </w:rPr>
                          <w:t xml:space="preserve"> </w:t>
                        </w:r>
                        <w:r>
                          <w:rPr>
                            <w:rFonts w:ascii="Calibri" w:eastAsia="Calibri" w:hAnsi="Calibri" w:cs="Calibri"/>
                          </w:rPr>
                          <w:t xml:space="preserve">be            </w:t>
                        </w:r>
                        <w:r>
                          <w:rPr>
                            <w:rFonts w:ascii="Calibri" w:eastAsia="Calibri" w:hAnsi="Calibri" w:cs="Calibri"/>
                            <w:spacing w:val="26"/>
                          </w:rPr>
                          <w:t xml:space="preserve"> </w:t>
                        </w:r>
                      </w:p>
                      <w:p w:rsidR="00D74934" w:rsidRDefault="00D74934">
                        <w:pPr>
                          <w:spacing w:line="240" w:lineRule="exact"/>
                          <w:ind w:left="102"/>
                          <w:rPr>
                            <w:rFonts w:ascii="Calibri" w:eastAsia="Calibri" w:hAnsi="Calibri" w:cs="Calibri"/>
                          </w:rPr>
                        </w:pPr>
                        <w:proofErr w:type="gramStart"/>
                        <w:r>
                          <w:rPr>
                            <w:rFonts w:ascii="Calibri" w:eastAsia="Calibri" w:hAnsi="Calibri" w:cs="Calibri"/>
                          </w:rPr>
                          <w:t>cause</w:t>
                        </w:r>
                        <w:proofErr w:type="gramEnd"/>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or ter</w:t>
                        </w:r>
                        <w:r>
                          <w:rPr>
                            <w:rFonts w:ascii="Calibri" w:eastAsia="Calibri" w:hAnsi="Calibri" w:cs="Calibri"/>
                            <w:spacing w:val="-1"/>
                          </w:rPr>
                          <w:t>m</w:t>
                        </w:r>
                        <w:r>
                          <w:rPr>
                            <w:rFonts w:ascii="Calibri" w:eastAsia="Calibri" w:hAnsi="Calibri" w:cs="Calibri"/>
                          </w:rPr>
                          <w:t>ination.</w:t>
                        </w:r>
                      </w:p>
                    </w:tc>
                  </w:tr>
                  <w:tr w:rsidR="00D74934">
                    <w:trPr>
                      <w:trHeight w:hRule="exact" w:val="498"/>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00" w:lineRule="exact"/>
                          <w:ind w:left="102"/>
                          <w:rPr>
                            <w:rFonts w:ascii="Calibri" w:eastAsia="Calibri" w:hAnsi="Calibri" w:cs="Calibri"/>
                          </w:rPr>
                        </w:pPr>
                        <w:r>
                          <w:rPr>
                            <w:rFonts w:ascii="Calibri" w:eastAsia="Calibri" w:hAnsi="Calibri" w:cs="Calibri"/>
                            <w:position w:val="-2"/>
                          </w:rPr>
                          <w:t>The relapse wi</w:t>
                        </w:r>
                        <w:r>
                          <w:rPr>
                            <w:rFonts w:ascii="Calibri" w:eastAsia="Calibri" w:hAnsi="Calibri" w:cs="Calibri"/>
                            <w:spacing w:val="-2"/>
                            <w:position w:val="-2"/>
                          </w:rPr>
                          <w:t>l</w:t>
                        </w:r>
                        <w:r>
                          <w:rPr>
                            <w:rFonts w:ascii="Calibri" w:eastAsia="Calibri" w:hAnsi="Calibri" w:cs="Calibri"/>
                            <w:position w:val="-2"/>
                          </w:rPr>
                          <w:t>l be discussed at the</w:t>
                        </w:r>
                        <w:r>
                          <w:rPr>
                            <w:rFonts w:ascii="Calibri" w:eastAsia="Calibri" w:hAnsi="Calibri" w:cs="Calibri"/>
                            <w:spacing w:val="-1"/>
                            <w:position w:val="-2"/>
                          </w:rPr>
                          <w:t xml:space="preserve"> </w:t>
                        </w:r>
                        <w:r>
                          <w:rPr>
                            <w:rFonts w:ascii="Calibri" w:eastAsia="Calibri" w:hAnsi="Calibri" w:cs="Calibri"/>
                            <w:position w:val="-2"/>
                          </w:rPr>
                          <w:t>next ca</w:t>
                        </w:r>
                        <w:r>
                          <w:rPr>
                            <w:rFonts w:ascii="Calibri" w:eastAsia="Calibri" w:hAnsi="Calibri" w:cs="Calibri"/>
                            <w:spacing w:val="-2"/>
                            <w:position w:val="-2"/>
                          </w:rPr>
                          <w:t>s</w:t>
                        </w:r>
                        <w:r>
                          <w:rPr>
                            <w:rFonts w:ascii="Calibri" w:eastAsia="Calibri" w:hAnsi="Calibri" w:cs="Calibri"/>
                            <w:position w:val="-2"/>
                          </w:rPr>
                          <w:t>e management</w:t>
                        </w:r>
                        <w:r>
                          <w:rPr>
                            <w:rFonts w:ascii="Calibri" w:eastAsia="Calibri" w:hAnsi="Calibri" w:cs="Calibri"/>
                            <w:spacing w:val="-1"/>
                            <w:position w:val="-2"/>
                          </w:rPr>
                          <w:t xml:space="preserve"> </w:t>
                        </w:r>
                        <w:r>
                          <w:rPr>
                            <w:rFonts w:ascii="Calibri" w:eastAsia="Calibri" w:hAnsi="Calibri" w:cs="Calibri"/>
                            <w:position w:val="-2"/>
                          </w:rPr>
                          <w:t>session</w:t>
                        </w:r>
                        <w:r>
                          <w:rPr>
                            <w:rFonts w:ascii="Calibri" w:eastAsia="Calibri" w:hAnsi="Calibri" w:cs="Calibri"/>
                            <w:spacing w:val="1"/>
                            <w:position w:val="-2"/>
                          </w:rPr>
                          <w:t xml:space="preserve"> </w:t>
                        </w:r>
                        <w:r>
                          <w:rPr>
                            <w:rFonts w:ascii="Calibri" w:eastAsia="Calibri" w:hAnsi="Calibri" w:cs="Calibri"/>
                            <w:position w:val="-2"/>
                          </w:rPr>
                          <w:t>includ</w:t>
                        </w:r>
                        <w:r>
                          <w:rPr>
                            <w:rFonts w:ascii="Calibri" w:eastAsia="Calibri" w:hAnsi="Calibri" w:cs="Calibri"/>
                            <w:spacing w:val="-2"/>
                            <w:position w:val="-2"/>
                          </w:rPr>
                          <w:t>i</w:t>
                        </w:r>
                        <w:r>
                          <w:rPr>
                            <w:rFonts w:ascii="Calibri" w:eastAsia="Calibri" w:hAnsi="Calibri" w:cs="Calibri"/>
                            <w:position w:val="-2"/>
                          </w:rPr>
                          <w:t>ng</w:t>
                        </w:r>
                        <w:r>
                          <w:rPr>
                            <w:rFonts w:ascii="Calibri" w:eastAsia="Calibri" w:hAnsi="Calibri" w:cs="Calibri"/>
                            <w:spacing w:val="1"/>
                            <w:position w:val="-2"/>
                          </w:rPr>
                          <w:t xml:space="preserve"> </w:t>
                        </w:r>
                        <w:r>
                          <w:rPr>
                            <w:rFonts w:ascii="Calibri" w:eastAsia="Calibri" w:hAnsi="Calibri" w:cs="Calibri"/>
                            <w:spacing w:val="-1"/>
                            <w:position w:val="-2"/>
                          </w:rPr>
                          <w:t>i</w:t>
                        </w:r>
                        <w:r>
                          <w:rPr>
                            <w:rFonts w:ascii="Calibri" w:eastAsia="Calibri" w:hAnsi="Calibri" w:cs="Calibri"/>
                            <w:position w:val="-2"/>
                          </w:rPr>
                          <w:t>denti</w:t>
                        </w:r>
                        <w:r>
                          <w:rPr>
                            <w:rFonts w:ascii="Calibri" w:eastAsia="Calibri" w:hAnsi="Calibri" w:cs="Calibri"/>
                            <w:spacing w:val="-1"/>
                            <w:position w:val="-2"/>
                          </w:rPr>
                          <w:t>f</w:t>
                        </w:r>
                        <w:r>
                          <w:rPr>
                            <w:rFonts w:ascii="Calibri" w:eastAsia="Calibri" w:hAnsi="Calibri" w:cs="Calibri"/>
                            <w:spacing w:val="1"/>
                            <w:position w:val="-2"/>
                          </w:rPr>
                          <w:t>y</w:t>
                        </w:r>
                        <w:r>
                          <w:rPr>
                            <w:rFonts w:ascii="Calibri" w:eastAsia="Calibri" w:hAnsi="Calibri" w:cs="Calibri"/>
                            <w:position w:val="-2"/>
                          </w:rPr>
                          <w:t>ing</w:t>
                        </w:r>
                        <w:r>
                          <w:rPr>
                            <w:rFonts w:ascii="Calibri" w:eastAsia="Calibri" w:hAnsi="Calibri" w:cs="Calibri"/>
                            <w:spacing w:val="-1"/>
                            <w:position w:val="-2"/>
                          </w:rPr>
                          <w:t xml:space="preserve"> </w:t>
                        </w:r>
                        <w:r>
                          <w:rPr>
                            <w:rFonts w:ascii="Calibri" w:eastAsia="Calibri" w:hAnsi="Calibri" w:cs="Calibri"/>
                            <w:position w:val="-2"/>
                          </w:rPr>
                          <w:t>motivators for</w:t>
                        </w:r>
                      </w:p>
                      <w:p w:rsidR="00D74934" w:rsidRDefault="00D74934">
                        <w:pPr>
                          <w:spacing w:line="80" w:lineRule="exact"/>
                          <w:ind w:right="166"/>
                          <w:jc w:val="right"/>
                          <w:rPr>
                            <w:rFonts w:ascii="Calibri" w:eastAsia="Calibri" w:hAnsi="Calibri" w:cs="Calibri"/>
                            <w:sz w:val="14"/>
                            <w:szCs w:val="14"/>
                          </w:rPr>
                        </w:pPr>
                      </w:p>
                      <w:p w:rsidR="00D74934" w:rsidRDefault="00D74934">
                        <w:pPr>
                          <w:spacing w:line="180" w:lineRule="exact"/>
                          <w:ind w:left="102"/>
                          <w:rPr>
                            <w:rFonts w:ascii="Calibri" w:eastAsia="Calibri" w:hAnsi="Calibri" w:cs="Calibri"/>
                          </w:rPr>
                        </w:pPr>
                        <w:proofErr w:type="gramStart"/>
                        <w:r>
                          <w:rPr>
                            <w:rFonts w:ascii="Calibri" w:eastAsia="Calibri" w:hAnsi="Calibri" w:cs="Calibri"/>
                            <w:position w:val="2"/>
                          </w:rPr>
                          <w:t>drinki</w:t>
                        </w:r>
                        <w:r>
                          <w:rPr>
                            <w:rFonts w:ascii="Calibri" w:eastAsia="Calibri" w:hAnsi="Calibri" w:cs="Calibri"/>
                            <w:spacing w:val="-1"/>
                            <w:position w:val="2"/>
                          </w:rPr>
                          <w:t>n</w:t>
                        </w:r>
                        <w:r>
                          <w:rPr>
                            <w:rFonts w:ascii="Calibri" w:eastAsia="Calibri" w:hAnsi="Calibri" w:cs="Calibri"/>
                            <w:position w:val="2"/>
                          </w:rPr>
                          <w:t>g</w:t>
                        </w:r>
                        <w:proofErr w:type="gramEnd"/>
                        <w:r>
                          <w:rPr>
                            <w:rFonts w:ascii="Calibri" w:eastAsia="Calibri" w:hAnsi="Calibri" w:cs="Calibri"/>
                            <w:spacing w:val="1"/>
                            <w:position w:val="2"/>
                          </w:rPr>
                          <w:t xml:space="preserve"> </w:t>
                        </w:r>
                        <w:r>
                          <w:rPr>
                            <w:rFonts w:ascii="Calibri" w:eastAsia="Calibri" w:hAnsi="Calibri" w:cs="Calibri"/>
                            <w:position w:val="2"/>
                          </w:rPr>
                          <w:t>less,</w:t>
                        </w:r>
                        <w:r>
                          <w:rPr>
                            <w:rFonts w:ascii="Calibri" w:eastAsia="Calibri" w:hAnsi="Calibri" w:cs="Calibri"/>
                            <w:spacing w:val="1"/>
                            <w:position w:val="2"/>
                          </w:rPr>
                          <w:t xml:space="preserve"> </w:t>
                        </w:r>
                        <w:r>
                          <w:rPr>
                            <w:rFonts w:ascii="Calibri" w:eastAsia="Calibri" w:hAnsi="Calibri" w:cs="Calibri"/>
                            <w:spacing w:val="-1"/>
                            <w:position w:val="2"/>
                          </w:rPr>
                          <w:t>b</w:t>
                        </w:r>
                        <w:r>
                          <w:rPr>
                            <w:rFonts w:ascii="Calibri" w:eastAsia="Calibri" w:hAnsi="Calibri" w:cs="Calibri"/>
                            <w:position w:val="2"/>
                          </w:rPr>
                          <w:t>ut</w:t>
                        </w:r>
                        <w:r>
                          <w:rPr>
                            <w:rFonts w:ascii="Calibri" w:eastAsia="Calibri" w:hAnsi="Calibri" w:cs="Calibri"/>
                            <w:spacing w:val="1"/>
                            <w:position w:val="2"/>
                          </w:rPr>
                          <w:t xml:space="preserve"> </w:t>
                        </w:r>
                        <w:r>
                          <w:rPr>
                            <w:rFonts w:ascii="Calibri" w:eastAsia="Calibri" w:hAnsi="Calibri" w:cs="Calibri"/>
                            <w:position w:val="2"/>
                          </w:rPr>
                          <w:t>relapse</w:t>
                        </w:r>
                        <w:r>
                          <w:rPr>
                            <w:rFonts w:ascii="Calibri" w:eastAsia="Calibri" w:hAnsi="Calibri" w:cs="Calibri"/>
                            <w:spacing w:val="-1"/>
                            <w:position w:val="2"/>
                          </w:rPr>
                          <w:t xml:space="preserve"> </w:t>
                        </w:r>
                        <w:r>
                          <w:rPr>
                            <w:rFonts w:ascii="Calibri" w:eastAsia="Calibri" w:hAnsi="Calibri" w:cs="Calibri"/>
                            <w:position w:val="2"/>
                          </w:rPr>
                          <w:t>that</w:t>
                        </w:r>
                        <w:r>
                          <w:rPr>
                            <w:rFonts w:ascii="Calibri" w:eastAsia="Calibri" w:hAnsi="Calibri" w:cs="Calibri"/>
                            <w:spacing w:val="-1"/>
                            <w:position w:val="2"/>
                          </w:rPr>
                          <w:t xml:space="preserve"> </w:t>
                        </w:r>
                        <w:r>
                          <w:rPr>
                            <w:rFonts w:ascii="Calibri" w:eastAsia="Calibri" w:hAnsi="Calibri" w:cs="Calibri"/>
                            <w:position w:val="2"/>
                          </w:rPr>
                          <w:t>is not</w:t>
                        </w:r>
                        <w:r>
                          <w:rPr>
                            <w:rFonts w:ascii="Calibri" w:eastAsia="Calibri" w:hAnsi="Calibri" w:cs="Calibri"/>
                            <w:spacing w:val="-1"/>
                            <w:position w:val="2"/>
                          </w:rPr>
                          <w:t xml:space="preserve"> </w:t>
                        </w:r>
                        <w:r>
                          <w:rPr>
                            <w:rFonts w:ascii="Calibri" w:eastAsia="Calibri" w:hAnsi="Calibri" w:cs="Calibri"/>
                            <w:position w:val="2"/>
                          </w:rPr>
                          <w:t>disrupt</w:t>
                        </w:r>
                        <w:r>
                          <w:rPr>
                            <w:rFonts w:ascii="Calibri" w:eastAsia="Calibri" w:hAnsi="Calibri" w:cs="Calibri"/>
                            <w:spacing w:val="-2"/>
                            <w:position w:val="2"/>
                          </w:rPr>
                          <w:t>i</w:t>
                        </w:r>
                        <w:r>
                          <w:rPr>
                            <w:rFonts w:ascii="Calibri" w:eastAsia="Calibri" w:hAnsi="Calibri" w:cs="Calibri"/>
                            <w:position w:val="2"/>
                          </w:rPr>
                          <w:t>ve</w:t>
                        </w:r>
                        <w:r>
                          <w:rPr>
                            <w:rFonts w:ascii="Calibri" w:eastAsia="Calibri" w:hAnsi="Calibri" w:cs="Calibri"/>
                            <w:spacing w:val="1"/>
                            <w:position w:val="2"/>
                          </w:rPr>
                          <w:t xml:space="preserve"> </w:t>
                        </w:r>
                        <w:r>
                          <w:rPr>
                            <w:rFonts w:ascii="Calibri" w:eastAsia="Calibri" w:hAnsi="Calibri" w:cs="Calibri"/>
                            <w:position w:val="2"/>
                          </w:rPr>
                          <w:t>or d</w:t>
                        </w:r>
                        <w:r>
                          <w:rPr>
                            <w:rFonts w:ascii="Calibri" w:eastAsia="Calibri" w:hAnsi="Calibri" w:cs="Calibri"/>
                            <w:spacing w:val="-1"/>
                            <w:position w:val="2"/>
                          </w:rPr>
                          <w:t>a</w:t>
                        </w:r>
                        <w:r>
                          <w:rPr>
                            <w:rFonts w:ascii="Calibri" w:eastAsia="Calibri" w:hAnsi="Calibri" w:cs="Calibri"/>
                            <w:position w:val="2"/>
                          </w:rPr>
                          <w:t>nger</w:t>
                        </w:r>
                        <w:r>
                          <w:rPr>
                            <w:rFonts w:ascii="Calibri" w:eastAsia="Calibri" w:hAnsi="Calibri" w:cs="Calibri"/>
                            <w:spacing w:val="-1"/>
                            <w:position w:val="2"/>
                          </w:rPr>
                          <w:t>o</w:t>
                        </w:r>
                        <w:r>
                          <w:rPr>
                            <w:rFonts w:ascii="Calibri" w:eastAsia="Calibri" w:hAnsi="Calibri" w:cs="Calibri"/>
                            <w:position w:val="2"/>
                          </w:rPr>
                          <w:t>us to self</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o</w:t>
                        </w:r>
                        <w:r>
                          <w:rPr>
                            <w:rFonts w:ascii="Calibri" w:eastAsia="Calibri" w:hAnsi="Calibri" w:cs="Calibri"/>
                            <w:spacing w:val="-1"/>
                            <w:position w:val="2"/>
                          </w:rPr>
                          <w:t>t</w:t>
                        </w:r>
                        <w:r>
                          <w:rPr>
                            <w:rFonts w:ascii="Calibri" w:eastAsia="Calibri" w:hAnsi="Calibri" w:cs="Calibri"/>
                            <w:position w:val="2"/>
                          </w:rPr>
                          <w:t>hers will not lead to</w:t>
                        </w:r>
                        <w:r>
                          <w:rPr>
                            <w:rFonts w:ascii="Calibri" w:eastAsia="Calibri" w:hAnsi="Calibri" w:cs="Calibri"/>
                            <w:spacing w:val="-1"/>
                            <w:position w:val="2"/>
                          </w:rPr>
                          <w:t xml:space="preserve"> </w:t>
                        </w:r>
                        <w:r>
                          <w:rPr>
                            <w:rFonts w:ascii="Calibri" w:eastAsia="Calibri" w:hAnsi="Calibri" w:cs="Calibri"/>
                            <w:position w:val="2"/>
                          </w:rPr>
                          <w:t>terminat</w:t>
                        </w:r>
                        <w:r>
                          <w:rPr>
                            <w:rFonts w:ascii="Calibri" w:eastAsia="Calibri" w:hAnsi="Calibri" w:cs="Calibri"/>
                            <w:spacing w:val="-2"/>
                            <w:position w:val="2"/>
                          </w:rPr>
                          <w:t>i</w:t>
                        </w:r>
                        <w:r>
                          <w:rPr>
                            <w:rFonts w:ascii="Calibri" w:eastAsia="Calibri" w:hAnsi="Calibri" w:cs="Calibri"/>
                            <w:position w:val="2"/>
                          </w:rPr>
                          <w:t>on.</w:t>
                        </w:r>
                      </w:p>
                    </w:tc>
                  </w:tr>
                  <w:tr w:rsidR="00D74934">
                    <w:trPr>
                      <w:trHeight w:hRule="exact" w:val="370"/>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pPr>
                          <w:spacing w:before="55"/>
                          <w:ind w:left="102"/>
                          <w:rPr>
                            <w:rFonts w:ascii="Calibri" w:eastAsia="Calibri" w:hAnsi="Calibri" w:cs="Calibri"/>
                          </w:rPr>
                        </w:pPr>
                        <w:r>
                          <w:rPr>
                            <w:rFonts w:ascii="Calibri" w:eastAsia="Calibri" w:hAnsi="Calibri" w:cs="Calibri"/>
                          </w:rPr>
                          <w:t>If a pers</w:t>
                        </w:r>
                        <w:r>
                          <w:rPr>
                            <w:rFonts w:ascii="Calibri" w:eastAsia="Calibri" w:hAnsi="Calibri" w:cs="Calibri"/>
                            <w:spacing w:val="-1"/>
                          </w:rPr>
                          <w:t>o</w:t>
                        </w:r>
                        <w:r>
                          <w:rPr>
                            <w:rFonts w:ascii="Calibri" w:eastAsia="Calibri" w:hAnsi="Calibri" w:cs="Calibri"/>
                          </w:rPr>
                          <w:t>n uses an</w:t>
                        </w:r>
                        <w:r>
                          <w:rPr>
                            <w:rFonts w:ascii="Calibri" w:eastAsia="Calibri" w:hAnsi="Calibri" w:cs="Calibri"/>
                            <w:spacing w:val="1"/>
                          </w:rPr>
                          <w:t xml:space="preserve"> </w:t>
                        </w:r>
                        <w:r>
                          <w:rPr>
                            <w:rFonts w:ascii="Calibri" w:eastAsia="Calibri" w:hAnsi="Calibri" w:cs="Calibri"/>
                          </w:rPr>
                          <w:t>illegal</w:t>
                        </w:r>
                        <w:r>
                          <w:rPr>
                            <w:rFonts w:ascii="Calibri" w:eastAsia="Calibri" w:hAnsi="Calibri" w:cs="Calibri"/>
                            <w:spacing w:val="-1"/>
                          </w:rPr>
                          <w:t xml:space="preserve"> </w:t>
                        </w:r>
                        <w:r>
                          <w:rPr>
                            <w:rFonts w:ascii="Calibri" w:eastAsia="Calibri" w:hAnsi="Calibri" w:cs="Calibri"/>
                          </w:rPr>
                          <w:t>dr</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off‐site</w:t>
                        </w:r>
                        <w:r>
                          <w:rPr>
                            <w:rFonts w:ascii="Calibri" w:eastAsia="Calibri" w:hAnsi="Calibri" w:cs="Calibri"/>
                            <w:spacing w:val="-1"/>
                          </w:rPr>
                          <w:t xml:space="preserve"> </w:t>
                        </w:r>
                        <w:r>
                          <w:rPr>
                            <w:rFonts w:ascii="Calibri" w:eastAsia="Calibri" w:hAnsi="Calibri" w:cs="Calibri"/>
                          </w:rPr>
                          <w:t>but</w:t>
                        </w:r>
                        <w:r>
                          <w:rPr>
                            <w:rFonts w:ascii="Calibri" w:eastAsia="Calibri" w:hAnsi="Calibri" w:cs="Calibri"/>
                            <w:spacing w:val="-1"/>
                          </w:rPr>
                          <w:t xml:space="preserve"> </w:t>
                        </w:r>
                        <w:r>
                          <w:rPr>
                            <w:rFonts w:ascii="Calibri" w:eastAsia="Calibri" w:hAnsi="Calibri" w:cs="Calibri"/>
                          </w:rPr>
                          <w:t>is not</w:t>
                        </w:r>
                        <w:r>
                          <w:rPr>
                            <w:rFonts w:ascii="Calibri" w:eastAsia="Calibri" w:hAnsi="Calibri" w:cs="Calibri"/>
                            <w:spacing w:val="-1"/>
                          </w:rPr>
                          <w:t xml:space="preserve"> </w:t>
                        </w:r>
                        <w:r>
                          <w:rPr>
                            <w:rFonts w:ascii="Calibri" w:eastAsia="Calibri" w:hAnsi="Calibri" w:cs="Calibri"/>
                          </w:rPr>
                          <w:t>disruptive</w:t>
                        </w:r>
                        <w:r>
                          <w:rPr>
                            <w:rFonts w:ascii="Calibri" w:eastAsia="Calibri" w:hAnsi="Calibri" w:cs="Calibri"/>
                            <w:spacing w:val="-1"/>
                          </w:rPr>
                          <w:t xml:space="preserve"> </w:t>
                        </w:r>
                        <w:r>
                          <w:rPr>
                            <w:rFonts w:ascii="Calibri" w:eastAsia="Calibri" w:hAnsi="Calibri" w:cs="Calibri"/>
                          </w:rPr>
                          <w:t>to nei</w:t>
                        </w:r>
                        <w:r>
                          <w:rPr>
                            <w:rFonts w:ascii="Calibri" w:eastAsia="Calibri" w:hAnsi="Calibri" w:cs="Calibri"/>
                            <w:spacing w:val="-1"/>
                          </w:rPr>
                          <w:t>g</w:t>
                        </w:r>
                        <w:r>
                          <w:rPr>
                            <w:rFonts w:ascii="Calibri" w:eastAsia="Calibri" w:hAnsi="Calibri" w:cs="Calibri"/>
                          </w:rPr>
                          <w:t>hbors</w:t>
                        </w:r>
                        <w:r>
                          <w:rPr>
                            <w:rFonts w:ascii="Calibri" w:eastAsia="Calibri" w:hAnsi="Calibri" w:cs="Calibri"/>
                            <w:spacing w:val="-1"/>
                          </w:rPr>
                          <w:t xml:space="preserve"> a</w:t>
                        </w:r>
                        <w:r>
                          <w:rPr>
                            <w:rFonts w:ascii="Calibri" w:eastAsia="Calibri" w:hAnsi="Calibri" w:cs="Calibri"/>
                          </w:rPr>
                          <w:t>n</w:t>
                        </w:r>
                        <w:r>
                          <w:rPr>
                            <w:rFonts w:ascii="Calibri" w:eastAsia="Calibri" w:hAnsi="Calibri" w:cs="Calibri"/>
                            <w:spacing w:val="-1"/>
                          </w:rPr>
                          <w:t>d</w:t>
                        </w:r>
                        <w:r>
                          <w:rPr>
                            <w:rFonts w:ascii="Calibri" w:eastAsia="Calibri" w:hAnsi="Calibri" w:cs="Calibri"/>
                          </w:rPr>
                          <w:t>/or o</w:t>
                        </w:r>
                        <w:r>
                          <w:rPr>
                            <w:rFonts w:ascii="Calibri" w:eastAsia="Calibri" w:hAnsi="Calibri" w:cs="Calibri"/>
                            <w:spacing w:val="-1"/>
                          </w:rPr>
                          <w:t>t</w:t>
                        </w:r>
                        <w:r>
                          <w:rPr>
                            <w:rFonts w:ascii="Calibri" w:eastAsia="Calibri" w:hAnsi="Calibri" w:cs="Calibri"/>
                          </w:rPr>
                          <w:t>her p</w:t>
                        </w:r>
                        <w:r>
                          <w:rPr>
                            <w:rFonts w:ascii="Calibri" w:eastAsia="Calibri" w:hAnsi="Calibri" w:cs="Calibri"/>
                            <w:spacing w:val="-1"/>
                          </w:rPr>
                          <w:t>a</w:t>
                        </w:r>
                        <w:r>
                          <w:rPr>
                            <w:rFonts w:ascii="Calibri" w:eastAsia="Calibri" w:hAnsi="Calibri" w:cs="Calibri"/>
                          </w:rPr>
                          <w:t>rticipant</w:t>
                        </w:r>
                        <w:r>
                          <w:rPr>
                            <w:rFonts w:ascii="Calibri" w:eastAsia="Calibri" w:hAnsi="Calibri" w:cs="Calibri"/>
                            <w:spacing w:val="-2"/>
                          </w:rPr>
                          <w:t>s</w:t>
                        </w:r>
                        <w:r>
                          <w:rPr>
                            <w:rFonts w:ascii="Calibri" w:eastAsia="Calibri" w:hAnsi="Calibri" w:cs="Calibri"/>
                          </w:rPr>
                          <w:t>:</w:t>
                        </w:r>
                      </w:p>
                    </w:tc>
                  </w:tr>
                  <w:tr w:rsidR="00D74934">
                    <w:trPr>
                      <w:trHeight w:hRule="exact" w:val="370"/>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43"/>
                          </w:rPr>
                          <w:t xml:space="preserve"> </w:t>
                        </w:r>
                      </w:p>
                    </w:tc>
                  </w:tr>
                  <w:tr w:rsidR="00D74934">
                    <w:trPr>
                      <w:trHeight w:hRule="exact" w:val="499"/>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00" w:lineRule="exact"/>
                          <w:ind w:left="102"/>
                          <w:rPr>
                            <w:rFonts w:ascii="Calibri" w:eastAsia="Calibri" w:hAnsi="Calibri" w:cs="Calibri"/>
                          </w:rPr>
                        </w:pPr>
                        <w:r>
                          <w:rPr>
                            <w:rFonts w:ascii="Calibri" w:eastAsia="Calibri" w:hAnsi="Calibri" w:cs="Calibri"/>
                            <w:position w:val="-2"/>
                          </w:rPr>
                          <w:t>After a</w:t>
                        </w:r>
                        <w:r>
                          <w:rPr>
                            <w:rFonts w:ascii="Calibri" w:eastAsia="Calibri" w:hAnsi="Calibri" w:cs="Calibri"/>
                            <w:spacing w:val="-1"/>
                            <w:position w:val="-2"/>
                          </w:rPr>
                          <w:t xml:space="preserve"> </w:t>
                        </w:r>
                        <w:r>
                          <w:rPr>
                            <w:rFonts w:ascii="Calibri" w:eastAsia="Calibri" w:hAnsi="Calibri" w:cs="Calibri"/>
                            <w:position w:val="-2"/>
                          </w:rPr>
                          <w:t xml:space="preserve">written or verbal warning this time </w:t>
                        </w:r>
                        <w:r>
                          <w:rPr>
                            <w:rFonts w:ascii="Calibri" w:eastAsia="Calibri" w:hAnsi="Calibri" w:cs="Calibri"/>
                            <w:spacing w:val="-1"/>
                            <w:position w:val="-2"/>
                          </w:rPr>
                          <w:t>t</w:t>
                        </w:r>
                        <w:r>
                          <w:rPr>
                            <w:rFonts w:ascii="Calibri" w:eastAsia="Calibri" w:hAnsi="Calibri" w:cs="Calibri"/>
                            <w:position w:val="-2"/>
                          </w:rPr>
                          <w:t>he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will likely</w:t>
                        </w:r>
                        <w:r>
                          <w:rPr>
                            <w:rFonts w:ascii="Calibri" w:eastAsia="Calibri" w:hAnsi="Calibri" w:cs="Calibri"/>
                            <w:spacing w:val="1"/>
                            <w:position w:val="-2"/>
                          </w:rPr>
                          <w:t xml:space="preserve"> </w:t>
                        </w:r>
                        <w:r>
                          <w:rPr>
                            <w:rFonts w:ascii="Calibri" w:eastAsia="Calibri" w:hAnsi="Calibri" w:cs="Calibri"/>
                            <w:position w:val="-2"/>
                          </w:rPr>
                          <w:t>be terminated</w:t>
                        </w:r>
                        <w:r>
                          <w:rPr>
                            <w:rFonts w:ascii="Calibri" w:eastAsia="Calibri" w:hAnsi="Calibri" w:cs="Calibri"/>
                            <w:spacing w:val="-1"/>
                            <w:position w:val="-2"/>
                          </w:rPr>
                          <w:t xml:space="preserve"> </w:t>
                        </w:r>
                        <w:r>
                          <w:rPr>
                            <w:rFonts w:ascii="Calibri" w:eastAsia="Calibri" w:hAnsi="Calibri" w:cs="Calibri"/>
                            <w:position w:val="-2"/>
                          </w:rPr>
                          <w:t xml:space="preserve">from </w:t>
                        </w:r>
                        <w:r>
                          <w:rPr>
                            <w:rFonts w:ascii="Calibri" w:eastAsia="Calibri" w:hAnsi="Calibri" w:cs="Calibri"/>
                            <w:spacing w:val="-1"/>
                            <w:position w:val="-2"/>
                          </w:rPr>
                          <w:t>th</w:t>
                        </w:r>
                        <w:r>
                          <w:rPr>
                            <w:rFonts w:ascii="Calibri" w:eastAsia="Calibri" w:hAnsi="Calibri" w:cs="Calibri"/>
                            <w:position w:val="-2"/>
                          </w:rPr>
                          <w:t>e program</w:t>
                        </w:r>
                        <w:r>
                          <w:rPr>
                            <w:rFonts w:ascii="Calibri" w:eastAsia="Calibri" w:hAnsi="Calibri" w:cs="Calibri"/>
                            <w:spacing w:val="-1"/>
                            <w:position w:val="-2"/>
                          </w:rPr>
                          <w:t xml:space="preserve"> </w:t>
                        </w:r>
                        <w:r>
                          <w:rPr>
                            <w:rFonts w:ascii="Calibri" w:eastAsia="Calibri" w:hAnsi="Calibri" w:cs="Calibri"/>
                            <w:position w:val="-2"/>
                          </w:rPr>
                          <w:t xml:space="preserve">on </w:t>
                        </w:r>
                        <w:r>
                          <w:rPr>
                            <w:rFonts w:ascii="Calibri" w:eastAsia="Calibri" w:hAnsi="Calibri" w:cs="Calibri"/>
                            <w:spacing w:val="-1"/>
                            <w:position w:val="-2"/>
                          </w:rPr>
                          <w:t>t</w:t>
                        </w:r>
                        <w:r>
                          <w:rPr>
                            <w:rFonts w:ascii="Calibri" w:eastAsia="Calibri" w:hAnsi="Calibri" w:cs="Calibri"/>
                            <w:position w:val="-2"/>
                          </w:rPr>
                          <w:t>he</w:t>
                        </w:r>
                      </w:p>
                      <w:p w:rsidR="00D74934" w:rsidRDefault="00D74934">
                        <w:pPr>
                          <w:spacing w:line="80" w:lineRule="exact"/>
                          <w:ind w:right="160"/>
                          <w:jc w:val="right"/>
                          <w:rPr>
                            <w:rFonts w:ascii="Calibri" w:eastAsia="Calibri" w:hAnsi="Calibri" w:cs="Calibri"/>
                            <w:sz w:val="14"/>
                            <w:szCs w:val="14"/>
                          </w:rPr>
                        </w:pPr>
                      </w:p>
                      <w:p w:rsidR="00D74934" w:rsidRDefault="00D74934">
                        <w:pPr>
                          <w:spacing w:line="180" w:lineRule="exact"/>
                          <w:ind w:left="102"/>
                          <w:rPr>
                            <w:rFonts w:ascii="Calibri" w:eastAsia="Calibri" w:hAnsi="Calibri" w:cs="Calibri"/>
                          </w:rPr>
                        </w:pPr>
                        <w:r>
                          <w:rPr>
                            <w:rFonts w:ascii="Calibri" w:eastAsia="Calibri" w:hAnsi="Calibri" w:cs="Calibri"/>
                            <w:position w:val="2"/>
                          </w:rPr>
                          <w:t>2nd</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3rd</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ff</w:t>
                        </w:r>
                        <w:r>
                          <w:rPr>
                            <w:rFonts w:ascii="Calibri" w:eastAsia="Calibri" w:hAnsi="Calibri" w:cs="Calibri"/>
                            <w:spacing w:val="-1"/>
                            <w:position w:val="2"/>
                          </w:rPr>
                          <w:t>e</w:t>
                        </w:r>
                        <w:r>
                          <w:rPr>
                            <w:rFonts w:ascii="Calibri" w:eastAsia="Calibri" w:hAnsi="Calibri" w:cs="Calibri"/>
                            <w:position w:val="2"/>
                          </w:rPr>
                          <w:t>nse.</w:t>
                        </w:r>
                      </w:p>
                    </w:tc>
                  </w:tr>
                  <w:tr w:rsidR="00D74934">
                    <w:trPr>
                      <w:trHeight w:hRule="exact" w:val="742"/>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position w:val="1"/>
                          </w:rPr>
                          <w:t>The case</w:t>
                        </w:r>
                        <w:r>
                          <w:rPr>
                            <w:rFonts w:ascii="Calibri" w:eastAsia="Calibri" w:hAnsi="Calibri" w:cs="Calibri"/>
                            <w:spacing w:val="-1"/>
                            <w:position w:val="1"/>
                          </w:rPr>
                          <w:t xml:space="preserve"> </w:t>
                        </w:r>
                        <w:r>
                          <w:rPr>
                            <w:rFonts w:ascii="Calibri" w:eastAsia="Calibri" w:hAnsi="Calibri" w:cs="Calibri"/>
                            <w:position w:val="1"/>
                          </w:rPr>
                          <w:t>manager and partic</w:t>
                        </w:r>
                        <w:r>
                          <w:rPr>
                            <w:rFonts w:ascii="Calibri" w:eastAsia="Calibri" w:hAnsi="Calibri" w:cs="Calibri"/>
                            <w:spacing w:val="-2"/>
                            <w:position w:val="1"/>
                          </w:rPr>
                          <w:t>i</w:t>
                        </w:r>
                        <w:r>
                          <w:rPr>
                            <w:rFonts w:ascii="Calibri" w:eastAsia="Calibri" w:hAnsi="Calibri" w:cs="Calibri"/>
                            <w:position w:val="1"/>
                          </w:rPr>
                          <w:t>pant discuss the pot</w:t>
                        </w:r>
                        <w:r>
                          <w:rPr>
                            <w:rFonts w:ascii="Calibri" w:eastAsia="Calibri" w:hAnsi="Calibri" w:cs="Calibri"/>
                            <w:spacing w:val="-1"/>
                            <w:position w:val="1"/>
                          </w:rPr>
                          <w:t>e</w:t>
                        </w:r>
                        <w:r>
                          <w:rPr>
                            <w:rFonts w:ascii="Calibri" w:eastAsia="Calibri" w:hAnsi="Calibri" w:cs="Calibri"/>
                            <w:position w:val="1"/>
                          </w:rPr>
                          <w:t>ntial c</w:t>
                        </w:r>
                        <w:r>
                          <w:rPr>
                            <w:rFonts w:ascii="Calibri" w:eastAsia="Calibri" w:hAnsi="Calibri" w:cs="Calibri"/>
                            <w:spacing w:val="-1"/>
                            <w:position w:val="1"/>
                          </w:rPr>
                          <w:t>o</w:t>
                        </w:r>
                        <w:r>
                          <w:rPr>
                            <w:rFonts w:ascii="Calibri" w:eastAsia="Calibri" w:hAnsi="Calibri" w:cs="Calibri"/>
                            <w:position w:val="1"/>
                          </w:rPr>
                          <w:t>nsequences of</w:t>
                        </w:r>
                        <w:r>
                          <w:rPr>
                            <w:rFonts w:ascii="Calibri" w:eastAsia="Calibri" w:hAnsi="Calibri" w:cs="Calibri"/>
                            <w:spacing w:val="-1"/>
                            <w:position w:val="1"/>
                          </w:rPr>
                          <w:t xml:space="preserve"> f</w:t>
                        </w:r>
                        <w:r>
                          <w:rPr>
                            <w:rFonts w:ascii="Calibri" w:eastAsia="Calibri" w:hAnsi="Calibri" w:cs="Calibri"/>
                            <w:position w:val="1"/>
                          </w:rPr>
                          <w:t>utu</w:t>
                        </w:r>
                        <w:r>
                          <w:rPr>
                            <w:rFonts w:ascii="Calibri" w:eastAsia="Calibri" w:hAnsi="Calibri" w:cs="Calibri"/>
                            <w:spacing w:val="-1"/>
                            <w:position w:val="1"/>
                          </w:rPr>
                          <w:t>r</w:t>
                        </w:r>
                        <w:r>
                          <w:rPr>
                            <w:rFonts w:ascii="Calibri" w:eastAsia="Calibri" w:hAnsi="Calibri" w:cs="Calibri"/>
                            <w:position w:val="1"/>
                          </w:rPr>
                          <w:t>e illicit</w:t>
                        </w:r>
                        <w:r>
                          <w:rPr>
                            <w:rFonts w:ascii="Calibri" w:eastAsia="Calibri" w:hAnsi="Calibri" w:cs="Calibri"/>
                            <w:spacing w:val="-1"/>
                            <w:position w:val="1"/>
                          </w:rPr>
                          <w:t xml:space="preserve"> </w:t>
                        </w:r>
                        <w:r>
                          <w:rPr>
                            <w:rFonts w:ascii="Calibri" w:eastAsia="Calibri" w:hAnsi="Calibri" w:cs="Calibri"/>
                            <w:position w:val="1"/>
                          </w:rPr>
                          <w:t>dr</w:t>
                        </w:r>
                        <w:r>
                          <w:rPr>
                            <w:rFonts w:ascii="Calibri" w:eastAsia="Calibri" w:hAnsi="Calibri" w:cs="Calibri"/>
                            <w:spacing w:val="-1"/>
                            <w:position w:val="1"/>
                          </w:rPr>
                          <w:t>u</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and</w:t>
                        </w:r>
                      </w:p>
                      <w:p w:rsidR="00D74934" w:rsidRDefault="00D74934">
                        <w:pPr>
                          <w:spacing w:line="240" w:lineRule="exact"/>
                          <w:ind w:left="102"/>
                          <w:rPr>
                            <w:rFonts w:ascii="Calibri" w:eastAsia="Calibri" w:hAnsi="Calibri" w:cs="Calibri"/>
                            <w:sz w:val="14"/>
                            <w:szCs w:val="14"/>
                          </w:rPr>
                        </w:pPr>
                        <w:proofErr w:type="gramStart"/>
                        <w:r>
                          <w:rPr>
                            <w:rFonts w:ascii="Calibri" w:eastAsia="Calibri" w:hAnsi="Calibri" w:cs="Calibri"/>
                          </w:rPr>
                          <w:t>identify</w:t>
                        </w:r>
                        <w:proofErr w:type="gramEnd"/>
                        <w:r>
                          <w:rPr>
                            <w:rFonts w:ascii="Calibri" w:eastAsia="Calibri" w:hAnsi="Calibri" w:cs="Calibri"/>
                          </w:rPr>
                          <w:t xml:space="preserve"> motivators for </w:t>
                        </w:r>
                        <w:r>
                          <w:rPr>
                            <w:rFonts w:ascii="Calibri" w:eastAsia="Calibri" w:hAnsi="Calibri" w:cs="Calibri"/>
                            <w:spacing w:val="-1"/>
                          </w:rPr>
                          <w:t>f</w:t>
                        </w:r>
                        <w:r>
                          <w:rPr>
                            <w:rFonts w:ascii="Calibri" w:eastAsia="Calibri" w:hAnsi="Calibri" w:cs="Calibri"/>
                          </w:rPr>
                          <w:t>utu</w:t>
                        </w:r>
                        <w:r>
                          <w:rPr>
                            <w:rFonts w:ascii="Calibri" w:eastAsia="Calibri" w:hAnsi="Calibri" w:cs="Calibri"/>
                            <w:spacing w:val="-1"/>
                          </w:rPr>
                          <w:t>r</w:t>
                        </w:r>
                        <w:r>
                          <w:rPr>
                            <w:rFonts w:ascii="Calibri" w:eastAsia="Calibri" w:hAnsi="Calibri" w:cs="Calibri"/>
                          </w:rPr>
                          <w:t>e abstinence.</w:t>
                        </w:r>
                        <w:r>
                          <w:rPr>
                            <w:rFonts w:ascii="Calibri" w:eastAsia="Calibri" w:hAnsi="Calibri" w:cs="Calibri"/>
                            <w:spacing w:val="-1"/>
                          </w:rPr>
                          <w:t xml:space="preserve"> </w:t>
                        </w:r>
                        <w:r>
                          <w:rPr>
                            <w:rFonts w:ascii="Calibri" w:eastAsia="Calibri" w:hAnsi="Calibri" w:cs="Calibri"/>
                          </w:rPr>
                          <w:t>The service pl</w:t>
                        </w:r>
                        <w:r>
                          <w:rPr>
                            <w:rFonts w:ascii="Calibri" w:eastAsia="Calibri" w:hAnsi="Calibri" w:cs="Calibri"/>
                            <w:spacing w:val="-1"/>
                          </w:rPr>
                          <w:t>a</w:t>
                        </w:r>
                        <w:r>
                          <w:rPr>
                            <w:rFonts w:ascii="Calibri" w:eastAsia="Calibri" w:hAnsi="Calibri" w:cs="Calibri"/>
                          </w:rPr>
                          <w:t>n will have</w:t>
                        </w:r>
                        <w:r>
                          <w:rPr>
                            <w:rFonts w:ascii="Calibri" w:eastAsia="Calibri" w:hAnsi="Calibri" w:cs="Calibri"/>
                            <w:spacing w:val="1"/>
                          </w:rPr>
                          <w:t xml:space="preserve"> </w:t>
                        </w:r>
                        <w:r>
                          <w:rPr>
                            <w:rFonts w:ascii="Calibri" w:eastAsia="Calibri" w:hAnsi="Calibri" w:cs="Calibri"/>
                          </w:rPr>
                          <w:t>abst</w:t>
                        </w:r>
                        <w:r>
                          <w:rPr>
                            <w:rFonts w:ascii="Calibri" w:eastAsia="Calibri" w:hAnsi="Calibri" w:cs="Calibri"/>
                            <w:spacing w:val="-2"/>
                          </w:rPr>
                          <w:t>i</w:t>
                        </w:r>
                        <w:r>
                          <w:rPr>
                            <w:rFonts w:ascii="Calibri" w:eastAsia="Calibri" w:hAnsi="Calibri" w:cs="Calibri"/>
                          </w:rPr>
                          <w:t>nence</w:t>
                        </w:r>
                        <w:r>
                          <w:rPr>
                            <w:rFonts w:ascii="Calibri" w:eastAsia="Calibri" w:hAnsi="Calibri" w:cs="Calibri"/>
                            <w:spacing w:val="1"/>
                          </w:rPr>
                          <w:t xml:space="preserve"> </w:t>
                        </w:r>
                        <w:r>
                          <w:rPr>
                            <w:rFonts w:ascii="Calibri" w:eastAsia="Calibri" w:hAnsi="Calibri" w:cs="Calibri"/>
                          </w:rPr>
                          <w:t>as a</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future             </w:t>
                        </w:r>
                        <w:r>
                          <w:rPr>
                            <w:rFonts w:ascii="Calibri" w:eastAsia="Calibri" w:hAnsi="Calibri" w:cs="Calibri"/>
                            <w:spacing w:val="6"/>
                          </w:rPr>
                          <w:t xml:space="preserve"> </w:t>
                        </w:r>
                      </w:p>
                      <w:p w:rsidR="00D74934" w:rsidRDefault="00D74934">
                        <w:pPr>
                          <w:spacing w:line="240" w:lineRule="exact"/>
                          <w:ind w:left="102"/>
                          <w:rPr>
                            <w:rFonts w:ascii="Calibri" w:eastAsia="Calibri" w:hAnsi="Calibri" w:cs="Calibri"/>
                          </w:rPr>
                        </w:pPr>
                        <w:proofErr w:type="gramStart"/>
                        <w:r>
                          <w:rPr>
                            <w:rFonts w:ascii="Calibri" w:eastAsia="Calibri" w:hAnsi="Calibri" w:cs="Calibri"/>
                          </w:rPr>
                          <w:t>relapses</w:t>
                        </w:r>
                        <w:proofErr w:type="gramEnd"/>
                        <w:r>
                          <w:rPr>
                            <w:rFonts w:ascii="Calibri" w:eastAsia="Calibri" w:hAnsi="Calibri" w:cs="Calibri"/>
                          </w:rPr>
                          <w:t xml:space="preserve"> may </w:t>
                        </w:r>
                        <w:r>
                          <w:rPr>
                            <w:rFonts w:ascii="Calibri" w:eastAsia="Calibri" w:hAnsi="Calibri" w:cs="Calibri"/>
                            <w:spacing w:val="-1"/>
                          </w:rPr>
                          <w:t>b</w:t>
                        </w:r>
                        <w:r>
                          <w:rPr>
                            <w:rFonts w:ascii="Calibri" w:eastAsia="Calibri" w:hAnsi="Calibri" w:cs="Calibri"/>
                          </w:rPr>
                          <w:t>e c</w:t>
                        </w:r>
                        <w:r>
                          <w:rPr>
                            <w:rFonts w:ascii="Calibri" w:eastAsia="Calibri" w:hAnsi="Calibri" w:cs="Calibri"/>
                            <w:spacing w:val="-1"/>
                          </w:rPr>
                          <w:t>a</w:t>
                        </w:r>
                        <w:r>
                          <w:rPr>
                            <w:rFonts w:ascii="Calibri" w:eastAsia="Calibri" w:hAnsi="Calibri" w:cs="Calibri"/>
                          </w:rPr>
                          <w:t>use for te</w:t>
                        </w:r>
                        <w:r>
                          <w:rPr>
                            <w:rFonts w:ascii="Calibri" w:eastAsia="Calibri" w:hAnsi="Calibri" w:cs="Calibri"/>
                            <w:spacing w:val="-1"/>
                          </w:rPr>
                          <w:t>r</w:t>
                        </w:r>
                        <w:r>
                          <w:rPr>
                            <w:rFonts w:ascii="Calibri" w:eastAsia="Calibri" w:hAnsi="Calibri" w:cs="Calibri"/>
                          </w:rPr>
                          <w:t>mination.</w:t>
                        </w:r>
                      </w:p>
                    </w:tc>
                  </w:tr>
                  <w:tr w:rsidR="00D74934">
                    <w:trPr>
                      <w:trHeight w:hRule="exact" w:val="743"/>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20" w:lineRule="exact"/>
                          <w:ind w:left="102"/>
                          <w:rPr>
                            <w:rFonts w:ascii="Calibri" w:eastAsia="Calibri" w:hAnsi="Calibri" w:cs="Calibri"/>
                          </w:rPr>
                        </w:pPr>
                        <w:r>
                          <w:rPr>
                            <w:rFonts w:ascii="Calibri" w:eastAsia="Calibri" w:hAnsi="Calibri" w:cs="Calibri"/>
                          </w:rPr>
                          <w:t>The dr</w:t>
                        </w:r>
                        <w:r>
                          <w:rPr>
                            <w:rFonts w:ascii="Calibri" w:eastAsia="Calibri" w:hAnsi="Calibri" w:cs="Calibri"/>
                            <w:spacing w:val="-1"/>
                          </w:rPr>
                          <w:t>u</w:t>
                        </w:r>
                        <w:r>
                          <w:rPr>
                            <w:rFonts w:ascii="Calibri" w:eastAsia="Calibri" w:hAnsi="Calibri" w:cs="Calibri"/>
                          </w:rPr>
                          <w:t>g use</w:t>
                        </w:r>
                        <w:r>
                          <w:rPr>
                            <w:rFonts w:ascii="Calibri" w:eastAsia="Calibri" w:hAnsi="Calibri" w:cs="Calibri"/>
                            <w:spacing w:val="-1"/>
                          </w:rPr>
                          <w:t xml:space="preserve"> </w:t>
                        </w:r>
                        <w:r>
                          <w:rPr>
                            <w:rFonts w:ascii="Calibri" w:eastAsia="Calibri" w:hAnsi="Calibri" w:cs="Calibri"/>
                          </w:rPr>
                          <w:t>will be discus</w:t>
                        </w:r>
                        <w:r>
                          <w:rPr>
                            <w:rFonts w:ascii="Calibri" w:eastAsia="Calibri" w:hAnsi="Calibri" w:cs="Calibri"/>
                            <w:spacing w:val="-2"/>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next case</w:t>
                        </w:r>
                        <w:r>
                          <w:rPr>
                            <w:rFonts w:ascii="Calibri" w:eastAsia="Calibri" w:hAnsi="Calibri" w:cs="Calibri"/>
                            <w:spacing w:val="1"/>
                          </w:rPr>
                          <w:t xml:space="preserve"> </w:t>
                        </w:r>
                        <w:r>
                          <w:rPr>
                            <w:rFonts w:ascii="Calibri" w:eastAsia="Calibri" w:hAnsi="Calibri" w:cs="Calibri"/>
                          </w:rPr>
                          <w:t>manage</w:t>
                        </w:r>
                        <w:r>
                          <w:rPr>
                            <w:rFonts w:ascii="Calibri" w:eastAsia="Calibri" w:hAnsi="Calibri" w:cs="Calibri"/>
                            <w:spacing w:val="-2"/>
                          </w:rPr>
                          <w:t>m</w:t>
                        </w:r>
                        <w:r>
                          <w:rPr>
                            <w:rFonts w:ascii="Calibri" w:eastAsia="Calibri" w:hAnsi="Calibri" w:cs="Calibri"/>
                          </w:rPr>
                          <w:t>ent session</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identify</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tivators for less</w:t>
                        </w:r>
                      </w:p>
                      <w:p w:rsidR="00D74934" w:rsidRDefault="00D74934">
                        <w:pPr>
                          <w:spacing w:line="240" w:lineRule="exact"/>
                          <w:ind w:left="102"/>
                          <w:rPr>
                            <w:rFonts w:ascii="Calibri" w:eastAsia="Calibri" w:hAnsi="Calibri" w:cs="Calibri"/>
                            <w:sz w:val="14"/>
                            <w:szCs w:val="14"/>
                          </w:rPr>
                        </w:pPr>
                        <w:r>
                          <w:rPr>
                            <w:rFonts w:ascii="Calibri" w:eastAsia="Calibri" w:hAnsi="Calibri" w:cs="Calibri"/>
                          </w:rPr>
                          <w:t>frequ</w:t>
                        </w:r>
                        <w:r>
                          <w:rPr>
                            <w:rFonts w:ascii="Calibri" w:eastAsia="Calibri" w:hAnsi="Calibri" w:cs="Calibri"/>
                            <w:spacing w:val="-1"/>
                          </w:rPr>
                          <w:t>e</w:t>
                        </w:r>
                        <w:r>
                          <w:rPr>
                            <w:rFonts w:ascii="Calibri" w:eastAsia="Calibri" w:hAnsi="Calibri" w:cs="Calibri"/>
                          </w:rPr>
                          <w:t>nt d</w:t>
                        </w:r>
                        <w:r>
                          <w:rPr>
                            <w:rFonts w:ascii="Calibri" w:eastAsia="Calibri" w:hAnsi="Calibri" w:cs="Calibri"/>
                            <w:spacing w:val="-1"/>
                          </w:rPr>
                          <w:t>r</w:t>
                        </w:r>
                        <w:r>
                          <w:rPr>
                            <w:rFonts w:ascii="Calibri" w:eastAsia="Calibri" w:hAnsi="Calibri" w:cs="Calibri"/>
                          </w:rPr>
                          <w:t>ug</w:t>
                        </w:r>
                        <w:r>
                          <w:rPr>
                            <w:rFonts w:ascii="Calibri" w:eastAsia="Calibri" w:hAnsi="Calibri" w:cs="Calibri"/>
                            <w:spacing w:val="-2"/>
                          </w:rPr>
                          <w:t xml:space="preserve"> </w:t>
                        </w:r>
                        <w:r>
                          <w:rPr>
                            <w:rFonts w:ascii="Calibri" w:eastAsia="Calibri" w:hAnsi="Calibri" w:cs="Calibri"/>
                          </w:rPr>
                          <w:t>use, but</w:t>
                        </w:r>
                        <w:r>
                          <w:rPr>
                            <w:rFonts w:ascii="Calibri" w:eastAsia="Calibri" w:hAnsi="Calibri" w:cs="Calibri"/>
                            <w:spacing w:val="-1"/>
                          </w:rPr>
                          <w:t xml:space="preserve"> </w:t>
                        </w:r>
                        <w:r>
                          <w:rPr>
                            <w:rFonts w:ascii="Calibri" w:eastAsia="Calibri" w:hAnsi="Calibri" w:cs="Calibri"/>
                          </w:rPr>
                          <w:t>a relapse 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disruptive or</w:t>
                        </w:r>
                        <w:r>
                          <w:rPr>
                            <w:rFonts w:ascii="Calibri" w:eastAsia="Calibri" w:hAnsi="Calibri" w:cs="Calibri"/>
                            <w:spacing w:val="-1"/>
                          </w:rPr>
                          <w:t xml:space="preserve"> da</w:t>
                        </w:r>
                        <w:r>
                          <w:rPr>
                            <w:rFonts w:ascii="Calibri" w:eastAsia="Calibri" w:hAnsi="Calibri" w:cs="Calibri"/>
                          </w:rPr>
                          <w:t>n</w:t>
                        </w:r>
                        <w:r>
                          <w:rPr>
                            <w:rFonts w:ascii="Calibri" w:eastAsia="Calibri" w:hAnsi="Calibri" w:cs="Calibri"/>
                            <w:spacing w:val="1"/>
                          </w:rPr>
                          <w:t>g</w:t>
                        </w:r>
                        <w:r>
                          <w:rPr>
                            <w:rFonts w:ascii="Calibri" w:eastAsia="Calibri" w:hAnsi="Calibri" w:cs="Calibri"/>
                            <w:spacing w:val="-1"/>
                          </w:rPr>
                          <w:t>ero</w:t>
                        </w:r>
                        <w:r>
                          <w:rPr>
                            <w:rFonts w:ascii="Calibri" w:eastAsia="Calibri" w:hAnsi="Calibri" w:cs="Calibri"/>
                          </w:rPr>
                          <w:t>us</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sel</w:t>
                        </w:r>
                        <w:r>
                          <w:rPr>
                            <w:rFonts w:ascii="Calibri" w:eastAsia="Calibri" w:hAnsi="Calibri" w:cs="Calibri"/>
                          </w:rPr>
                          <w:t>f or others will</w:t>
                        </w:r>
                        <w:r>
                          <w:rPr>
                            <w:rFonts w:ascii="Calibri" w:eastAsia="Calibri" w:hAnsi="Calibri" w:cs="Calibri"/>
                            <w:spacing w:val="-1"/>
                          </w:rPr>
                          <w:t xml:space="preserve"> </w:t>
                        </w:r>
                        <w:r>
                          <w:rPr>
                            <w:rFonts w:ascii="Calibri" w:eastAsia="Calibri" w:hAnsi="Calibri" w:cs="Calibri"/>
                          </w:rPr>
                          <w:t xml:space="preserve">not </w:t>
                        </w:r>
                        <w:r>
                          <w:rPr>
                            <w:rFonts w:ascii="Calibri" w:eastAsia="Calibri" w:hAnsi="Calibri" w:cs="Calibri"/>
                            <w:spacing w:val="-1"/>
                          </w:rPr>
                          <w:t>lea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7"/>
                          </w:rPr>
                          <w:t xml:space="preserve"> </w:t>
                        </w:r>
                      </w:p>
                      <w:p w:rsidR="00D74934" w:rsidRDefault="00D74934">
                        <w:pPr>
                          <w:spacing w:line="240" w:lineRule="exact"/>
                          <w:ind w:left="102"/>
                          <w:rPr>
                            <w:rFonts w:ascii="Calibri" w:eastAsia="Calibri" w:hAnsi="Calibri" w:cs="Calibri"/>
                          </w:rPr>
                        </w:pPr>
                        <w:proofErr w:type="gramStart"/>
                        <w:r>
                          <w:rPr>
                            <w:rFonts w:ascii="Calibri" w:eastAsia="Calibri" w:hAnsi="Calibri" w:cs="Calibri"/>
                          </w:rPr>
                          <w:t>termination</w:t>
                        </w:r>
                        <w:proofErr w:type="gramEnd"/>
                        <w:r>
                          <w:rPr>
                            <w:rFonts w:ascii="Calibri" w:eastAsia="Calibri" w:hAnsi="Calibri" w:cs="Calibri"/>
                          </w:rPr>
                          <w:t>.</w:t>
                        </w:r>
                      </w:p>
                    </w:tc>
                  </w:tr>
                  <w:tr w:rsidR="00D74934">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pPr>
                          <w:spacing w:line="240" w:lineRule="exact"/>
                          <w:ind w:left="102"/>
                          <w:rPr>
                            <w:rFonts w:ascii="Calibri" w:eastAsia="Calibri" w:hAnsi="Calibri" w:cs="Calibri"/>
                          </w:rPr>
                        </w:pPr>
                        <w:r>
                          <w:rPr>
                            <w:rFonts w:ascii="Calibri" w:eastAsia="Calibri" w:hAnsi="Calibri" w:cs="Calibri"/>
                            <w:position w:val="1"/>
                          </w:rPr>
                          <w:t>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a mental illness refuses to</w:t>
                        </w:r>
                        <w:r>
                          <w:rPr>
                            <w:rFonts w:ascii="Calibri" w:eastAsia="Calibri" w:hAnsi="Calibri" w:cs="Calibri"/>
                            <w:spacing w:val="-1"/>
                            <w:position w:val="1"/>
                          </w:rPr>
                          <w:t xml:space="preserve"> </w:t>
                        </w:r>
                        <w:r>
                          <w:rPr>
                            <w:rFonts w:ascii="Calibri" w:eastAsia="Calibri" w:hAnsi="Calibri" w:cs="Calibri"/>
                            <w:position w:val="1"/>
                          </w:rPr>
                          <w:t xml:space="preserve">participate in </w:t>
                        </w:r>
                        <w:r>
                          <w:rPr>
                            <w:rFonts w:ascii="Calibri" w:eastAsia="Calibri" w:hAnsi="Calibri" w:cs="Calibri"/>
                            <w:spacing w:val="-1"/>
                            <w:position w:val="1"/>
                          </w:rPr>
                          <w:t>c</w:t>
                        </w:r>
                        <w:r>
                          <w:rPr>
                            <w:rFonts w:ascii="Calibri" w:eastAsia="Calibri" w:hAnsi="Calibri" w:cs="Calibri"/>
                            <w:position w:val="1"/>
                          </w:rPr>
                          <w:t>ounselin</w:t>
                        </w:r>
                        <w:r>
                          <w:rPr>
                            <w:rFonts w:ascii="Calibri" w:eastAsia="Calibri" w:hAnsi="Calibri" w:cs="Calibri"/>
                            <w:spacing w:val="-1"/>
                            <w:position w:val="1"/>
                          </w:rPr>
                          <w:t>g</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ee the</w:t>
                        </w:r>
                        <w:r>
                          <w:rPr>
                            <w:rFonts w:ascii="Calibri" w:eastAsia="Calibri" w:hAnsi="Calibri" w:cs="Calibri"/>
                            <w:spacing w:val="-1"/>
                            <w:position w:val="1"/>
                          </w:rPr>
                          <w:t xml:space="preserve"> </w:t>
                        </w:r>
                        <w:r>
                          <w:rPr>
                            <w:rFonts w:ascii="Calibri" w:eastAsia="Calibri" w:hAnsi="Calibri" w:cs="Calibri"/>
                            <w:position w:val="1"/>
                          </w:rPr>
                          <w:t>d</w:t>
                        </w:r>
                        <w:r>
                          <w:rPr>
                            <w:rFonts w:ascii="Calibri" w:eastAsia="Calibri" w:hAnsi="Calibri" w:cs="Calibri"/>
                            <w:spacing w:val="-1"/>
                            <w:position w:val="1"/>
                          </w:rPr>
                          <w:t>o</w:t>
                        </w:r>
                        <w:r>
                          <w:rPr>
                            <w:rFonts w:ascii="Calibri" w:eastAsia="Calibri" w:hAnsi="Calibri" w:cs="Calibri"/>
                            <w:position w:val="1"/>
                          </w:rPr>
                          <w:t>ctor, or to t</w:t>
                        </w:r>
                        <w:r>
                          <w:rPr>
                            <w:rFonts w:ascii="Calibri" w:eastAsia="Calibri" w:hAnsi="Calibri" w:cs="Calibri"/>
                            <w:spacing w:val="-1"/>
                            <w:position w:val="1"/>
                          </w:rPr>
                          <w:t>a</w:t>
                        </w:r>
                        <w:r>
                          <w:rPr>
                            <w:rFonts w:ascii="Calibri" w:eastAsia="Calibri" w:hAnsi="Calibri" w:cs="Calibri"/>
                            <w:position w:val="1"/>
                          </w:rPr>
                          <w:t>ke pre</w:t>
                        </w:r>
                        <w:r>
                          <w:rPr>
                            <w:rFonts w:ascii="Calibri" w:eastAsia="Calibri" w:hAnsi="Calibri" w:cs="Calibri"/>
                            <w:spacing w:val="-2"/>
                            <w:position w:val="1"/>
                          </w:rPr>
                          <w:t>s</w:t>
                        </w:r>
                        <w:r>
                          <w:rPr>
                            <w:rFonts w:ascii="Calibri" w:eastAsia="Calibri" w:hAnsi="Calibri" w:cs="Calibri"/>
                            <w:position w:val="1"/>
                          </w:rPr>
                          <w:t>cribed</w:t>
                        </w:r>
                      </w:p>
                      <w:p w:rsidR="00D74934" w:rsidRDefault="00D74934">
                        <w:pPr>
                          <w:spacing w:line="240" w:lineRule="exact"/>
                          <w:ind w:left="102"/>
                          <w:rPr>
                            <w:rFonts w:ascii="Calibri" w:eastAsia="Calibri" w:hAnsi="Calibri" w:cs="Calibri"/>
                          </w:rPr>
                        </w:pPr>
                        <w:r>
                          <w:rPr>
                            <w:rFonts w:ascii="Calibri" w:eastAsia="Calibri" w:hAnsi="Calibri" w:cs="Calibri"/>
                          </w:rPr>
                          <w:t>medication:</w:t>
                        </w:r>
                      </w:p>
                    </w:tc>
                  </w:tr>
                  <w:tr w:rsidR="00D74934">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43"/>
                          </w:rPr>
                          <w:t xml:space="preserve"> </w:t>
                        </w:r>
                      </w:p>
                    </w:tc>
                  </w:tr>
                  <w:tr w:rsidR="00D74934">
                    <w:trPr>
                      <w:trHeight w:hRule="exact" w:val="498"/>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00" w:lineRule="exact"/>
                          <w:ind w:left="102"/>
                          <w:rPr>
                            <w:rFonts w:ascii="Calibri" w:eastAsia="Calibri" w:hAnsi="Calibri" w:cs="Calibri"/>
                          </w:rPr>
                        </w:pPr>
                        <w:r>
                          <w:rPr>
                            <w:rFonts w:ascii="Calibri" w:eastAsia="Calibri" w:hAnsi="Calibri" w:cs="Calibri"/>
                            <w:position w:val="-2"/>
                          </w:rPr>
                          <w:t>After a</w:t>
                        </w:r>
                        <w:r>
                          <w:rPr>
                            <w:rFonts w:ascii="Calibri" w:eastAsia="Calibri" w:hAnsi="Calibri" w:cs="Calibri"/>
                            <w:spacing w:val="-1"/>
                            <w:position w:val="-2"/>
                          </w:rPr>
                          <w:t xml:space="preserve"> </w:t>
                        </w:r>
                        <w:r>
                          <w:rPr>
                            <w:rFonts w:ascii="Calibri" w:eastAsia="Calibri" w:hAnsi="Calibri" w:cs="Calibri"/>
                            <w:position w:val="-2"/>
                          </w:rPr>
                          <w:t xml:space="preserve">written or verbal warning this time </w:t>
                        </w:r>
                        <w:r>
                          <w:rPr>
                            <w:rFonts w:ascii="Calibri" w:eastAsia="Calibri" w:hAnsi="Calibri" w:cs="Calibri"/>
                            <w:spacing w:val="-1"/>
                            <w:position w:val="-2"/>
                          </w:rPr>
                          <w:t>t</w:t>
                        </w:r>
                        <w:r>
                          <w:rPr>
                            <w:rFonts w:ascii="Calibri" w:eastAsia="Calibri" w:hAnsi="Calibri" w:cs="Calibri"/>
                            <w:position w:val="-2"/>
                          </w:rPr>
                          <w:t>he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will likely</w:t>
                        </w:r>
                        <w:r>
                          <w:rPr>
                            <w:rFonts w:ascii="Calibri" w:eastAsia="Calibri" w:hAnsi="Calibri" w:cs="Calibri"/>
                            <w:spacing w:val="1"/>
                            <w:position w:val="-2"/>
                          </w:rPr>
                          <w:t xml:space="preserve"> </w:t>
                        </w:r>
                        <w:r>
                          <w:rPr>
                            <w:rFonts w:ascii="Calibri" w:eastAsia="Calibri" w:hAnsi="Calibri" w:cs="Calibri"/>
                            <w:position w:val="-2"/>
                          </w:rPr>
                          <w:t>be terminated</w:t>
                        </w:r>
                        <w:r>
                          <w:rPr>
                            <w:rFonts w:ascii="Calibri" w:eastAsia="Calibri" w:hAnsi="Calibri" w:cs="Calibri"/>
                            <w:spacing w:val="-1"/>
                            <w:position w:val="-2"/>
                          </w:rPr>
                          <w:t xml:space="preserve"> </w:t>
                        </w:r>
                        <w:r>
                          <w:rPr>
                            <w:rFonts w:ascii="Calibri" w:eastAsia="Calibri" w:hAnsi="Calibri" w:cs="Calibri"/>
                            <w:position w:val="-2"/>
                          </w:rPr>
                          <w:t xml:space="preserve">from </w:t>
                        </w:r>
                        <w:r>
                          <w:rPr>
                            <w:rFonts w:ascii="Calibri" w:eastAsia="Calibri" w:hAnsi="Calibri" w:cs="Calibri"/>
                            <w:spacing w:val="-1"/>
                            <w:position w:val="-2"/>
                          </w:rPr>
                          <w:t>th</w:t>
                        </w:r>
                        <w:r>
                          <w:rPr>
                            <w:rFonts w:ascii="Calibri" w:eastAsia="Calibri" w:hAnsi="Calibri" w:cs="Calibri"/>
                            <w:position w:val="-2"/>
                          </w:rPr>
                          <w:t>e program</w:t>
                        </w:r>
                        <w:r>
                          <w:rPr>
                            <w:rFonts w:ascii="Calibri" w:eastAsia="Calibri" w:hAnsi="Calibri" w:cs="Calibri"/>
                            <w:spacing w:val="-1"/>
                            <w:position w:val="-2"/>
                          </w:rPr>
                          <w:t xml:space="preserve"> </w:t>
                        </w:r>
                        <w:r>
                          <w:rPr>
                            <w:rFonts w:ascii="Calibri" w:eastAsia="Calibri" w:hAnsi="Calibri" w:cs="Calibri"/>
                            <w:position w:val="-2"/>
                          </w:rPr>
                          <w:t xml:space="preserve">on </w:t>
                        </w:r>
                        <w:r>
                          <w:rPr>
                            <w:rFonts w:ascii="Calibri" w:eastAsia="Calibri" w:hAnsi="Calibri" w:cs="Calibri"/>
                            <w:spacing w:val="-1"/>
                            <w:position w:val="-2"/>
                          </w:rPr>
                          <w:t>t</w:t>
                        </w:r>
                        <w:r>
                          <w:rPr>
                            <w:rFonts w:ascii="Calibri" w:eastAsia="Calibri" w:hAnsi="Calibri" w:cs="Calibri"/>
                            <w:position w:val="-2"/>
                          </w:rPr>
                          <w:t>he</w:t>
                        </w:r>
                      </w:p>
                      <w:p w:rsidR="00D74934" w:rsidRDefault="00D74934">
                        <w:pPr>
                          <w:spacing w:line="80" w:lineRule="exact"/>
                          <w:ind w:right="160"/>
                          <w:jc w:val="right"/>
                          <w:rPr>
                            <w:rFonts w:ascii="Calibri" w:eastAsia="Calibri" w:hAnsi="Calibri" w:cs="Calibri"/>
                            <w:sz w:val="14"/>
                            <w:szCs w:val="14"/>
                          </w:rPr>
                        </w:pPr>
                      </w:p>
                      <w:p w:rsidR="00D74934" w:rsidRDefault="00D74934">
                        <w:pPr>
                          <w:spacing w:line="180" w:lineRule="exact"/>
                          <w:ind w:left="102"/>
                          <w:rPr>
                            <w:rFonts w:ascii="Calibri" w:eastAsia="Calibri" w:hAnsi="Calibri" w:cs="Calibri"/>
                          </w:rPr>
                        </w:pPr>
                        <w:r>
                          <w:rPr>
                            <w:rFonts w:ascii="Calibri" w:eastAsia="Calibri" w:hAnsi="Calibri" w:cs="Calibri"/>
                            <w:position w:val="2"/>
                          </w:rPr>
                          <w:t>2nd</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3rd</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ff</w:t>
                        </w:r>
                        <w:r>
                          <w:rPr>
                            <w:rFonts w:ascii="Calibri" w:eastAsia="Calibri" w:hAnsi="Calibri" w:cs="Calibri"/>
                            <w:spacing w:val="-1"/>
                            <w:position w:val="2"/>
                          </w:rPr>
                          <w:t>e</w:t>
                        </w:r>
                        <w:r>
                          <w:rPr>
                            <w:rFonts w:ascii="Calibri" w:eastAsia="Calibri" w:hAnsi="Calibri" w:cs="Calibri"/>
                            <w:position w:val="2"/>
                          </w:rPr>
                          <w:t>nse.</w:t>
                        </w:r>
                      </w:p>
                    </w:tc>
                  </w:tr>
                  <w:tr w:rsidR="00D74934">
                    <w:trPr>
                      <w:trHeight w:hRule="exact" w:val="1230"/>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position w:val="1"/>
                          </w:rPr>
                          <w:t>The case</w:t>
                        </w:r>
                        <w:r>
                          <w:rPr>
                            <w:rFonts w:ascii="Calibri" w:eastAsia="Calibri" w:hAnsi="Calibri" w:cs="Calibri"/>
                            <w:spacing w:val="-1"/>
                            <w:position w:val="1"/>
                          </w:rPr>
                          <w:t xml:space="preserve"> </w:t>
                        </w:r>
                        <w:r>
                          <w:rPr>
                            <w:rFonts w:ascii="Calibri" w:eastAsia="Calibri" w:hAnsi="Calibri" w:cs="Calibri"/>
                            <w:position w:val="1"/>
                          </w:rPr>
                          <w:t>manager and partic</w:t>
                        </w:r>
                        <w:r>
                          <w:rPr>
                            <w:rFonts w:ascii="Calibri" w:eastAsia="Calibri" w:hAnsi="Calibri" w:cs="Calibri"/>
                            <w:spacing w:val="-2"/>
                            <w:position w:val="1"/>
                          </w:rPr>
                          <w:t>i</w:t>
                        </w:r>
                        <w:r>
                          <w:rPr>
                            <w:rFonts w:ascii="Calibri" w:eastAsia="Calibri" w:hAnsi="Calibri" w:cs="Calibri"/>
                            <w:position w:val="1"/>
                          </w:rPr>
                          <w:t>pant discuss the pot</w:t>
                        </w:r>
                        <w:r>
                          <w:rPr>
                            <w:rFonts w:ascii="Calibri" w:eastAsia="Calibri" w:hAnsi="Calibri" w:cs="Calibri"/>
                            <w:spacing w:val="-1"/>
                            <w:position w:val="1"/>
                          </w:rPr>
                          <w:t>e</w:t>
                        </w:r>
                        <w:r>
                          <w:rPr>
                            <w:rFonts w:ascii="Calibri" w:eastAsia="Calibri" w:hAnsi="Calibri" w:cs="Calibri"/>
                            <w:position w:val="1"/>
                          </w:rPr>
                          <w:t>ntial c</w:t>
                        </w:r>
                        <w:r>
                          <w:rPr>
                            <w:rFonts w:ascii="Calibri" w:eastAsia="Calibri" w:hAnsi="Calibri" w:cs="Calibri"/>
                            <w:spacing w:val="-1"/>
                            <w:position w:val="1"/>
                          </w:rPr>
                          <w:t>o</w:t>
                        </w:r>
                        <w:r>
                          <w:rPr>
                            <w:rFonts w:ascii="Calibri" w:eastAsia="Calibri" w:hAnsi="Calibri" w:cs="Calibri"/>
                            <w:position w:val="1"/>
                          </w:rPr>
                          <w:t>nsequences of</w:t>
                        </w:r>
                        <w:r>
                          <w:rPr>
                            <w:rFonts w:ascii="Calibri" w:eastAsia="Calibri" w:hAnsi="Calibri" w:cs="Calibri"/>
                            <w:spacing w:val="-1"/>
                            <w:position w:val="1"/>
                          </w:rPr>
                          <w:t xml:space="preserve"> c</w:t>
                        </w:r>
                        <w:r>
                          <w:rPr>
                            <w:rFonts w:ascii="Calibri" w:eastAsia="Calibri" w:hAnsi="Calibri" w:cs="Calibri"/>
                            <w:position w:val="1"/>
                          </w:rPr>
                          <w:t>ontinu</w:t>
                        </w:r>
                        <w:r>
                          <w:rPr>
                            <w:rFonts w:ascii="Calibri" w:eastAsia="Calibri" w:hAnsi="Calibri" w:cs="Calibri"/>
                            <w:spacing w:val="-2"/>
                            <w:position w:val="1"/>
                          </w:rPr>
                          <w:t>i</w:t>
                        </w:r>
                        <w:r>
                          <w:rPr>
                            <w:rFonts w:ascii="Calibri" w:eastAsia="Calibri" w:hAnsi="Calibri" w:cs="Calibri"/>
                            <w:position w:val="1"/>
                          </w:rPr>
                          <w:t xml:space="preserve">ng to not see </w:t>
                        </w:r>
                        <w:r>
                          <w:rPr>
                            <w:rFonts w:ascii="Calibri" w:eastAsia="Calibri" w:hAnsi="Calibri" w:cs="Calibri"/>
                            <w:spacing w:val="-1"/>
                            <w:position w:val="1"/>
                          </w:rPr>
                          <w:t>t</w:t>
                        </w:r>
                        <w:r>
                          <w:rPr>
                            <w:rFonts w:ascii="Calibri" w:eastAsia="Calibri" w:hAnsi="Calibri" w:cs="Calibri"/>
                            <w:position w:val="1"/>
                          </w:rPr>
                          <w:t>he</w:t>
                        </w:r>
                      </w:p>
                      <w:p w:rsidR="00D74934" w:rsidRDefault="00D74934" w:rsidP="00995A88">
                        <w:pPr>
                          <w:spacing w:before="1"/>
                          <w:ind w:left="102" w:right="121"/>
                          <w:rPr>
                            <w:rFonts w:ascii="Calibri" w:eastAsia="Calibri" w:hAnsi="Calibri" w:cs="Calibri"/>
                          </w:rPr>
                        </w:pPr>
                        <w:proofErr w:type="gramStart"/>
                        <w:r>
                          <w:rPr>
                            <w:rFonts w:ascii="Calibri" w:eastAsia="Calibri" w:hAnsi="Calibri" w:cs="Calibri"/>
                          </w:rPr>
                          <w:t>doctor</w:t>
                        </w:r>
                        <w:proofErr w:type="gramEnd"/>
                        <w:r>
                          <w:rPr>
                            <w:rFonts w:ascii="Calibri" w:eastAsia="Calibri" w:hAnsi="Calibri" w:cs="Calibri"/>
                            <w:spacing w:val="-1"/>
                          </w:rPr>
                          <w:t xml:space="preserve"> </w:t>
                        </w:r>
                        <w:r>
                          <w:rPr>
                            <w:rFonts w:ascii="Calibri" w:eastAsia="Calibri" w:hAnsi="Calibri" w:cs="Calibri"/>
                          </w:rPr>
                          <w:t>or talk</w:t>
                        </w:r>
                        <w:r>
                          <w:rPr>
                            <w:rFonts w:ascii="Calibri" w:eastAsia="Calibri" w:hAnsi="Calibri" w:cs="Calibri"/>
                            <w:spacing w:val="-2"/>
                          </w:rPr>
                          <w:t xml:space="preserve"> </w:t>
                        </w:r>
                        <w:r>
                          <w:rPr>
                            <w:rFonts w:ascii="Calibri" w:eastAsia="Calibri" w:hAnsi="Calibri" w:cs="Calibri"/>
                          </w:rPr>
                          <w:t>with their worker or ta</w:t>
                        </w:r>
                        <w:r>
                          <w:rPr>
                            <w:rFonts w:ascii="Calibri" w:eastAsia="Calibri" w:hAnsi="Calibri" w:cs="Calibri"/>
                            <w:spacing w:val="-1"/>
                          </w:rPr>
                          <w:t>k</w:t>
                        </w:r>
                        <w:r>
                          <w:rPr>
                            <w:rFonts w:ascii="Calibri" w:eastAsia="Calibri" w:hAnsi="Calibri" w:cs="Calibri"/>
                          </w:rPr>
                          <w:t xml:space="preserve">e recommended </w:t>
                        </w:r>
                        <w:r>
                          <w:rPr>
                            <w:rFonts w:ascii="Calibri" w:eastAsia="Calibri" w:hAnsi="Calibri" w:cs="Calibri"/>
                            <w:spacing w:val="-2"/>
                          </w:rPr>
                          <w:t>m</w:t>
                        </w:r>
                        <w:r>
                          <w:rPr>
                            <w:rFonts w:ascii="Calibri" w:eastAsia="Calibri" w:hAnsi="Calibri" w:cs="Calibri"/>
                          </w:rPr>
                          <w:t>edication and</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denti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motiv</w:t>
                        </w:r>
                        <w:r>
                          <w:rPr>
                            <w:rFonts w:ascii="Calibri" w:eastAsia="Calibri" w:hAnsi="Calibri" w:cs="Calibri"/>
                            <w:spacing w:val="-1"/>
                          </w:rPr>
                          <w:t>a</w:t>
                        </w:r>
                        <w:r>
                          <w:rPr>
                            <w:rFonts w:ascii="Calibri" w:eastAsia="Calibri" w:hAnsi="Calibri" w:cs="Calibri"/>
                          </w:rPr>
                          <w:t>tors for fur</w:t>
                        </w:r>
                        <w:r>
                          <w:rPr>
                            <w:rFonts w:ascii="Calibri" w:eastAsia="Calibri" w:hAnsi="Calibri" w:cs="Calibri"/>
                            <w:spacing w:val="-1"/>
                          </w:rPr>
                          <w:t>t</w:t>
                        </w:r>
                        <w:r>
                          <w:rPr>
                            <w:rFonts w:ascii="Calibri" w:eastAsia="Calibri" w:hAnsi="Calibri" w:cs="Calibri"/>
                          </w:rPr>
                          <w:t xml:space="preserve">her treatment.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treatment</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will have</w:t>
                        </w:r>
                        <w:r>
                          <w:rPr>
                            <w:rFonts w:ascii="Calibri" w:eastAsia="Calibri" w:hAnsi="Calibri" w:cs="Calibri"/>
                            <w:spacing w:val="1"/>
                          </w:rPr>
                          <w:t xml:space="preserve"> </w:t>
                        </w:r>
                        <w:r>
                          <w:rPr>
                            <w:rFonts w:ascii="Calibri" w:eastAsia="Calibri" w:hAnsi="Calibri" w:cs="Calibri"/>
                          </w:rPr>
                          <w:t xml:space="preserve">seeing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docto</w:t>
                        </w:r>
                        <w:r>
                          <w:rPr>
                            <w:rFonts w:ascii="Calibri" w:eastAsia="Calibri" w:hAnsi="Calibri" w:cs="Calibri"/>
                            <w:spacing w:val="-2"/>
                          </w:rPr>
                          <w:t>r</w:t>
                        </w:r>
                        <w:r>
                          <w:rPr>
                            <w:rFonts w:ascii="Calibri" w:eastAsia="Calibri" w:hAnsi="Calibri" w:cs="Calibri"/>
                          </w:rPr>
                          <w:t xml:space="preserve">, talking with </w:t>
                        </w:r>
                        <w:r>
                          <w:rPr>
                            <w:rFonts w:ascii="Calibri" w:eastAsia="Calibri" w:hAnsi="Calibri" w:cs="Calibri"/>
                            <w:spacing w:val="-1"/>
                          </w:rPr>
                          <w:t>th</w:t>
                        </w:r>
                        <w:r>
                          <w:rPr>
                            <w:rFonts w:ascii="Calibri" w:eastAsia="Calibri" w:hAnsi="Calibri" w:cs="Calibri"/>
                          </w:rPr>
                          <w:t>e counselor,</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6"/>
                          </w:rPr>
                          <w:t xml:space="preserve"> </w:t>
                        </w:r>
                        <w:r>
                          <w:rPr>
                            <w:rFonts w:ascii="Calibri" w:eastAsia="Calibri" w:hAnsi="Calibri" w:cs="Calibri"/>
                            <w:position w:val="2"/>
                            <w:sz w:val="14"/>
                            <w:szCs w:val="14"/>
                          </w:rPr>
                          <w:t xml:space="preserve"> </w:t>
                        </w:r>
                        <w:r>
                          <w:rPr>
                            <w:rFonts w:ascii="Calibri" w:eastAsia="Calibri" w:hAnsi="Calibri" w:cs="Calibri"/>
                          </w:rPr>
                          <w:t>medication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a goal. </w:t>
                        </w:r>
                        <w:r>
                          <w:rPr>
                            <w:rFonts w:ascii="Calibri" w:eastAsia="Calibri" w:hAnsi="Calibri" w:cs="Calibri"/>
                            <w:spacing w:val="-1"/>
                          </w:rPr>
                          <w:t>C</w:t>
                        </w:r>
                        <w:r>
                          <w:rPr>
                            <w:rFonts w:ascii="Calibri" w:eastAsia="Calibri" w:hAnsi="Calibri" w:cs="Calibri"/>
                          </w:rPr>
                          <w:t>onti</w:t>
                        </w:r>
                        <w:r>
                          <w:rPr>
                            <w:rFonts w:ascii="Calibri" w:eastAsia="Calibri" w:hAnsi="Calibri" w:cs="Calibri"/>
                            <w:spacing w:val="-1"/>
                          </w:rPr>
                          <w:t>nu</w:t>
                        </w:r>
                        <w:r>
                          <w:rPr>
                            <w:rFonts w:ascii="Calibri" w:eastAsia="Calibri" w:hAnsi="Calibri" w:cs="Calibri"/>
                          </w:rPr>
                          <w:t>ing</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1"/>
                          </w:rPr>
                          <w:t xml:space="preserve"> wor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rPr>
                          <w:t>he mental health</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1"/>
                          </w:rPr>
                          <w:t>a</w:t>
                        </w:r>
                        <w:r>
                          <w:rPr>
                            <w:rFonts w:ascii="Calibri" w:eastAsia="Calibri" w:hAnsi="Calibri" w:cs="Calibri"/>
                          </w:rPr>
                          <w:t>m by itself</w:t>
                        </w:r>
                        <w:r>
                          <w:rPr>
                            <w:rFonts w:ascii="Calibri" w:eastAsia="Calibri" w:hAnsi="Calibri" w:cs="Calibri"/>
                            <w:spacing w:val="1"/>
                          </w:rPr>
                          <w:t xml:space="preserve"> </w:t>
                        </w:r>
                        <w:r>
                          <w:rPr>
                            <w:rFonts w:ascii="Calibri" w:eastAsia="Calibri" w:hAnsi="Calibri" w:cs="Calibri"/>
                            <w:spacing w:val="-1"/>
                          </w:rPr>
                          <w:t>ma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use for termination.</w:t>
                        </w:r>
                      </w:p>
                    </w:tc>
                  </w:tr>
                  <w:tr w:rsidR="00D74934">
                    <w:trPr>
                      <w:trHeight w:hRule="exact" w:val="743"/>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rPr>
                          <w:t>The perso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mental heal</w:t>
                        </w:r>
                        <w:r>
                          <w:rPr>
                            <w:rFonts w:ascii="Calibri" w:eastAsia="Calibri" w:hAnsi="Calibri" w:cs="Calibri"/>
                            <w:spacing w:val="-1"/>
                          </w:rPr>
                          <w:t>t</w:t>
                        </w:r>
                        <w:r>
                          <w:rPr>
                            <w:rFonts w:ascii="Calibri" w:eastAsia="Calibri" w:hAnsi="Calibri" w:cs="Calibri"/>
                          </w:rPr>
                          <w:t>h status will be</w:t>
                        </w:r>
                        <w:r>
                          <w:rPr>
                            <w:rFonts w:ascii="Calibri" w:eastAsia="Calibri" w:hAnsi="Calibri" w:cs="Calibri"/>
                            <w:spacing w:val="-1"/>
                          </w:rPr>
                          <w:t xml:space="preserve"> </w:t>
                        </w:r>
                        <w:r>
                          <w:rPr>
                            <w:rFonts w:ascii="Calibri" w:eastAsia="Calibri" w:hAnsi="Calibri" w:cs="Calibri"/>
                          </w:rPr>
                          <w:t>discussed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next case</w:t>
                        </w:r>
                        <w:r>
                          <w:rPr>
                            <w:rFonts w:ascii="Calibri" w:eastAsia="Calibri" w:hAnsi="Calibri" w:cs="Calibri"/>
                            <w:spacing w:val="1"/>
                          </w:rPr>
                          <w:t xml:space="preserve"> </w:t>
                        </w:r>
                        <w:r>
                          <w:rPr>
                            <w:rFonts w:ascii="Calibri" w:eastAsia="Calibri" w:hAnsi="Calibri" w:cs="Calibri"/>
                          </w:rPr>
                          <w:t>management</w:t>
                        </w:r>
                        <w:r>
                          <w:rPr>
                            <w:rFonts w:ascii="Calibri" w:eastAsia="Calibri" w:hAnsi="Calibri" w:cs="Calibri"/>
                            <w:spacing w:val="-1"/>
                          </w:rPr>
                          <w:t xml:space="preserve"> </w:t>
                        </w:r>
                        <w:r>
                          <w:rPr>
                            <w:rFonts w:ascii="Calibri" w:eastAsia="Calibri" w:hAnsi="Calibri" w:cs="Calibri"/>
                          </w:rPr>
                          <w:t>session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identify</w:t>
                        </w:r>
                      </w:p>
                      <w:p w:rsidR="00D74934" w:rsidRDefault="00D74934">
                        <w:pPr>
                          <w:spacing w:line="240" w:lineRule="exact"/>
                          <w:ind w:left="102"/>
                          <w:rPr>
                            <w:rFonts w:ascii="Calibri" w:eastAsia="Calibri" w:hAnsi="Calibri" w:cs="Calibri"/>
                            <w:sz w:val="14"/>
                            <w:szCs w:val="14"/>
                          </w:rPr>
                        </w:pPr>
                        <w:r>
                          <w:rPr>
                            <w:rFonts w:ascii="Calibri" w:eastAsia="Calibri" w:hAnsi="Calibri" w:cs="Calibri"/>
                          </w:rPr>
                          <w:t>motivators for</w:t>
                        </w:r>
                        <w:r>
                          <w:rPr>
                            <w:rFonts w:ascii="Calibri" w:eastAsia="Calibri" w:hAnsi="Calibri" w:cs="Calibri"/>
                            <w:spacing w:val="-1"/>
                          </w:rPr>
                          <w:t xml:space="preserve"> </w:t>
                        </w:r>
                        <w:r>
                          <w:rPr>
                            <w:rFonts w:ascii="Calibri" w:eastAsia="Calibri" w:hAnsi="Calibri" w:cs="Calibri"/>
                          </w:rPr>
                          <w:t>treatment</w:t>
                        </w:r>
                        <w:r>
                          <w:rPr>
                            <w:rFonts w:ascii="Calibri" w:eastAsia="Calibri" w:hAnsi="Calibri" w:cs="Calibri"/>
                            <w:spacing w:val="-1"/>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rnatives,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ut</w:t>
                        </w:r>
                        <w:r>
                          <w:rPr>
                            <w:rFonts w:ascii="Calibri" w:eastAsia="Calibri" w:hAnsi="Calibri" w:cs="Calibri"/>
                            <w:spacing w:val="-1"/>
                          </w:rPr>
                          <w:t xml:space="preserve"> c</w:t>
                        </w:r>
                        <w:r>
                          <w:rPr>
                            <w:rFonts w:ascii="Calibri" w:eastAsia="Calibri" w:hAnsi="Calibri" w:cs="Calibri"/>
                          </w:rPr>
                          <w:t>ounseling or seeing a</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 xml:space="preserve">ctor </w:t>
                        </w:r>
                        <w:r>
                          <w:rPr>
                            <w:rFonts w:ascii="Calibri" w:eastAsia="Calibri" w:hAnsi="Calibri" w:cs="Calibri"/>
                            <w:spacing w:val="-1"/>
                          </w:rPr>
                          <w:t>o</w:t>
                        </w:r>
                        <w:r>
                          <w:rPr>
                            <w:rFonts w:ascii="Calibri" w:eastAsia="Calibri" w:hAnsi="Calibri" w:cs="Calibri"/>
                          </w:rPr>
                          <w:t>r taking</w:t>
                        </w:r>
                        <w:r>
                          <w:rPr>
                            <w:rFonts w:ascii="Calibri" w:eastAsia="Calibri" w:hAnsi="Calibri" w:cs="Calibri"/>
                            <w:spacing w:val="1"/>
                          </w:rPr>
                          <w:t xml:space="preserve"> </w:t>
                        </w:r>
                        <w:r>
                          <w:rPr>
                            <w:rFonts w:ascii="Calibri" w:eastAsia="Calibri" w:hAnsi="Calibri" w:cs="Calibri"/>
                          </w:rPr>
                          <w:t>med</w:t>
                        </w:r>
                        <w:r>
                          <w:rPr>
                            <w:rFonts w:ascii="Calibri" w:eastAsia="Calibri" w:hAnsi="Calibri" w:cs="Calibri"/>
                            <w:spacing w:val="-2"/>
                          </w:rPr>
                          <w:t>i</w:t>
                        </w:r>
                        <w:r>
                          <w:rPr>
                            <w:rFonts w:ascii="Calibri" w:eastAsia="Calibri" w:hAnsi="Calibri" w:cs="Calibri"/>
                          </w:rPr>
                          <w:t>cation is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2"/>
                          </w:rPr>
                          <w:t xml:space="preserve"> </w:t>
                        </w:r>
                      </w:p>
                      <w:p w:rsidR="00D74934" w:rsidRDefault="00D74934">
                        <w:pPr>
                          <w:spacing w:line="240" w:lineRule="exact"/>
                          <w:ind w:left="102"/>
                          <w:rPr>
                            <w:rFonts w:ascii="Calibri" w:eastAsia="Calibri" w:hAnsi="Calibri" w:cs="Calibri"/>
                          </w:rPr>
                        </w:pPr>
                        <w:proofErr w:type="gramStart"/>
                        <w:r>
                          <w:rPr>
                            <w:rFonts w:ascii="Calibri" w:eastAsia="Calibri" w:hAnsi="Calibri" w:cs="Calibri"/>
                          </w:rPr>
                          <w:t>requirement</w:t>
                        </w:r>
                        <w:proofErr w:type="gramEnd"/>
                        <w:r>
                          <w:rPr>
                            <w:rFonts w:ascii="Calibri" w:eastAsia="Calibri" w:hAnsi="Calibri" w:cs="Calibri"/>
                            <w:spacing w:val="-1"/>
                          </w:rPr>
                          <w:t xml:space="preserve"> f</w:t>
                        </w:r>
                        <w:r>
                          <w:rPr>
                            <w:rFonts w:ascii="Calibri" w:eastAsia="Calibri" w:hAnsi="Calibri" w:cs="Calibri"/>
                          </w:rPr>
                          <w:t>or co</w:t>
                        </w:r>
                        <w:r>
                          <w:rPr>
                            <w:rFonts w:ascii="Calibri" w:eastAsia="Calibri" w:hAnsi="Calibri" w:cs="Calibri"/>
                            <w:spacing w:val="-1"/>
                          </w:rPr>
                          <w:t>n</w:t>
                        </w:r>
                        <w:r>
                          <w:rPr>
                            <w:rFonts w:ascii="Calibri" w:eastAsia="Calibri" w:hAnsi="Calibri" w:cs="Calibri"/>
                          </w:rPr>
                          <w:t>tinu</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participation</w:t>
                        </w:r>
                        <w:r>
                          <w:rPr>
                            <w:rFonts w:ascii="Calibri" w:eastAsia="Calibri" w:hAnsi="Calibri" w:cs="Calibri"/>
                            <w:spacing w:val="-1"/>
                          </w:rPr>
                          <w:t xml:space="preserve"> </w:t>
                        </w:r>
                        <w:r>
                          <w:rPr>
                            <w:rFonts w:ascii="Calibri" w:eastAsia="Calibri" w:hAnsi="Calibri" w:cs="Calibri"/>
                          </w:rPr>
                          <w:t>in 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p>
                    </w:tc>
                  </w:tr>
                  <w:tr w:rsidR="00D74934">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pPr>
                          <w:spacing w:line="240" w:lineRule="exact"/>
                          <w:ind w:left="102"/>
                          <w:rPr>
                            <w:rFonts w:ascii="Calibri" w:eastAsia="Calibri" w:hAnsi="Calibri" w:cs="Calibri"/>
                          </w:rPr>
                        </w:pPr>
                        <w:r>
                          <w:rPr>
                            <w:rFonts w:ascii="Calibri" w:eastAsia="Calibri" w:hAnsi="Calibri" w:cs="Calibri"/>
                            <w:position w:val="1"/>
                          </w:rPr>
                          <w:t>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history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position w:val="1"/>
                          </w:rPr>
                          <w:t>ubsta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use problems and/</w:t>
                        </w:r>
                        <w:r>
                          <w:rPr>
                            <w:rFonts w:ascii="Calibri" w:eastAsia="Calibri" w:hAnsi="Calibri" w:cs="Calibri"/>
                            <w:spacing w:val="-2"/>
                            <w:position w:val="1"/>
                          </w:rPr>
                          <w:t>o</w:t>
                        </w:r>
                        <w:r>
                          <w:rPr>
                            <w:rFonts w:ascii="Calibri" w:eastAsia="Calibri" w:hAnsi="Calibri" w:cs="Calibri"/>
                            <w:position w:val="1"/>
                          </w:rPr>
                          <w:t>r mental illne</w:t>
                        </w:r>
                        <w:r>
                          <w:rPr>
                            <w:rFonts w:ascii="Calibri" w:eastAsia="Calibri" w:hAnsi="Calibri" w:cs="Calibri"/>
                            <w:spacing w:val="-2"/>
                            <w:position w:val="1"/>
                          </w:rPr>
                          <w:t>s</w:t>
                        </w:r>
                        <w:r>
                          <w:rPr>
                            <w:rFonts w:ascii="Calibri" w:eastAsia="Calibri" w:hAnsi="Calibri" w:cs="Calibri"/>
                            <w:position w:val="1"/>
                          </w:rPr>
                          <w:t>s and/or</w:t>
                        </w:r>
                        <w:r>
                          <w:rPr>
                            <w:rFonts w:ascii="Calibri" w:eastAsia="Calibri" w:hAnsi="Calibri" w:cs="Calibri"/>
                            <w:spacing w:val="-1"/>
                            <w:position w:val="1"/>
                          </w:rPr>
                          <w:t xml:space="preserve"> </w:t>
                        </w:r>
                        <w:r>
                          <w:rPr>
                            <w:rFonts w:ascii="Calibri" w:eastAsia="Calibri" w:hAnsi="Calibri" w:cs="Calibri"/>
                            <w:position w:val="1"/>
                          </w:rPr>
                          <w:t>criminal involvement</w:t>
                        </w:r>
                        <w:r>
                          <w:rPr>
                            <w:rFonts w:ascii="Calibri" w:eastAsia="Calibri" w:hAnsi="Calibri" w:cs="Calibri"/>
                            <w:spacing w:val="1"/>
                            <w:position w:val="1"/>
                          </w:rPr>
                          <w:t xml:space="preserve"> </w:t>
                        </w:r>
                        <w:r>
                          <w:rPr>
                            <w:rFonts w:ascii="Calibri" w:eastAsia="Calibri" w:hAnsi="Calibri" w:cs="Calibri"/>
                            <w:position w:val="1"/>
                          </w:rPr>
                          <w:t>exhibits</w:t>
                        </w:r>
                      </w:p>
                      <w:p w:rsidR="00D74934" w:rsidRDefault="00D74934">
                        <w:pPr>
                          <w:spacing w:line="240" w:lineRule="exact"/>
                          <w:ind w:left="102"/>
                          <w:rPr>
                            <w:rFonts w:ascii="Calibri" w:eastAsia="Calibri" w:hAnsi="Calibri" w:cs="Calibri"/>
                          </w:rPr>
                        </w:pPr>
                        <w:r>
                          <w:rPr>
                            <w:rFonts w:ascii="Calibri" w:eastAsia="Calibri" w:hAnsi="Calibri" w:cs="Calibri"/>
                          </w:rPr>
                          <w:t xml:space="preserve">behavior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disruptive to</w:t>
                        </w:r>
                        <w:r>
                          <w:rPr>
                            <w:rFonts w:ascii="Calibri" w:eastAsia="Calibri" w:hAnsi="Calibri" w:cs="Calibri"/>
                            <w:spacing w:val="-2"/>
                          </w:rPr>
                          <w:t xml:space="preserve"> </w:t>
                        </w:r>
                        <w:r>
                          <w:rPr>
                            <w:rFonts w:ascii="Calibri" w:eastAsia="Calibri" w:hAnsi="Calibri" w:cs="Calibri"/>
                          </w:rPr>
                          <w:t>neig</w:t>
                        </w:r>
                        <w:r>
                          <w:rPr>
                            <w:rFonts w:ascii="Calibri" w:eastAsia="Calibri" w:hAnsi="Calibri" w:cs="Calibri"/>
                            <w:spacing w:val="-1"/>
                          </w:rPr>
                          <w:t>h</w:t>
                        </w:r>
                        <w:r>
                          <w:rPr>
                            <w:rFonts w:ascii="Calibri" w:eastAsia="Calibri" w:hAnsi="Calibri" w:cs="Calibri"/>
                          </w:rPr>
                          <w:t>bors and results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complaint 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landlor</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rPr>
                          <w:t>pr</w:t>
                        </w:r>
                        <w:r>
                          <w:rPr>
                            <w:rFonts w:ascii="Calibri" w:eastAsia="Calibri" w:hAnsi="Calibri" w:cs="Calibri"/>
                            <w:spacing w:val="-1"/>
                          </w:rPr>
                          <w:t>op</w:t>
                        </w:r>
                        <w:r>
                          <w:rPr>
                            <w:rFonts w:ascii="Calibri" w:eastAsia="Calibri" w:hAnsi="Calibri" w:cs="Calibri"/>
                          </w:rPr>
                          <w:t>erty</w:t>
                        </w:r>
                        <w:r>
                          <w:rPr>
                            <w:rFonts w:ascii="Calibri" w:eastAsia="Calibri" w:hAnsi="Calibri" w:cs="Calibri"/>
                            <w:spacing w:val="1"/>
                          </w:rPr>
                          <w:t xml:space="preserve"> </w:t>
                        </w:r>
                        <w:r>
                          <w:rPr>
                            <w:rFonts w:ascii="Calibri" w:eastAsia="Calibri" w:hAnsi="Calibri" w:cs="Calibri"/>
                            <w:spacing w:val="-1"/>
                          </w:rPr>
                          <w:t>manager:</w:t>
                        </w:r>
                      </w:p>
                    </w:tc>
                  </w:tr>
                  <w:tr w:rsidR="00D74934">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and/or</w:t>
                        </w:r>
                        <w:r>
                          <w:rPr>
                            <w:rFonts w:ascii="Calibri" w:eastAsia="Calibri" w:hAnsi="Calibri" w:cs="Calibri"/>
                            <w:spacing w:val="-1"/>
                          </w:rPr>
                          <w:t xml:space="preserve"> </w:t>
                        </w:r>
                        <w:r>
                          <w:rPr>
                            <w:rFonts w:ascii="Calibri" w:eastAsia="Calibri" w:hAnsi="Calibri" w:cs="Calibri"/>
                          </w:rPr>
                          <w:t>eviction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gin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person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15"/>
                          </w:rPr>
                          <w:t xml:space="preserve"> </w:t>
                        </w:r>
                      </w:p>
                    </w:tc>
                  </w:tr>
                  <w:tr w:rsidR="00D74934">
                    <w:trPr>
                      <w:trHeight w:hRule="exact" w:val="742"/>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position w:val="1"/>
                          </w:rPr>
                          <w:t>The landlo</w:t>
                        </w:r>
                        <w:r>
                          <w:rPr>
                            <w:rFonts w:ascii="Calibri" w:eastAsia="Calibri" w:hAnsi="Calibri" w:cs="Calibri"/>
                            <w:spacing w:val="-2"/>
                            <w:position w:val="1"/>
                          </w:rPr>
                          <w:t>r</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k</w:t>
                        </w:r>
                        <w:r>
                          <w:rPr>
                            <w:rFonts w:ascii="Calibri" w:eastAsia="Calibri" w:hAnsi="Calibri" w:cs="Calibri"/>
                            <w:position w:val="1"/>
                          </w:rPr>
                          <w:t>nows to</w:t>
                        </w:r>
                        <w:r>
                          <w:rPr>
                            <w:rFonts w:ascii="Calibri" w:eastAsia="Calibri" w:hAnsi="Calibri" w:cs="Calibri"/>
                            <w:spacing w:val="-1"/>
                            <w:position w:val="1"/>
                          </w:rPr>
                          <w:t xml:space="preserve"> </w:t>
                        </w:r>
                        <w:r>
                          <w:rPr>
                            <w:rFonts w:ascii="Calibri" w:eastAsia="Calibri" w:hAnsi="Calibri" w:cs="Calibri"/>
                            <w:position w:val="1"/>
                          </w:rPr>
                          <w:t>call the program</w:t>
                        </w:r>
                        <w:r>
                          <w:rPr>
                            <w:rFonts w:ascii="Calibri" w:eastAsia="Calibri" w:hAnsi="Calibri" w:cs="Calibri"/>
                            <w:spacing w:val="-1"/>
                            <w:position w:val="1"/>
                          </w:rPr>
                          <w:t xml:space="preserve"> </w:t>
                        </w:r>
                        <w:r>
                          <w:rPr>
                            <w:rFonts w:ascii="Calibri" w:eastAsia="Calibri" w:hAnsi="Calibri" w:cs="Calibri"/>
                            <w:position w:val="1"/>
                          </w:rPr>
                          <w:t>manager</w:t>
                        </w:r>
                        <w:r>
                          <w:rPr>
                            <w:rFonts w:ascii="Calibri" w:eastAsia="Calibri" w:hAnsi="Calibri" w:cs="Calibri"/>
                            <w:spacing w:val="-1"/>
                            <w:position w:val="1"/>
                          </w:rPr>
                          <w:t xml:space="preserve"> </w:t>
                        </w:r>
                        <w:r>
                          <w:rPr>
                            <w:rFonts w:ascii="Calibri" w:eastAsia="Calibri" w:hAnsi="Calibri" w:cs="Calibri"/>
                            <w:position w:val="1"/>
                          </w:rPr>
                          <w:t>first be</w:t>
                        </w:r>
                        <w:r>
                          <w:rPr>
                            <w:rFonts w:ascii="Calibri" w:eastAsia="Calibri" w:hAnsi="Calibri" w:cs="Calibri"/>
                            <w:spacing w:val="-1"/>
                            <w:position w:val="1"/>
                          </w:rPr>
                          <w:t>f</w:t>
                        </w:r>
                        <w:r>
                          <w:rPr>
                            <w:rFonts w:ascii="Calibri" w:eastAsia="Calibri" w:hAnsi="Calibri" w:cs="Calibri"/>
                            <w:position w:val="1"/>
                          </w:rPr>
                          <w:t>ore</w:t>
                        </w:r>
                        <w:r>
                          <w:rPr>
                            <w:rFonts w:ascii="Calibri" w:eastAsia="Calibri" w:hAnsi="Calibri" w:cs="Calibri"/>
                            <w:spacing w:val="1"/>
                            <w:position w:val="1"/>
                          </w:rPr>
                          <w:t xml:space="preserve"> </w:t>
                        </w:r>
                        <w:r>
                          <w:rPr>
                            <w:rFonts w:ascii="Calibri" w:eastAsia="Calibri" w:hAnsi="Calibri" w:cs="Calibri"/>
                            <w:position w:val="1"/>
                          </w:rPr>
                          <w:t>proc</w:t>
                        </w:r>
                        <w:r>
                          <w:rPr>
                            <w:rFonts w:ascii="Calibri" w:eastAsia="Calibri" w:hAnsi="Calibri" w:cs="Calibri"/>
                            <w:spacing w:val="-1"/>
                            <w:position w:val="1"/>
                          </w:rPr>
                          <w:t>e</w:t>
                        </w:r>
                        <w:r>
                          <w:rPr>
                            <w:rFonts w:ascii="Calibri" w:eastAsia="Calibri" w:hAnsi="Calibri" w:cs="Calibri"/>
                            <w:position w:val="1"/>
                          </w:rPr>
                          <w:t>edi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eviction.</w:t>
                        </w:r>
                        <w:r>
                          <w:rPr>
                            <w:rFonts w:ascii="Calibri" w:eastAsia="Calibri" w:hAnsi="Calibri" w:cs="Calibri"/>
                            <w:spacing w:val="-1"/>
                            <w:position w:val="1"/>
                          </w:rPr>
                          <w:t xml:space="preserve"> </w:t>
                        </w:r>
                        <w:r>
                          <w:rPr>
                            <w:rFonts w:ascii="Calibri" w:eastAsia="Calibri" w:hAnsi="Calibri" w:cs="Calibri"/>
                            <w:position w:val="1"/>
                          </w:rPr>
                          <w:t>After a written</w:t>
                        </w:r>
                        <w:r>
                          <w:rPr>
                            <w:rFonts w:ascii="Calibri" w:eastAsia="Calibri" w:hAnsi="Calibri" w:cs="Calibri"/>
                            <w:spacing w:val="-2"/>
                            <w:position w:val="1"/>
                          </w:rPr>
                          <w:t xml:space="preserve"> </w:t>
                        </w:r>
                        <w:r>
                          <w:rPr>
                            <w:rFonts w:ascii="Calibri" w:eastAsia="Calibri" w:hAnsi="Calibri" w:cs="Calibri"/>
                            <w:position w:val="1"/>
                          </w:rPr>
                          <w:t>or</w:t>
                        </w:r>
                      </w:p>
                      <w:p w:rsidR="00D74934" w:rsidRDefault="00D74934">
                        <w:pPr>
                          <w:spacing w:line="240" w:lineRule="exact"/>
                          <w:ind w:left="102"/>
                          <w:rPr>
                            <w:rFonts w:ascii="Calibri" w:eastAsia="Calibri" w:hAnsi="Calibri" w:cs="Calibri"/>
                            <w:sz w:val="14"/>
                            <w:szCs w:val="14"/>
                          </w:rPr>
                        </w:pPr>
                        <w:r>
                          <w:rPr>
                            <w:rFonts w:ascii="Calibri" w:eastAsia="Calibri" w:hAnsi="Calibri" w:cs="Calibri"/>
                          </w:rPr>
                          <w:t>verbal warning this time, the</w:t>
                        </w:r>
                        <w:r>
                          <w:rPr>
                            <w:rFonts w:ascii="Calibri" w:eastAsia="Calibri" w:hAnsi="Calibri" w:cs="Calibri"/>
                            <w:spacing w:val="-1"/>
                          </w:rPr>
                          <w:t xml:space="preserve"> </w:t>
                        </w:r>
                        <w:r>
                          <w:rPr>
                            <w:rFonts w:ascii="Calibri" w:eastAsia="Calibri" w:hAnsi="Calibri" w:cs="Calibri"/>
                          </w:rPr>
                          <w:t>person</w:t>
                        </w:r>
                        <w:r>
                          <w:rPr>
                            <w:rFonts w:ascii="Calibri" w:eastAsia="Calibri" w:hAnsi="Calibri" w:cs="Calibri"/>
                            <w:spacing w:val="1"/>
                          </w:rPr>
                          <w:t xml:space="preserve"> </w:t>
                        </w:r>
                        <w:r>
                          <w:rPr>
                            <w:rFonts w:ascii="Calibri" w:eastAsia="Calibri" w:hAnsi="Calibri" w:cs="Calibri"/>
                          </w:rPr>
                          <w:t>is likely to be</w:t>
                        </w:r>
                        <w:r>
                          <w:rPr>
                            <w:rFonts w:ascii="Calibri" w:eastAsia="Calibri" w:hAnsi="Calibri" w:cs="Calibri"/>
                            <w:spacing w:val="-1"/>
                          </w:rPr>
                          <w:t xml:space="preserve"> </w:t>
                        </w:r>
                        <w:r>
                          <w:rPr>
                            <w:rFonts w:ascii="Calibri" w:eastAsia="Calibri" w:hAnsi="Calibri" w:cs="Calibri"/>
                          </w:rPr>
                          <w:t>termina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 xml:space="preserve">from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ogram on the</w:t>
                        </w:r>
                        <w:r>
                          <w:rPr>
                            <w:rFonts w:ascii="Calibri" w:eastAsia="Calibri" w:hAnsi="Calibri" w:cs="Calibri"/>
                            <w:spacing w:val="-2"/>
                          </w:rPr>
                          <w:t xml:space="preserve"> </w:t>
                        </w:r>
                        <w:r>
                          <w:rPr>
                            <w:rFonts w:ascii="Calibri" w:eastAsia="Calibri" w:hAnsi="Calibri" w:cs="Calibri"/>
                          </w:rPr>
                          <w:t>2nd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 xml:space="preserve">3rd                </w:t>
                        </w:r>
                        <w:r>
                          <w:rPr>
                            <w:rFonts w:ascii="Calibri" w:eastAsia="Calibri" w:hAnsi="Calibri" w:cs="Calibri"/>
                            <w:spacing w:val="7"/>
                          </w:rPr>
                          <w:t xml:space="preserve"> </w:t>
                        </w:r>
                      </w:p>
                      <w:p w:rsidR="00D74934" w:rsidRDefault="00D74934">
                        <w:pPr>
                          <w:spacing w:line="240" w:lineRule="exact"/>
                          <w:ind w:left="102"/>
                          <w:rPr>
                            <w:rFonts w:ascii="Calibri" w:eastAsia="Calibri" w:hAnsi="Calibri" w:cs="Calibri"/>
                          </w:rPr>
                        </w:pPr>
                        <w:proofErr w:type="gramStart"/>
                        <w:r>
                          <w:rPr>
                            <w:rFonts w:ascii="Calibri" w:eastAsia="Calibri" w:hAnsi="Calibri" w:cs="Calibri"/>
                          </w:rPr>
                          <w:t>offense</w:t>
                        </w:r>
                        <w:proofErr w:type="gramEnd"/>
                        <w:r>
                          <w:rPr>
                            <w:rFonts w:ascii="Calibri" w:eastAsia="Calibri" w:hAnsi="Calibri" w:cs="Calibri"/>
                          </w:rPr>
                          <w:t>.</w:t>
                        </w:r>
                      </w:p>
                    </w:tc>
                  </w:tr>
                  <w:tr w:rsidR="00D74934">
                    <w:trPr>
                      <w:trHeight w:hRule="exact" w:val="1231"/>
                    </w:trPr>
                    <w:tc>
                      <w:tcPr>
                        <w:tcW w:w="810" w:type="dxa"/>
                        <w:tcBorders>
                          <w:top w:val="single" w:sz="5" w:space="0" w:color="000000"/>
                          <w:left w:val="single" w:sz="5" w:space="0" w:color="000000"/>
                          <w:bottom w:val="single" w:sz="5" w:space="0" w:color="000000"/>
                          <w:right w:val="single" w:sz="5" w:space="0" w:color="000000"/>
                        </w:tcBorders>
                      </w:tcPr>
                      <w:p w:rsidR="00D74934" w:rsidRDefault="00D74934"/>
                    </w:tc>
                    <w:tc>
                      <w:tcPr>
                        <w:tcW w:w="9090"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rPr>
                          <w:t>The landlo</w:t>
                        </w:r>
                        <w:r>
                          <w:rPr>
                            <w:rFonts w:ascii="Calibri" w:eastAsia="Calibri" w:hAnsi="Calibri" w:cs="Calibri"/>
                            <w:spacing w:val="-2"/>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nows to</w:t>
                        </w:r>
                        <w:r>
                          <w:rPr>
                            <w:rFonts w:ascii="Calibri" w:eastAsia="Calibri" w:hAnsi="Calibri" w:cs="Calibri"/>
                            <w:spacing w:val="-1"/>
                          </w:rPr>
                          <w:t xml:space="preserve"> </w:t>
                        </w:r>
                        <w:r>
                          <w:rPr>
                            <w:rFonts w:ascii="Calibri" w:eastAsia="Calibri" w:hAnsi="Calibri" w:cs="Calibri"/>
                          </w:rPr>
                          <w:t>call the program</w:t>
                        </w:r>
                        <w:r>
                          <w:rPr>
                            <w:rFonts w:ascii="Calibri" w:eastAsia="Calibri" w:hAnsi="Calibri" w:cs="Calibri"/>
                            <w:spacing w:val="-1"/>
                          </w:rPr>
                          <w:t xml:space="preserve"> </w:t>
                        </w:r>
                        <w:r>
                          <w:rPr>
                            <w:rFonts w:ascii="Calibri" w:eastAsia="Calibri" w:hAnsi="Calibri" w:cs="Calibri"/>
                          </w:rPr>
                          <w:t>manager</w:t>
                        </w:r>
                        <w:r>
                          <w:rPr>
                            <w:rFonts w:ascii="Calibri" w:eastAsia="Calibri" w:hAnsi="Calibri" w:cs="Calibri"/>
                            <w:spacing w:val="-1"/>
                          </w:rPr>
                          <w:t xml:space="preserve"> </w:t>
                        </w:r>
                        <w:r>
                          <w:rPr>
                            <w:rFonts w:ascii="Calibri" w:eastAsia="Calibri" w:hAnsi="Calibri" w:cs="Calibri"/>
                          </w:rPr>
                          <w:t>first be</w:t>
                        </w:r>
                        <w:r>
                          <w:rPr>
                            <w:rFonts w:ascii="Calibri" w:eastAsia="Calibri" w:hAnsi="Calibri" w:cs="Calibri"/>
                            <w:spacing w:val="-1"/>
                          </w:rPr>
                          <w:t>f</w:t>
                        </w:r>
                        <w:r>
                          <w:rPr>
                            <w:rFonts w:ascii="Calibri" w:eastAsia="Calibri" w:hAnsi="Calibri" w:cs="Calibri"/>
                          </w:rPr>
                          <w:t>ore</w:t>
                        </w:r>
                        <w:r>
                          <w:rPr>
                            <w:rFonts w:ascii="Calibri" w:eastAsia="Calibri" w:hAnsi="Calibri" w:cs="Calibri"/>
                            <w:spacing w:val="1"/>
                          </w:rPr>
                          <w:t xml:space="preserve"> </w:t>
                        </w:r>
                        <w:r>
                          <w:rPr>
                            <w:rFonts w:ascii="Calibri" w:eastAsia="Calibri" w:hAnsi="Calibri" w:cs="Calibri"/>
                          </w:rPr>
                          <w:t>proc</w:t>
                        </w:r>
                        <w:r>
                          <w:rPr>
                            <w:rFonts w:ascii="Calibri" w:eastAsia="Calibri" w:hAnsi="Calibri" w:cs="Calibri"/>
                            <w:spacing w:val="-1"/>
                          </w:rPr>
                          <w:t>e</w:t>
                        </w:r>
                        <w:r>
                          <w:rPr>
                            <w:rFonts w:ascii="Calibri" w:eastAsia="Calibri" w:hAnsi="Calibri" w:cs="Calibri"/>
                          </w:rPr>
                          <w:t>edi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eviction. </w:t>
                        </w:r>
                        <w:r>
                          <w:rPr>
                            <w:rFonts w:ascii="Calibri" w:eastAsia="Calibri" w:hAnsi="Calibri" w:cs="Calibri"/>
                            <w:spacing w:val="-2"/>
                          </w:rPr>
                          <w:t>T</w:t>
                        </w:r>
                        <w:r>
                          <w:rPr>
                            <w:rFonts w:ascii="Calibri" w:eastAsia="Calibri" w:hAnsi="Calibri" w:cs="Calibri"/>
                          </w:rPr>
                          <w:t>he case manager</w:t>
                        </w:r>
                      </w:p>
                      <w:p w:rsidR="00D74934" w:rsidRDefault="00D74934">
                        <w:pPr>
                          <w:spacing w:line="240" w:lineRule="exact"/>
                          <w:ind w:left="102"/>
                          <w:rPr>
                            <w:rFonts w:ascii="Calibri" w:eastAsia="Calibri" w:hAnsi="Calibri" w:cs="Calibri"/>
                          </w:rPr>
                        </w:pPr>
                        <w:r>
                          <w:rPr>
                            <w:rFonts w:ascii="Calibri" w:eastAsia="Calibri" w:hAnsi="Calibri" w:cs="Calibri"/>
                          </w:rPr>
                          <w:t>and partic</w:t>
                        </w:r>
                        <w:r>
                          <w:rPr>
                            <w:rFonts w:ascii="Calibri" w:eastAsia="Calibri" w:hAnsi="Calibri" w:cs="Calibri"/>
                            <w:spacing w:val="-2"/>
                          </w:rPr>
                          <w:t>i</w:t>
                        </w:r>
                        <w:r>
                          <w:rPr>
                            <w:rFonts w:ascii="Calibri" w:eastAsia="Calibri" w:hAnsi="Calibri" w:cs="Calibri"/>
                          </w:rPr>
                          <w:t>pant</w:t>
                        </w:r>
                        <w:r>
                          <w:rPr>
                            <w:rFonts w:ascii="Calibri" w:eastAsia="Calibri" w:hAnsi="Calibri" w:cs="Calibri"/>
                            <w:spacing w:val="1"/>
                          </w:rPr>
                          <w:t xml:space="preserve"> </w:t>
                        </w:r>
                        <w:r>
                          <w:rPr>
                            <w:rFonts w:ascii="Calibri" w:eastAsia="Calibri" w:hAnsi="Calibri" w:cs="Calibri"/>
                          </w:rPr>
                          <w:t>discuss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c</w:t>
                        </w:r>
                        <w:r>
                          <w:rPr>
                            <w:rFonts w:ascii="Calibri" w:eastAsia="Calibri" w:hAnsi="Calibri" w:cs="Calibri"/>
                          </w:rPr>
                          <w:t>onsequ</w:t>
                        </w:r>
                        <w:r>
                          <w:rPr>
                            <w:rFonts w:ascii="Calibri" w:eastAsia="Calibri" w:hAnsi="Calibri" w:cs="Calibri"/>
                            <w:spacing w:val="-1"/>
                          </w:rPr>
                          <w:t>e</w:t>
                        </w:r>
                        <w:r>
                          <w:rPr>
                            <w:rFonts w:ascii="Calibri" w:eastAsia="Calibri" w:hAnsi="Calibri" w:cs="Calibri"/>
                          </w:rPr>
                          <w:t>nces</w:t>
                        </w:r>
                        <w:r>
                          <w:rPr>
                            <w:rFonts w:ascii="Calibri" w:eastAsia="Calibri" w:hAnsi="Calibri" w:cs="Calibri"/>
                            <w:spacing w:val="-1"/>
                          </w:rPr>
                          <w:t xml:space="preserve"> o</w:t>
                        </w:r>
                        <w:r>
                          <w:rPr>
                            <w:rFonts w:ascii="Calibri" w:eastAsia="Calibri" w:hAnsi="Calibri" w:cs="Calibri"/>
                          </w:rPr>
                          <w:t>f fu</w:t>
                        </w:r>
                        <w:r>
                          <w:rPr>
                            <w:rFonts w:ascii="Calibri" w:eastAsia="Calibri" w:hAnsi="Calibri" w:cs="Calibri"/>
                            <w:spacing w:val="-1"/>
                          </w:rPr>
                          <w:t>t</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rPr>
                          <w:t>disruptive or da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r</w:t>
                        </w:r>
                        <w:r>
                          <w:rPr>
                            <w:rFonts w:ascii="Calibri" w:eastAsia="Calibri" w:hAnsi="Calibri" w:cs="Calibri"/>
                          </w:rPr>
                          <w:t>ous b</w:t>
                        </w:r>
                        <w:r>
                          <w:rPr>
                            <w:rFonts w:ascii="Calibri" w:eastAsia="Calibri" w:hAnsi="Calibri" w:cs="Calibri"/>
                            <w:spacing w:val="-1"/>
                          </w:rPr>
                          <w:t>e</w:t>
                        </w:r>
                        <w:r>
                          <w:rPr>
                            <w:rFonts w:ascii="Calibri" w:eastAsia="Calibri" w:hAnsi="Calibri" w:cs="Calibri"/>
                          </w:rPr>
                          <w:t xml:space="preserve">havior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identify</w:t>
                        </w:r>
                      </w:p>
                      <w:p w:rsidR="00D74934" w:rsidRDefault="00D74934">
                        <w:pPr>
                          <w:spacing w:before="1"/>
                          <w:ind w:left="102" w:right="129"/>
                          <w:rPr>
                            <w:rFonts w:ascii="Calibri" w:eastAsia="Calibri" w:hAnsi="Calibri" w:cs="Calibri"/>
                          </w:rPr>
                        </w:pPr>
                        <w:proofErr w:type="gramStart"/>
                        <w:r>
                          <w:rPr>
                            <w:rFonts w:ascii="Calibri" w:eastAsia="Calibri" w:hAnsi="Calibri" w:cs="Calibri"/>
                          </w:rPr>
                          <w:t>eviction</w:t>
                        </w:r>
                        <w:proofErr w:type="gramEnd"/>
                        <w:r>
                          <w:rPr>
                            <w:rFonts w:ascii="Calibri" w:eastAsia="Calibri" w:hAnsi="Calibri" w:cs="Calibri"/>
                            <w:spacing w:val="1"/>
                          </w:rPr>
                          <w:t xml:space="preserve"> </w:t>
                        </w:r>
                        <w:r>
                          <w:rPr>
                            <w:rFonts w:ascii="Calibri" w:eastAsia="Calibri" w:hAnsi="Calibri" w:cs="Calibri"/>
                          </w:rPr>
                          <w:t>prev</w:t>
                        </w:r>
                        <w:r>
                          <w:rPr>
                            <w:rFonts w:ascii="Calibri" w:eastAsia="Calibri" w:hAnsi="Calibri" w:cs="Calibri"/>
                            <w:spacing w:val="-1"/>
                          </w:rPr>
                          <w:t>e</w:t>
                        </w:r>
                        <w:r>
                          <w:rPr>
                            <w:rFonts w:ascii="Calibri" w:eastAsia="Calibri" w:hAnsi="Calibri" w:cs="Calibri"/>
                          </w:rPr>
                          <w:t>ntion</w:t>
                        </w:r>
                        <w:r>
                          <w:rPr>
                            <w:rFonts w:ascii="Calibri" w:eastAsia="Calibri" w:hAnsi="Calibri" w:cs="Calibri"/>
                            <w:spacing w:val="1"/>
                          </w:rPr>
                          <w:t xml:space="preserve"> </w:t>
                        </w:r>
                        <w:r>
                          <w:rPr>
                            <w:rFonts w:ascii="Calibri" w:eastAsia="Calibri" w:hAnsi="Calibri" w:cs="Calibri"/>
                          </w:rPr>
                          <w:t>steps and</w:t>
                        </w:r>
                        <w:r>
                          <w:rPr>
                            <w:rFonts w:ascii="Calibri" w:eastAsia="Calibri" w:hAnsi="Calibri" w:cs="Calibri"/>
                            <w:spacing w:val="1"/>
                          </w:rPr>
                          <w:t xml:space="preserve"> </w:t>
                        </w:r>
                        <w:r>
                          <w:rPr>
                            <w:rFonts w:ascii="Calibri" w:eastAsia="Calibri" w:hAnsi="Calibri" w:cs="Calibri"/>
                          </w:rPr>
                          <w:t xml:space="preserve">motivators </w:t>
                        </w:r>
                        <w:r>
                          <w:rPr>
                            <w:rFonts w:ascii="Calibri" w:eastAsia="Calibri" w:hAnsi="Calibri" w:cs="Calibri"/>
                            <w:spacing w:val="-1"/>
                          </w:rPr>
                          <w:t>t</w:t>
                        </w:r>
                        <w:r>
                          <w:rPr>
                            <w:rFonts w:ascii="Calibri" w:eastAsia="Calibri" w:hAnsi="Calibri" w:cs="Calibri"/>
                          </w:rPr>
                          <w:t>o avoid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he di</w:t>
                        </w:r>
                        <w:r>
                          <w:rPr>
                            <w:rFonts w:ascii="Calibri" w:eastAsia="Calibri" w:hAnsi="Calibri" w:cs="Calibri"/>
                            <w:spacing w:val="-2"/>
                          </w:rPr>
                          <w:t>s</w:t>
                        </w:r>
                        <w:r>
                          <w:rPr>
                            <w:rFonts w:ascii="Calibri" w:eastAsia="Calibri" w:hAnsi="Calibri" w:cs="Calibri"/>
                          </w:rPr>
                          <w:t>ruptive/da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rous b</w:t>
                        </w:r>
                        <w:r>
                          <w:rPr>
                            <w:rFonts w:ascii="Calibri" w:eastAsia="Calibri" w:hAnsi="Calibri" w:cs="Calibri"/>
                            <w:spacing w:val="-1"/>
                          </w:rPr>
                          <w:t>e</w:t>
                        </w:r>
                        <w:r>
                          <w:rPr>
                            <w:rFonts w:ascii="Calibri" w:eastAsia="Calibri" w:hAnsi="Calibri" w:cs="Calibri"/>
                          </w:rPr>
                          <w:t>havior. The service pl</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27"/>
                          </w:rPr>
                          <w:t xml:space="preserve"> </w:t>
                        </w:r>
                        <w:r>
                          <w:rPr>
                            <w:rFonts w:ascii="Calibri" w:eastAsia="Calibri" w:hAnsi="Calibri" w:cs="Calibri"/>
                            <w:position w:val="2"/>
                            <w:sz w:val="14"/>
                            <w:szCs w:val="14"/>
                          </w:rPr>
                          <w:t>z</w:t>
                        </w:r>
                        <w:r>
                          <w:rPr>
                            <w:rFonts w:ascii="Calibri" w:eastAsia="Calibri" w:hAnsi="Calibri" w:cs="Calibri"/>
                          </w:rPr>
                          <w:t>includes</w:t>
                        </w:r>
                        <w:r>
                          <w:rPr>
                            <w:rFonts w:ascii="Calibri" w:eastAsia="Calibri" w:hAnsi="Calibri" w:cs="Calibri"/>
                            <w:spacing w:val="-1"/>
                          </w:rPr>
                          <w:t xml:space="preserve"> </w:t>
                        </w:r>
                        <w:r>
                          <w:rPr>
                            <w:rFonts w:ascii="Calibri" w:eastAsia="Calibri" w:hAnsi="Calibri" w:cs="Calibri"/>
                          </w:rPr>
                          <w:t>specific</w:t>
                        </w:r>
                        <w:r>
                          <w:rPr>
                            <w:rFonts w:ascii="Calibri" w:eastAsia="Calibri" w:hAnsi="Calibri" w:cs="Calibri"/>
                            <w:spacing w:val="1"/>
                          </w:rPr>
                          <w:t xml:space="preserve"> </w:t>
                        </w:r>
                        <w:r>
                          <w:rPr>
                            <w:rFonts w:ascii="Calibri" w:eastAsia="Calibri" w:hAnsi="Calibri" w:cs="Calibri"/>
                          </w:rPr>
                          <w:t>alternatives</w:t>
                        </w:r>
                        <w:r>
                          <w:rPr>
                            <w:rFonts w:ascii="Calibri" w:eastAsia="Calibri" w:hAnsi="Calibri" w:cs="Calibri"/>
                            <w:spacing w:val="-1"/>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blematic</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havior,</w:t>
                        </w:r>
                        <w:r>
                          <w:rPr>
                            <w:rFonts w:ascii="Calibri" w:eastAsia="Calibri" w:hAnsi="Calibri" w:cs="Calibri"/>
                            <w:spacing w:val="-1"/>
                          </w:rPr>
                          <w:t xml:space="preserve"> </w:t>
                        </w:r>
                        <w:r>
                          <w:rPr>
                            <w:rFonts w:ascii="Calibri" w:eastAsia="Calibri" w:hAnsi="Calibri" w:cs="Calibri"/>
                          </w:rPr>
                          <w:t>and termination</w:t>
                        </w:r>
                        <w:r>
                          <w:rPr>
                            <w:rFonts w:ascii="Calibri" w:eastAsia="Calibri" w:hAnsi="Calibri" w:cs="Calibri"/>
                            <w:spacing w:val="1"/>
                          </w:rPr>
                          <w:t xml:space="preserve"> </w:t>
                        </w:r>
                        <w:r>
                          <w:rPr>
                            <w:rFonts w:ascii="Calibri" w:eastAsia="Calibri" w:hAnsi="Calibri" w:cs="Calibri"/>
                          </w:rPr>
                          <w:t>or evicti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avoided to </w:t>
                        </w:r>
                        <w:r>
                          <w:rPr>
                            <w:rFonts w:ascii="Calibri" w:eastAsia="Calibri" w:hAnsi="Calibri" w:cs="Calibri"/>
                            <w:spacing w:val="-1"/>
                          </w:rPr>
                          <w:t>t</w:t>
                        </w:r>
                        <w:r>
                          <w:rPr>
                            <w:rFonts w:ascii="Calibri" w:eastAsia="Calibri" w:hAnsi="Calibri" w:cs="Calibri"/>
                          </w:rPr>
                          <w:t>he greatest possible extent.</w:t>
                        </w:r>
                      </w:p>
                    </w:tc>
                  </w:tr>
                </w:tbl>
                <w:p w:rsidR="00D74934" w:rsidRDefault="00D74934" w:rsidP="005F7DBC">
                  <w:r>
                    <w:rPr>
                      <w:highlight w:val="yellow"/>
                    </w:rPr>
                    <w:t>This answer is scored</w:t>
                  </w:r>
                </w:p>
                <w:p w:rsidR="00D74934" w:rsidRDefault="00D74934"/>
              </w:txbxContent>
            </v:textbox>
            <w10:wrap anchorx="page"/>
          </v:shape>
        </w:pict>
      </w:r>
      <w:r w:rsidR="004B1BE9">
        <w:rPr>
          <w:rFonts w:ascii="Calibri" w:eastAsia="Calibri" w:hAnsi="Calibri" w:cs="Calibri"/>
          <w:b/>
          <w:spacing w:val="1"/>
          <w:sz w:val="24"/>
          <w:szCs w:val="24"/>
        </w:rPr>
        <w:t>Lo</w:t>
      </w:r>
      <w:r w:rsidR="004B1BE9">
        <w:rPr>
          <w:rFonts w:ascii="Calibri" w:eastAsia="Calibri" w:hAnsi="Calibri" w:cs="Calibri"/>
          <w:b/>
          <w:sz w:val="24"/>
          <w:szCs w:val="24"/>
        </w:rPr>
        <w:t xml:space="preserve">w Demand Service </w:t>
      </w:r>
      <w:r w:rsidR="004B1BE9">
        <w:rPr>
          <w:rFonts w:ascii="Calibri" w:eastAsia="Calibri" w:hAnsi="Calibri" w:cs="Calibri"/>
          <w:b/>
          <w:spacing w:val="-1"/>
          <w:sz w:val="24"/>
          <w:szCs w:val="24"/>
        </w:rPr>
        <w:t>M</w:t>
      </w:r>
      <w:r w:rsidR="004B1BE9">
        <w:rPr>
          <w:rFonts w:ascii="Calibri" w:eastAsia="Calibri" w:hAnsi="Calibri" w:cs="Calibri"/>
          <w:b/>
          <w:spacing w:val="1"/>
          <w:sz w:val="24"/>
          <w:szCs w:val="24"/>
        </w:rPr>
        <w:t>o</w:t>
      </w:r>
      <w:r w:rsidR="004B1BE9">
        <w:rPr>
          <w:rFonts w:ascii="Calibri" w:eastAsia="Calibri" w:hAnsi="Calibri" w:cs="Calibri"/>
          <w:b/>
          <w:spacing w:val="-1"/>
          <w:sz w:val="24"/>
          <w:szCs w:val="24"/>
        </w:rPr>
        <w:t>d</w:t>
      </w:r>
      <w:r w:rsidR="004B1BE9">
        <w:rPr>
          <w:rFonts w:ascii="Calibri" w:eastAsia="Calibri" w:hAnsi="Calibri" w:cs="Calibri"/>
          <w:b/>
          <w:sz w:val="24"/>
          <w:szCs w:val="24"/>
        </w:rPr>
        <w:t>el (Select</w:t>
      </w:r>
      <w:r w:rsidR="004B1BE9">
        <w:rPr>
          <w:rFonts w:ascii="Calibri" w:eastAsia="Calibri" w:hAnsi="Calibri" w:cs="Calibri"/>
          <w:b/>
          <w:spacing w:val="-2"/>
          <w:sz w:val="24"/>
          <w:szCs w:val="24"/>
        </w:rPr>
        <w:t xml:space="preserve"> </w:t>
      </w:r>
      <w:r w:rsidR="004B1BE9">
        <w:rPr>
          <w:rFonts w:ascii="Calibri" w:eastAsia="Calibri" w:hAnsi="Calibri" w:cs="Calibri"/>
          <w:b/>
          <w:sz w:val="24"/>
          <w:szCs w:val="24"/>
        </w:rPr>
        <w:t>one answer</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for each):</w:t>
      </w:r>
    </w:p>
    <w:p w:rsidR="00294348" w:rsidRDefault="00B40B0D">
      <w:pPr>
        <w:spacing w:before="49"/>
        <w:ind w:left="120"/>
        <w:rPr>
          <w:rFonts w:ascii="Calibri" w:eastAsia="Calibri" w:hAnsi="Calibri" w:cs="Calibri"/>
          <w:sz w:val="24"/>
          <w:szCs w:val="24"/>
        </w:rPr>
      </w:pPr>
      <w:r>
        <w:lastRenderedPageBreak/>
        <w:pict>
          <v:group id="_x0000_s1081" style="position:absolute;left:0;text-align:left;margin-left:72.6pt;margin-top:16.85pt;width:496.05pt;height:4in;z-index:-251664896;mso-position-horizontal-relative:page" coordorigin="1452,337" coordsize="9921,5760">
            <v:shape id="_x0000_s1090" style="position:absolute;left:1468;top:352;width:9890;height:733" coordorigin="1468,352" coordsize="9890,733" path="m1468,1085r9890,l11358,352r-9890,l1468,1085xe" fillcolor="#d9d9d9" stroked="f">
              <v:path arrowok="t"/>
            </v:shape>
            <v:shape id="_x0000_s1089" style="position:absolute;left:1571;top:352;width:9684;height:245" coordorigin="1571,352" coordsize="9684,245" path="m1571,597r9684,l11255,352r-9684,l1571,597xe" fillcolor="#d9d9d9" stroked="f">
              <v:path arrowok="t"/>
            </v:shape>
            <v:shape id="_x0000_s1088" style="position:absolute;left:1571;top:597;width:9684;height:244" coordorigin="1571,597" coordsize="9684,244" path="m1571,840r9684,l11255,597r-9684,l1571,840xe" fillcolor="#d9d9d9" stroked="f">
              <v:path arrowok="t"/>
            </v:shape>
            <v:shape id="_x0000_s1087" style="position:absolute;left:1571;top:840;width:9684;height:245" coordorigin="1571,840" coordsize="9684,245" path="m1571,1085r9684,l11255,840r-9684,l1571,1085xe" fillcolor="#d9d9d9" stroked="f">
              <v:path arrowok="t"/>
            </v:shape>
            <v:shape id="_x0000_s1086" style="position:absolute;left:1458;top:347;width:9910;height:0" coordorigin="1458,347" coordsize="9910,0" path="m1458,347r9910,e" filled="f" strokeweight=".58pt">
              <v:path arrowok="t"/>
            </v:shape>
            <v:shape id="_x0000_s1085" style="position:absolute;left:1458;top:1090;width:9910;height:0" coordorigin="1458,1090" coordsize="9910,0" path="m1458,1090r9910,e" filled="f" strokeweight=".58pt">
              <v:path arrowok="t"/>
            </v:shape>
            <v:shape id="_x0000_s1084" style="position:absolute;left:1463;top:342;width:0;height:5748" coordorigin="1463,342" coordsize="0,5748" path="m1463,342r,5748e" filled="f" strokeweight=".58pt">
              <v:path arrowok="t"/>
            </v:shape>
            <v:shape id="_x0000_s1083" style="position:absolute;left:1458;top:6086;width:9900;height:0" coordorigin="1458,6086" coordsize="9900,0" path="m1458,6086r9900,e" filled="f" strokeweight=".58pt">
              <v:path arrowok="t"/>
            </v:shape>
            <v:shape id="_x0000_s1082" style="position:absolute;left:11363;top:342;width:0;height:5748" coordorigin="11363,342" coordsize="0,5748" path="m11363,342r,5748e" filled="f" strokeweight=".58pt">
              <v:path arrowok="t"/>
            </v:shape>
            <w10:wrap anchorx="page"/>
          </v:group>
        </w:pict>
      </w:r>
      <w:r w:rsidR="004B1BE9">
        <w:rPr>
          <w:rFonts w:ascii="Calibri" w:eastAsia="Calibri" w:hAnsi="Calibri" w:cs="Calibri"/>
          <w:b/>
          <w:sz w:val="24"/>
          <w:szCs w:val="24"/>
        </w:rPr>
        <w:t>Housing First:</w:t>
      </w:r>
    </w:p>
    <w:p w:rsidR="00294348" w:rsidRDefault="004B1BE9">
      <w:pPr>
        <w:spacing w:before="9"/>
        <w:ind w:left="251" w:right="379"/>
        <w:rPr>
          <w:rFonts w:ascii="Calibri" w:eastAsia="Calibri" w:hAnsi="Calibri" w:cs="Calibri"/>
        </w:rPr>
      </w:pPr>
      <w:r>
        <w:rPr>
          <w:rFonts w:ascii="Calibri" w:eastAsia="Calibri" w:hAnsi="Calibri" w:cs="Calibri"/>
        </w:rPr>
        <w:t>Describe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ex</w:t>
      </w:r>
      <w:r>
        <w:rPr>
          <w:rFonts w:ascii="Calibri" w:eastAsia="Calibri" w:hAnsi="Calibri" w:cs="Calibri"/>
        </w:rPr>
        <w:t>tent to</w:t>
      </w:r>
      <w:r>
        <w:rPr>
          <w:rFonts w:ascii="Calibri" w:eastAsia="Calibri" w:hAnsi="Calibri" w:cs="Calibri"/>
          <w:spacing w:val="-1"/>
        </w:rPr>
        <w:t xml:space="preserve"> </w:t>
      </w:r>
      <w:r>
        <w:rPr>
          <w:rFonts w:ascii="Calibri" w:eastAsia="Calibri" w:hAnsi="Calibri" w:cs="Calibri"/>
        </w:rPr>
        <w:t>which this proj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rPr>
        <w:t>s adop</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Housing First approac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fined</w:t>
      </w:r>
      <w:r>
        <w:rPr>
          <w:rFonts w:ascii="Calibri" w:eastAsia="Calibri" w:hAnsi="Calibri" w:cs="Calibri"/>
          <w:spacing w:val="-2"/>
        </w:rPr>
        <w:t xml:space="preserve"> </w:t>
      </w:r>
      <w:r>
        <w:rPr>
          <w:rFonts w:ascii="Calibri" w:eastAsia="Calibri" w:hAnsi="Calibri" w:cs="Calibri"/>
        </w:rPr>
        <w:t>as housi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rPr>
        <w:t>stance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is offered</w:t>
      </w:r>
      <w:r>
        <w:rPr>
          <w:rFonts w:ascii="Calibri" w:eastAsia="Calibri" w:hAnsi="Calibri" w:cs="Calibri"/>
          <w:spacing w:val="1"/>
        </w:rPr>
        <w:t xml:space="preserve"> </w:t>
      </w:r>
      <w:r>
        <w:rPr>
          <w:rFonts w:ascii="Calibri" w:eastAsia="Calibri" w:hAnsi="Calibri" w:cs="Calibri"/>
        </w:rPr>
        <w:t>without pre</w:t>
      </w:r>
      <w:r>
        <w:rPr>
          <w:rFonts w:ascii="Calibri" w:eastAsia="Calibri" w:hAnsi="Calibri" w:cs="Calibri"/>
          <w:spacing w:val="-1"/>
        </w:rPr>
        <w:t>c</w:t>
      </w:r>
      <w:r>
        <w:rPr>
          <w:rFonts w:ascii="Calibri" w:eastAsia="Calibri" w:hAnsi="Calibri" w:cs="Calibri"/>
        </w:rPr>
        <w:t>onditi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 sobriety</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 mini</w:t>
      </w:r>
      <w:r>
        <w:rPr>
          <w:rFonts w:ascii="Calibri" w:eastAsia="Calibri" w:hAnsi="Calibri" w:cs="Calibri"/>
          <w:spacing w:val="-2"/>
        </w:rPr>
        <w:t>m</w:t>
      </w:r>
      <w:r>
        <w:rPr>
          <w:rFonts w:ascii="Calibri" w:eastAsia="Calibri" w:hAnsi="Calibri" w:cs="Calibri"/>
        </w:rPr>
        <w:t>um income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r</w:t>
      </w:r>
      <w:r>
        <w:rPr>
          <w:rFonts w:ascii="Calibri" w:eastAsia="Calibri" w:hAnsi="Calibri" w:cs="Calibri"/>
        </w:rPr>
        <w:t>eshold)</w:t>
      </w:r>
      <w:r>
        <w:rPr>
          <w:rFonts w:ascii="Calibri" w:eastAsia="Calibri" w:hAnsi="Calibri" w:cs="Calibri"/>
          <w:spacing w:val="-1"/>
        </w:rPr>
        <w:t xml:space="preserve"> </w:t>
      </w:r>
      <w:r>
        <w:rPr>
          <w:rFonts w:ascii="Calibri" w:eastAsia="Calibri" w:hAnsi="Calibri" w:cs="Calibri"/>
        </w:rPr>
        <w:t>or service part</w:t>
      </w:r>
      <w:r>
        <w:rPr>
          <w:rFonts w:ascii="Calibri" w:eastAsia="Calibri" w:hAnsi="Calibri" w:cs="Calibri"/>
          <w:spacing w:val="-2"/>
        </w:rPr>
        <w:t>i</w:t>
      </w:r>
      <w:r>
        <w:rPr>
          <w:rFonts w:ascii="Calibri" w:eastAsia="Calibri" w:hAnsi="Calibri" w:cs="Calibri"/>
        </w:rPr>
        <w:t>cipation requirements,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rapid placement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stabilization</w:t>
      </w:r>
      <w:r>
        <w:rPr>
          <w:rFonts w:ascii="Calibri" w:eastAsia="Calibri" w:hAnsi="Calibri" w:cs="Calibri"/>
          <w:spacing w:val="1"/>
        </w:rPr>
        <w:t xml:space="preserve"> </w:t>
      </w:r>
      <w:r>
        <w:rPr>
          <w:rFonts w:ascii="Calibri" w:eastAsia="Calibri" w:hAnsi="Calibri" w:cs="Calibri"/>
        </w:rPr>
        <w:t>in p</w:t>
      </w:r>
      <w:r>
        <w:rPr>
          <w:rFonts w:ascii="Calibri" w:eastAsia="Calibri" w:hAnsi="Calibri" w:cs="Calibri"/>
          <w:spacing w:val="-1"/>
        </w:rPr>
        <w:t>e</w:t>
      </w:r>
      <w:r>
        <w:rPr>
          <w:rFonts w:ascii="Calibri" w:eastAsia="Calibri" w:hAnsi="Calibri" w:cs="Calibri"/>
        </w:rPr>
        <w:t>rmanent</w:t>
      </w:r>
      <w:r>
        <w:rPr>
          <w:rFonts w:ascii="Calibri" w:eastAsia="Calibri" w:hAnsi="Calibri" w:cs="Calibri"/>
          <w:spacing w:val="-1"/>
        </w:rPr>
        <w:t xml:space="preserve"> </w:t>
      </w:r>
      <w:r>
        <w:rPr>
          <w:rFonts w:ascii="Calibri" w:eastAsia="Calibri" w:hAnsi="Calibri" w:cs="Calibri"/>
        </w:rPr>
        <w:t>hous</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primary goals.</w:t>
      </w: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5F7DBC" w:rsidRDefault="005F7DBC" w:rsidP="005F7DBC">
      <w:r>
        <w:rPr>
          <w:highlight w:val="yellow"/>
        </w:rPr>
        <w:t>This answer is scored</w:t>
      </w:r>
    </w:p>
    <w:p w:rsidR="00294348" w:rsidRDefault="00294348">
      <w:pPr>
        <w:spacing w:before="7" w:line="280" w:lineRule="exact"/>
        <w:rPr>
          <w:sz w:val="28"/>
          <w:szCs w:val="28"/>
        </w:rPr>
      </w:pPr>
    </w:p>
    <w:p w:rsidR="00995A88" w:rsidRDefault="00995A88" w:rsidP="00995A88">
      <w:pPr>
        <w:spacing w:before="49"/>
        <w:ind w:left="120"/>
        <w:rPr>
          <w:rFonts w:ascii="Calibri" w:eastAsia="Calibri" w:hAnsi="Calibri" w:cs="Calibri"/>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922020</wp:posOffset>
                </wp:positionH>
                <wp:positionV relativeFrom="paragraph">
                  <wp:posOffset>213995</wp:posOffset>
                </wp:positionV>
                <wp:extent cx="6299835" cy="3657600"/>
                <wp:effectExtent l="7620" t="4445" r="762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3657600"/>
                          <a:chOff x="1452" y="337"/>
                          <a:chExt cx="9921" cy="5760"/>
                        </a:xfrm>
                      </wpg:grpSpPr>
                      <wps:wsp>
                        <wps:cNvPr id="2" name="Freeform 72"/>
                        <wps:cNvSpPr>
                          <a:spLocks/>
                        </wps:cNvSpPr>
                        <wps:spPr bwMode="auto">
                          <a:xfrm>
                            <a:off x="1468" y="352"/>
                            <a:ext cx="9890" cy="733"/>
                          </a:xfrm>
                          <a:custGeom>
                            <a:avLst/>
                            <a:gdLst>
                              <a:gd name="T0" fmla="+- 0 1468 1468"/>
                              <a:gd name="T1" fmla="*/ T0 w 9890"/>
                              <a:gd name="T2" fmla="+- 0 1085 352"/>
                              <a:gd name="T3" fmla="*/ 1085 h 733"/>
                              <a:gd name="T4" fmla="+- 0 11358 1468"/>
                              <a:gd name="T5" fmla="*/ T4 w 9890"/>
                              <a:gd name="T6" fmla="+- 0 1085 352"/>
                              <a:gd name="T7" fmla="*/ 1085 h 733"/>
                              <a:gd name="T8" fmla="+- 0 11358 1468"/>
                              <a:gd name="T9" fmla="*/ T8 w 9890"/>
                              <a:gd name="T10" fmla="+- 0 352 352"/>
                              <a:gd name="T11" fmla="*/ 352 h 733"/>
                              <a:gd name="T12" fmla="+- 0 1468 1468"/>
                              <a:gd name="T13" fmla="*/ T12 w 9890"/>
                              <a:gd name="T14" fmla="+- 0 352 352"/>
                              <a:gd name="T15" fmla="*/ 352 h 733"/>
                              <a:gd name="T16" fmla="+- 0 1468 1468"/>
                              <a:gd name="T17" fmla="*/ T16 w 9890"/>
                              <a:gd name="T18" fmla="+- 0 1085 352"/>
                              <a:gd name="T19" fmla="*/ 1085 h 733"/>
                            </a:gdLst>
                            <a:ahLst/>
                            <a:cxnLst>
                              <a:cxn ang="0">
                                <a:pos x="T1" y="T3"/>
                              </a:cxn>
                              <a:cxn ang="0">
                                <a:pos x="T5" y="T7"/>
                              </a:cxn>
                              <a:cxn ang="0">
                                <a:pos x="T9" y="T11"/>
                              </a:cxn>
                              <a:cxn ang="0">
                                <a:pos x="T13" y="T15"/>
                              </a:cxn>
                              <a:cxn ang="0">
                                <a:pos x="T17" y="T19"/>
                              </a:cxn>
                            </a:cxnLst>
                            <a:rect l="0" t="0" r="r" b="b"/>
                            <a:pathLst>
                              <a:path w="9890" h="733">
                                <a:moveTo>
                                  <a:pt x="0" y="733"/>
                                </a:moveTo>
                                <a:lnTo>
                                  <a:pt x="9890" y="733"/>
                                </a:lnTo>
                                <a:lnTo>
                                  <a:pt x="9890" y="0"/>
                                </a:lnTo>
                                <a:lnTo>
                                  <a:pt x="0" y="0"/>
                                </a:lnTo>
                                <a:lnTo>
                                  <a:pt x="0" y="7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3"/>
                        <wps:cNvSpPr>
                          <a:spLocks/>
                        </wps:cNvSpPr>
                        <wps:spPr bwMode="auto">
                          <a:xfrm>
                            <a:off x="1571" y="352"/>
                            <a:ext cx="9684" cy="245"/>
                          </a:xfrm>
                          <a:custGeom>
                            <a:avLst/>
                            <a:gdLst>
                              <a:gd name="T0" fmla="+- 0 1571 1571"/>
                              <a:gd name="T1" fmla="*/ T0 w 9684"/>
                              <a:gd name="T2" fmla="+- 0 597 352"/>
                              <a:gd name="T3" fmla="*/ 597 h 245"/>
                              <a:gd name="T4" fmla="+- 0 11255 1571"/>
                              <a:gd name="T5" fmla="*/ T4 w 9684"/>
                              <a:gd name="T6" fmla="+- 0 597 352"/>
                              <a:gd name="T7" fmla="*/ 597 h 245"/>
                              <a:gd name="T8" fmla="+- 0 11255 1571"/>
                              <a:gd name="T9" fmla="*/ T8 w 9684"/>
                              <a:gd name="T10" fmla="+- 0 352 352"/>
                              <a:gd name="T11" fmla="*/ 352 h 245"/>
                              <a:gd name="T12" fmla="+- 0 1571 1571"/>
                              <a:gd name="T13" fmla="*/ T12 w 9684"/>
                              <a:gd name="T14" fmla="+- 0 352 352"/>
                              <a:gd name="T15" fmla="*/ 352 h 245"/>
                              <a:gd name="T16" fmla="+- 0 1571 1571"/>
                              <a:gd name="T17" fmla="*/ T16 w 9684"/>
                              <a:gd name="T18" fmla="+- 0 597 352"/>
                              <a:gd name="T19" fmla="*/ 597 h 245"/>
                            </a:gdLst>
                            <a:ahLst/>
                            <a:cxnLst>
                              <a:cxn ang="0">
                                <a:pos x="T1" y="T3"/>
                              </a:cxn>
                              <a:cxn ang="0">
                                <a:pos x="T5" y="T7"/>
                              </a:cxn>
                              <a:cxn ang="0">
                                <a:pos x="T9" y="T11"/>
                              </a:cxn>
                              <a:cxn ang="0">
                                <a:pos x="T13" y="T15"/>
                              </a:cxn>
                              <a:cxn ang="0">
                                <a:pos x="T17" y="T19"/>
                              </a:cxn>
                            </a:cxnLst>
                            <a:rect l="0" t="0" r="r" b="b"/>
                            <a:pathLst>
                              <a:path w="9684" h="245">
                                <a:moveTo>
                                  <a:pt x="0" y="245"/>
                                </a:moveTo>
                                <a:lnTo>
                                  <a:pt x="9684" y="245"/>
                                </a:lnTo>
                                <a:lnTo>
                                  <a:pt x="9684"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4"/>
                        <wps:cNvSpPr>
                          <a:spLocks/>
                        </wps:cNvSpPr>
                        <wps:spPr bwMode="auto">
                          <a:xfrm>
                            <a:off x="1571" y="597"/>
                            <a:ext cx="9684" cy="244"/>
                          </a:xfrm>
                          <a:custGeom>
                            <a:avLst/>
                            <a:gdLst>
                              <a:gd name="T0" fmla="+- 0 1571 1571"/>
                              <a:gd name="T1" fmla="*/ T0 w 9684"/>
                              <a:gd name="T2" fmla="+- 0 840 597"/>
                              <a:gd name="T3" fmla="*/ 840 h 244"/>
                              <a:gd name="T4" fmla="+- 0 11255 1571"/>
                              <a:gd name="T5" fmla="*/ T4 w 9684"/>
                              <a:gd name="T6" fmla="+- 0 840 597"/>
                              <a:gd name="T7" fmla="*/ 840 h 244"/>
                              <a:gd name="T8" fmla="+- 0 11255 1571"/>
                              <a:gd name="T9" fmla="*/ T8 w 9684"/>
                              <a:gd name="T10" fmla="+- 0 597 597"/>
                              <a:gd name="T11" fmla="*/ 597 h 244"/>
                              <a:gd name="T12" fmla="+- 0 1571 1571"/>
                              <a:gd name="T13" fmla="*/ T12 w 9684"/>
                              <a:gd name="T14" fmla="+- 0 597 597"/>
                              <a:gd name="T15" fmla="*/ 597 h 244"/>
                              <a:gd name="T16" fmla="+- 0 1571 1571"/>
                              <a:gd name="T17" fmla="*/ T16 w 9684"/>
                              <a:gd name="T18" fmla="+- 0 840 597"/>
                              <a:gd name="T19" fmla="*/ 840 h 244"/>
                            </a:gdLst>
                            <a:ahLst/>
                            <a:cxnLst>
                              <a:cxn ang="0">
                                <a:pos x="T1" y="T3"/>
                              </a:cxn>
                              <a:cxn ang="0">
                                <a:pos x="T5" y="T7"/>
                              </a:cxn>
                              <a:cxn ang="0">
                                <a:pos x="T9" y="T11"/>
                              </a:cxn>
                              <a:cxn ang="0">
                                <a:pos x="T13" y="T15"/>
                              </a:cxn>
                              <a:cxn ang="0">
                                <a:pos x="T17" y="T19"/>
                              </a:cxn>
                            </a:cxnLst>
                            <a:rect l="0" t="0" r="r" b="b"/>
                            <a:pathLst>
                              <a:path w="9684" h="244">
                                <a:moveTo>
                                  <a:pt x="0" y="243"/>
                                </a:moveTo>
                                <a:lnTo>
                                  <a:pt x="9684" y="243"/>
                                </a:lnTo>
                                <a:lnTo>
                                  <a:pt x="9684" y="0"/>
                                </a:lnTo>
                                <a:lnTo>
                                  <a:pt x="0" y="0"/>
                                </a:lnTo>
                                <a:lnTo>
                                  <a:pt x="0" y="24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5"/>
                        <wps:cNvSpPr>
                          <a:spLocks/>
                        </wps:cNvSpPr>
                        <wps:spPr bwMode="auto">
                          <a:xfrm>
                            <a:off x="1571" y="840"/>
                            <a:ext cx="9684" cy="245"/>
                          </a:xfrm>
                          <a:custGeom>
                            <a:avLst/>
                            <a:gdLst>
                              <a:gd name="T0" fmla="+- 0 1571 1571"/>
                              <a:gd name="T1" fmla="*/ T0 w 9684"/>
                              <a:gd name="T2" fmla="+- 0 1085 840"/>
                              <a:gd name="T3" fmla="*/ 1085 h 245"/>
                              <a:gd name="T4" fmla="+- 0 11255 1571"/>
                              <a:gd name="T5" fmla="*/ T4 w 9684"/>
                              <a:gd name="T6" fmla="+- 0 1085 840"/>
                              <a:gd name="T7" fmla="*/ 1085 h 245"/>
                              <a:gd name="T8" fmla="+- 0 11255 1571"/>
                              <a:gd name="T9" fmla="*/ T8 w 9684"/>
                              <a:gd name="T10" fmla="+- 0 840 840"/>
                              <a:gd name="T11" fmla="*/ 840 h 245"/>
                              <a:gd name="T12" fmla="+- 0 1571 1571"/>
                              <a:gd name="T13" fmla="*/ T12 w 9684"/>
                              <a:gd name="T14" fmla="+- 0 840 840"/>
                              <a:gd name="T15" fmla="*/ 840 h 245"/>
                              <a:gd name="T16" fmla="+- 0 1571 1571"/>
                              <a:gd name="T17" fmla="*/ T16 w 9684"/>
                              <a:gd name="T18" fmla="+- 0 1085 840"/>
                              <a:gd name="T19" fmla="*/ 1085 h 245"/>
                            </a:gdLst>
                            <a:ahLst/>
                            <a:cxnLst>
                              <a:cxn ang="0">
                                <a:pos x="T1" y="T3"/>
                              </a:cxn>
                              <a:cxn ang="0">
                                <a:pos x="T5" y="T7"/>
                              </a:cxn>
                              <a:cxn ang="0">
                                <a:pos x="T9" y="T11"/>
                              </a:cxn>
                              <a:cxn ang="0">
                                <a:pos x="T13" y="T15"/>
                              </a:cxn>
                              <a:cxn ang="0">
                                <a:pos x="T17" y="T19"/>
                              </a:cxn>
                            </a:cxnLst>
                            <a:rect l="0" t="0" r="r" b="b"/>
                            <a:pathLst>
                              <a:path w="9684" h="245">
                                <a:moveTo>
                                  <a:pt x="0" y="245"/>
                                </a:moveTo>
                                <a:lnTo>
                                  <a:pt x="9684" y="245"/>
                                </a:lnTo>
                                <a:lnTo>
                                  <a:pt x="9684"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1458" y="347"/>
                            <a:ext cx="9910" cy="0"/>
                          </a:xfrm>
                          <a:custGeom>
                            <a:avLst/>
                            <a:gdLst>
                              <a:gd name="T0" fmla="+- 0 1458 1458"/>
                              <a:gd name="T1" fmla="*/ T0 w 9910"/>
                              <a:gd name="T2" fmla="+- 0 11368 1458"/>
                              <a:gd name="T3" fmla="*/ T2 w 9910"/>
                            </a:gdLst>
                            <a:ahLst/>
                            <a:cxnLst>
                              <a:cxn ang="0">
                                <a:pos x="T1" y="0"/>
                              </a:cxn>
                              <a:cxn ang="0">
                                <a:pos x="T3" y="0"/>
                              </a:cxn>
                            </a:cxnLst>
                            <a:rect l="0" t="0" r="r" b="b"/>
                            <a:pathLst>
                              <a:path w="9910">
                                <a:moveTo>
                                  <a:pt x="0" y="0"/>
                                </a:moveTo>
                                <a:lnTo>
                                  <a:pt x="9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7"/>
                        <wps:cNvSpPr>
                          <a:spLocks/>
                        </wps:cNvSpPr>
                        <wps:spPr bwMode="auto">
                          <a:xfrm>
                            <a:off x="1458" y="1090"/>
                            <a:ext cx="9910" cy="0"/>
                          </a:xfrm>
                          <a:custGeom>
                            <a:avLst/>
                            <a:gdLst>
                              <a:gd name="T0" fmla="+- 0 1458 1458"/>
                              <a:gd name="T1" fmla="*/ T0 w 9910"/>
                              <a:gd name="T2" fmla="+- 0 11368 1458"/>
                              <a:gd name="T3" fmla="*/ T2 w 9910"/>
                            </a:gdLst>
                            <a:ahLst/>
                            <a:cxnLst>
                              <a:cxn ang="0">
                                <a:pos x="T1" y="0"/>
                              </a:cxn>
                              <a:cxn ang="0">
                                <a:pos x="T3" y="0"/>
                              </a:cxn>
                            </a:cxnLst>
                            <a:rect l="0" t="0" r="r" b="b"/>
                            <a:pathLst>
                              <a:path w="9910">
                                <a:moveTo>
                                  <a:pt x="0" y="0"/>
                                </a:moveTo>
                                <a:lnTo>
                                  <a:pt x="9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8"/>
                        <wps:cNvSpPr>
                          <a:spLocks/>
                        </wps:cNvSpPr>
                        <wps:spPr bwMode="auto">
                          <a:xfrm>
                            <a:off x="1463" y="342"/>
                            <a:ext cx="0" cy="5748"/>
                          </a:xfrm>
                          <a:custGeom>
                            <a:avLst/>
                            <a:gdLst>
                              <a:gd name="T0" fmla="+- 0 342 342"/>
                              <a:gd name="T1" fmla="*/ 342 h 5748"/>
                              <a:gd name="T2" fmla="+- 0 6090 342"/>
                              <a:gd name="T3" fmla="*/ 6090 h 5748"/>
                            </a:gdLst>
                            <a:ahLst/>
                            <a:cxnLst>
                              <a:cxn ang="0">
                                <a:pos x="0" y="T1"/>
                              </a:cxn>
                              <a:cxn ang="0">
                                <a:pos x="0" y="T3"/>
                              </a:cxn>
                            </a:cxnLst>
                            <a:rect l="0" t="0" r="r" b="b"/>
                            <a:pathLst>
                              <a:path h="5748">
                                <a:moveTo>
                                  <a:pt x="0" y="0"/>
                                </a:moveTo>
                                <a:lnTo>
                                  <a:pt x="0" y="57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9"/>
                        <wps:cNvSpPr>
                          <a:spLocks/>
                        </wps:cNvSpPr>
                        <wps:spPr bwMode="auto">
                          <a:xfrm>
                            <a:off x="1458" y="6086"/>
                            <a:ext cx="9900" cy="0"/>
                          </a:xfrm>
                          <a:custGeom>
                            <a:avLst/>
                            <a:gdLst>
                              <a:gd name="T0" fmla="+- 0 1458 1458"/>
                              <a:gd name="T1" fmla="*/ T0 w 9900"/>
                              <a:gd name="T2" fmla="+- 0 11358 145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0"/>
                        <wps:cNvSpPr>
                          <a:spLocks/>
                        </wps:cNvSpPr>
                        <wps:spPr bwMode="auto">
                          <a:xfrm>
                            <a:off x="11363" y="342"/>
                            <a:ext cx="0" cy="5748"/>
                          </a:xfrm>
                          <a:custGeom>
                            <a:avLst/>
                            <a:gdLst>
                              <a:gd name="T0" fmla="+- 0 342 342"/>
                              <a:gd name="T1" fmla="*/ 342 h 5748"/>
                              <a:gd name="T2" fmla="+- 0 6090 342"/>
                              <a:gd name="T3" fmla="*/ 6090 h 5748"/>
                            </a:gdLst>
                            <a:ahLst/>
                            <a:cxnLst>
                              <a:cxn ang="0">
                                <a:pos x="0" y="T1"/>
                              </a:cxn>
                              <a:cxn ang="0">
                                <a:pos x="0" y="T3"/>
                              </a:cxn>
                            </a:cxnLst>
                            <a:rect l="0" t="0" r="r" b="b"/>
                            <a:pathLst>
                              <a:path h="5748">
                                <a:moveTo>
                                  <a:pt x="0" y="0"/>
                                </a:moveTo>
                                <a:lnTo>
                                  <a:pt x="0" y="57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CABE1" id="Group 1" o:spid="_x0000_s1026" style="position:absolute;margin-left:72.6pt;margin-top:16.85pt;width:496.05pt;height:4in;z-index:-149;mso-position-horizontal-relative:page" coordorigin="1452,337" coordsize="992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">
                <v:shape id="Freeform 72" o:spid="_x0000_s1027" style="position:absolute;left:1468;top:352;width:9890;height:733;visibility:visible;mso-wrap-style:square;v-text-anchor:top" coordsize="989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oyrwA&#10;AADaAAAADwAAAGRycy9kb3ducmV2LnhtbESPzQrCMBCE74LvEFbwpqkeRGqjiCDo0Z8HWJu1qW02&#10;pYm1vr0RBI/DzHzDZJve1qKj1peOFcymCQji3OmSCwXXy36yBOEDssbaMSl4k4fNejjIMNXuxSfq&#10;zqEQEcI+RQUmhCaV0ueGLPqpa4ijd3etxRBlW0jd4ivCbS3nSbKQFkuOCwYb2hnKq/PTKqiO9rHc&#10;08F3viq7S1+b0+1plBqP+u0KRKA+/MO/9kErmMP3SrwB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CujKvAAAANoAAAAPAAAAAAAAAAAAAAAAAJgCAABkcnMvZG93bnJldi54&#10;bWxQSwUGAAAAAAQABAD1AAAAgQMAAAAA&#10;" path="m,733r9890,l9890,,,,,733xe" fillcolor="#d9d9d9" stroked="f">
                  <v:path arrowok="t" o:connecttype="custom" o:connectlocs="0,1085;9890,1085;9890,352;0,352;0,1085" o:connectangles="0,0,0,0,0"/>
                </v:shape>
                <v:shape id="Freeform 73" o:spid="_x0000_s1028" style="position:absolute;left:1571;top:352;width:9684;height:245;visibility:visible;mso-wrap-style:square;v-text-anchor:top" coordsize="968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tBsQA&#10;AADaAAAADwAAAGRycy9kb3ducmV2LnhtbESPS4vCQBCE74L/YWhhbzpRYQlZRxHBx2VZX7uwtybT&#10;JtFMT8iMGv31jiB4LKq+Kmo0aUwpLlS7wrKCfi8CQZxaXXCmYL+bd2MQziNrLC2Tghs5mIzbrREm&#10;2l55Q5etz0QoYZeggtz7KpHSpTkZdD1bEQfvYGuDPsg6k7rGayg3pRxE0ac0WHBYyLGiWU7paXs2&#10;Coa/y01z3C++53/nnzj+j9b+dF8r9dFppl8gPDX+HX7RKx04eF4JN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LQbEAAAA2gAAAA8AAAAAAAAAAAAAAAAAmAIAAGRycy9k&#10;b3ducmV2LnhtbFBLBQYAAAAABAAEAPUAAACJAwAAAAA=&#10;" path="m,245r9684,l9684,,,,,245xe" fillcolor="#d9d9d9" stroked="f">
                  <v:path arrowok="t" o:connecttype="custom" o:connectlocs="0,597;9684,597;9684,352;0,352;0,597" o:connectangles="0,0,0,0,0"/>
                </v:shape>
                <v:shape id="Freeform 74" o:spid="_x0000_s1029" style="position:absolute;left:1571;top:597;width:9684;height:244;visibility:visible;mso-wrap-style:square;v-text-anchor:top" coordsize="968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HsAA&#10;AADaAAAADwAAAGRycy9kb3ducmV2LnhtbESPQWvCQBSE7wX/w/IK3uqmIiLRVcQ2EI+Jen9kX7Oh&#10;2bcxu5r4712h0OMwM98wm91oW3Gn3jeOFXzOEhDEldMN1wrOp+xjBcIHZI2tY1LwIA+77eRtg6l2&#10;Axd0L0MtIoR9igpMCF0qpa8MWfQz1xFH78f1FkOUfS11j0OE21bOk2QpLTYcFwx2dDBU/ZY3q4BP&#10;S25CNh5XmZHfxfWrzXV2UWr6Pu7XIAKN4T/81861ggW8rsQb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jHsAAAADaAAAADwAAAAAAAAAAAAAAAACYAgAAZHJzL2Rvd25y&#10;ZXYueG1sUEsFBgAAAAAEAAQA9QAAAIUDAAAAAA==&#10;" path="m,243r9684,l9684,,,,,243xe" fillcolor="#d9d9d9" stroked="f">
                  <v:path arrowok="t" o:connecttype="custom" o:connectlocs="0,840;9684,840;9684,597;0,597;0,840" o:connectangles="0,0,0,0,0"/>
                </v:shape>
                <v:shape id="Freeform 75" o:spid="_x0000_s1030" style="position:absolute;left:1571;top:840;width:9684;height:245;visibility:visible;mso-wrap-style:square;v-text-anchor:top" coordsize="968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Q6cQA&#10;AADaAAAADwAAAGRycy9kb3ducmV2LnhtbESPT2vCQBTE74LfYXmCN92otITUVURQeyn+baG3R/aZ&#10;RLNvQ3bV1E/fFQSPw8z8hhlPG1OKK9WusKxg0I9AEKdWF5wpOOwXvRiE88gaS8uk4I8cTCft1hgT&#10;bW+8pevOZyJA2CWoIPe+SqR0aU4GXd9WxME72tqgD7LOpK7xFuCmlMMoepcGCw4LOVY0zyk97y5G&#10;weh7tW1Oh+XX4ueyjuPfaOPP941S3U4z+wDhqfGv8LP9qRW8weNKu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EOnEAAAA2gAAAA8AAAAAAAAAAAAAAAAAmAIAAGRycy9k&#10;b3ducmV2LnhtbFBLBQYAAAAABAAEAPUAAACJAwAAAAA=&#10;" path="m,245r9684,l9684,,,,,245xe" fillcolor="#d9d9d9" stroked="f">
                  <v:path arrowok="t" o:connecttype="custom" o:connectlocs="0,1085;9684,1085;9684,840;0,840;0,1085" o:connectangles="0,0,0,0,0"/>
                </v:shape>
                <v:shape id="Freeform 76" o:spid="_x0000_s1031" style="position:absolute;left:1458;top:347;width:9910;height:0;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fEMMA&#10;AADaAAAADwAAAGRycy9kb3ducmV2LnhtbESPQYvCMBSE7wv+h/AEb2uqgitdo4gievFgFXRvj+Zt&#10;W7d5qU2s9d8bYcHjMDPfMNN5a0rRUO0KywoG/QgEcWp1wZmC42H9OQHhPLLG0jIpeJCD+azzMcVY&#10;2zvvqUl8JgKEXYwKcu+rWEqX5mTQ9W1FHLxfWxv0QdaZ1DXeA9yUchhFY2mw4LCQY0XLnNK/5GYU&#10;7PjQnK+rZFX9TC52dDkVX+vNUqlet118g/DU+nf4v73VCsbwuhJu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qfEMMAAADaAAAADwAAAAAAAAAAAAAAAACYAgAAZHJzL2Rv&#10;d25yZXYueG1sUEsFBgAAAAAEAAQA9QAAAIgDAAAAAA==&#10;" path="m,l9910,e" filled="f" strokeweight=".58pt">
                  <v:path arrowok="t" o:connecttype="custom" o:connectlocs="0,0;9910,0" o:connectangles="0,0"/>
                </v:shape>
                <v:shape id="Freeform 77" o:spid="_x0000_s1032" style="position:absolute;left:1458;top:1090;width:9910;height:0;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6i8MA&#10;AADaAAAADwAAAGRycy9kb3ducmV2LnhtbESPQYvCMBSE7wv+h/AEb2uqgkrXKKKIXjxYBd3bo3nb&#10;1m1eahNr/fdmYcHjMDPfMLNFa0rRUO0KywoG/QgEcWp1wZmC03HzOQXhPLLG0jIpeJKDxbzzMcNY&#10;2wcfqEl8JgKEXYwKcu+rWEqX5mTQ9W1FHLwfWxv0QdaZ1DU+AtyUchhFY2mw4LCQY0WrnNLf5G4U&#10;7PnYXG7rZF19T692dD0Xk812pVSv2y6/QHhq/Tv8395pBR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Y6i8MAAADaAAAADwAAAAAAAAAAAAAAAACYAgAAZHJzL2Rv&#10;d25yZXYueG1sUEsFBgAAAAAEAAQA9QAAAIgDAAAAAA==&#10;" path="m,l9910,e" filled="f" strokeweight=".58pt">
                  <v:path arrowok="t" o:connecttype="custom" o:connectlocs="0,0;9910,0" o:connectangles="0,0"/>
                </v:shape>
                <v:shape id="Freeform 78" o:spid="_x0000_s1033" style="position:absolute;left:1463;top:342;width:0;height:5748;visibility:visible;mso-wrap-style:square;v-text-anchor:top" coordsize="0,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jfb4A&#10;AADaAAAADwAAAGRycy9kb3ducmV2LnhtbERPy2oCMRTdF/yHcIXuakYXIqNRqigoguADur1MbpOh&#10;yc04iTr9e7MQXB7Oe7bovBN3amMdWMFwUIAgroKu2Si4nDdfExAxIWt0gUnBP0VYzHsfMyx1ePCR&#10;7qdkRA7hWKICm1JTShkrSx7jIDTEmfsNrceUYWukbvGRw72To6IYS4815waLDa0sVX+nm1ewXl52&#10;5mqsmwzHhx/tjzen9welPvvd9xREoi69xS/3VivIW/OVf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Wo32+AAAA2gAAAA8AAAAAAAAAAAAAAAAAmAIAAGRycy9kb3ducmV2&#10;LnhtbFBLBQYAAAAABAAEAPUAAACDAwAAAAA=&#10;" path="m,l,5748e" filled="f" strokeweight=".58pt">
                  <v:path arrowok="t" o:connecttype="custom" o:connectlocs="0,342;0,6090" o:connectangles="0,0"/>
                </v:shape>
                <v:shape id="Freeform 79" o:spid="_x0000_s1034" style="position:absolute;left:1458;top:6086;width:9900;height:0;visibility:visible;mso-wrap-style:square;v-text-anchor:top" coordsize="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jWcMA&#10;AADaAAAADwAAAGRycy9kb3ducmV2LnhtbESPQWvCQBSE7wX/w/IEL6Vu9CBtdBUVhFKotKno9ZF9&#10;TUKzb0P21ST/3hUKPQ4z8w2z2vSuVldqQ+XZwGyagCLOva24MHD6Ojw9gwqCbLH2TAYGCrBZjx5W&#10;mFrf8SddMylUhHBI0UAp0qRah7wkh2HqG+LoffvWoUTZFtq22EW4q/U8SRbaYcVxocSG9iXlP9mv&#10;M3A5ffT0eMnfht1ZsqMMXfPebY2ZjPvtEpRQL//hv/arNfAC9yvxBu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jWcMAAADaAAAADwAAAAAAAAAAAAAAAACYAgAAZHJzL2Rv&#10;d25yZXYueG1sUEsFBgAAAAAEAAQA9QAAAIgDAAAAAA==&#10;" path="m,l9900,e" filled="f" strokeweight=".58pt">
                  <v:path arrowok="t" o:connecttype="custom" o:connectlocs="0,0;9900,0" o:connectangles="0,0"/>
                </v:shape>
                <v:shape id="Freeform 80" o:spid="_x0000_s1035" style="position:absolute;left:11363;top:342;width:0;height:5748;visibility:visible;mso-wrap-style:square;v-text-anchor:top" coordsize="0,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G78QA&#10;AADbAAAADwAAAGRycy9kb3ducmV2LnhtbESPT2sCMRDF74V+hzCF3mpWDyKrUdqi0FIQ/AO9Dptp&#10;sjSZrJuo22/fOQjeZnhv3vvNYjXEoC7U5zaxgfGoAkXcJNuyM3A8bF5moHJBthgSk4E/yrBaPj4s&#10;sLbpyju67ItTEsK5RgO+lK7WOjeeIuZR6ohF+0l9xCJr77Tt8SrhMehJVU11xJalwWNH756a3/05&#10;Gli/HT/dyfkwG0+33zbuzsF+bY15fhpe56AKDeVuvl1/WM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2Bu/EAAAA2wAAAA8AAAAAAAAAAAAAAAAAmAIAAGRycy9k&#10;b3ducmV2LnhtbFBLBQYAAAAABAAEAPUAAACJAwAAAAA=&#10;" path="m,l,5748e" filled="f" strokeweight=".58pt">
                  <v:path arrowok="t" o:connecttype="custom" o:connectlocs="0,342;0,6090" o:connectangles="0,0"/>
                </v:shape>
                <w10:wrap anchorx="page"/>
              </v:group>
            </w:pict>
          </mc:Fallback>
        </mc:AlternateContent>
      </w:r>
      <w:r>
        <w:rPr>
          <w:rFonts w:ascii="Calibri" w:eastAsia="Calibri" w:hAnsi="Calibri" w:cs="Calibri"/>
          <w:b/>
          <w:sz w:val="24"/>
          <w:szCs w:val="24"/>
        </w:rPr>
        <w:t>New Housing First Services Exception:</w:t>
      </w:r>
    </w:p>
    <w:p w:rsidR="00995A88" w:rsidRDefault="00995A88" w:rsidP="00995A88">
      <w:pPr>
        <w:spacing w:before="9"/>
        <w:ind w:left="251" w:right="379"/>
        <w:rPr>
          <w:rFonts w:ascii="Calibri" w:eastAsia="Calibri" w:hAnsi="Calibri" w:cs="Calibri"/>
        </w:rPr>
      </w:pPr>
      <w:r>
        <w:rPr>
          <w:rFonts w:ascii="Calibri" w:eastAsia="Calibri" w:hAnsi="Calibri" w:cs="Calibri"/>
        </w:rPr>
        <w:t>In the 2019 NOFA</w:t>
      </w:r>
      <w:r w:rsidR="003E2D94">
        <w:rPr>
          <w:rFonts w:ascii="Calibri" w:eastAsia="Calibri" w:hAnsi="Calibri" w:cs="Calibri"/>
        </w:rPr>
        <w:t>,</w:t>
      </w:r>
      <w:r>
        <w:rPr>
          <w:rFonts w:ascii="Calibri" w:eastAsia="Calibri" w:hAnsi="Calibri" w:cs="Calibri"/>
        </w:rPr>
        <w:t xml:space="preserve"> HUD has stated that the will allow some flexibility in requiring service participation as part of the housing first model.  Describe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ex</w:t>
      </w:r>
      <w:r>
        <w:rPr>
          <w:rFonts w:ascii="Calibri" w:eastAsia="Calibri" w:hAnsi="Calibri" w:cs="Calibri"/>
        </w:rPr>
        <w:t>tent to</w:t>
      </w:r>
      <w:r>
        <w:rPr>
          <w:rFonts w:ascii="Calibri" w:eastAsia="Calibri" w:hAnsi="Calibri" w:cs="Calibri"/>
          <w:spacing w:val="-1"/>
        </w:rPr>
        <w:t xml:space="preserve"> </w:t>
      </w:r>
      <w:r>
        <w:rPr>
          <w:rFonts w:ascii="Calibri" w:eastAsia="Calibri" w:hAnsi="Calibri" w:cs="Calibri"/>
        </w:rPr>
        <w:t>which this proj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will impose service requirements, what those requirements will be and what steps the project will take to assist participant</w:t>
      </w:r>
      <w:r w:rsidR="000F2546">
        <w:rPr>
          <w:rFonts w:ascii="Calibri" w:eastAsia="Calibri" w:hAnsi="Calibri" w:cs="Calibri"/>
          <w:spacing w:val="-1"/>
        </w:rPr>
        <w:t>s in meeting those g</w:t>
      </w:r>
      <w:r>
        <w:rPr>
          <w:rFonts w:ascii="Calibri" w:eastAsia="Calibri" w:hAnsi="Calibri" w:cs="Calibri"/>
        </w:rPr>
        <w:t>oals.</w:t>
      </w:r>
    </w:p>
    <w:p w:rsidR="00995A88" w:rsidRDefault="00995A88" w:rsidP="00995A88">
      <w:pPr>
        <w:spacing w:line="200" w:lineRule="exact"/>
      </w:pPr>
    </w:p>
    <w:p w:rsidR="00995A88" w:rsidRDefault="00995A88" w:rsidP="00995A88">
      <w:pPr>
        <w:spacing w:line="200" w:lineRule="exact"/>
      </w:pPr>
    </w:p>
    <w:p w:rsidR="00995A88" w:rsidRDefault="00995A88" w:rsidP="00995A88">
      <w:pPr>
        <w:spacing w:line="200" w:lineRule="exact"/>
      </w:pPr>
    </w:p>
    <w:p w:rsidR="00294348" w:rsidRDefault="00294348">
      <w:pPr>
        <w:spacing w:before="15" w:line="260" w:lineRule="exact"/>
        <w:rPr>
          <w:sz w:val="26"/>
          <w:szCs w:val="26"/>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5F7DBC" w:rsidRDefault="005F7DBC" w:rsidP="005F7DBC">
      <w:r>
        <w:rPr>
          <w:highlight w:val="yellow"/>
        </w:rPr>
        <w:t>This answer is scored</w:t>
      </w: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BC7A66" w:rsidRDefault="00BC7A66">
      <w:pPr>
        <w:spacing w:before="11"/>
        <w:ind w:left="120"/>
        <w:rPr>
          <w:rFonts w:ascii="Calibri" w:eastAsia="Calibri" w:hAnsi="Calibri" w:cs="Calibri"/>
          <w:b/>
          <w:sz w:val="24"/>
          <w:szCs w:val="24"/>
        </w:rPr>
      </w:pPr>
    </w:p>
    <w:p w:rsidR="00294348" w:rsidRDefault="00B40B0D">
      <w:pPr>
        <w:spacing w:before="11"/>
        <w:ind w:left="120"/>
        <w:rPr>
          <w:rFonts w:ascii="Calibri" w:eastAsia="Calibri" w:hAnsi="Calibri" w:cs="Calibri"/>
          <w:sz w:val="24"/>
          <w:szCs w:val="24"/>
        </w:rPr>
        <w:sectPr w:rsidR="00294348">
          <w:pgSz w:w="12240" w:h="15840"/>
          <w:pgMar w:top="940" w:right="800" w:bottom="280" w:left="1320" w:header="0" w:footer="765" w:gutter="0"/>
          <w:cols w:space="720"/>
        </w:sectPr>
      </w:pPr>
      <w:r>
        <w:pict>
          <v:shape id="_x0000_s1080" type="#_x0000_t202" style="position:absolute;left:0;text-align:left;margin-left:71.7pt;margin-top:14.95pt;width:495.5pt;height:558.65pt;z-index:-251663872;mso-position-horizontal-relative:page" filled="f" stroked="f">
            <v:textbox style="mso-next-textbox:#_x0000_s1080" inset="0,0,0,0">
              <w:txbxContent>
                <w:tbl>
                  <w:tblPr>
                    <w:tblW w:w="0" w:type="auto"/>
                    <w:tblLayout w:type="fixed"/>
                    <w:tblCellMar>
                      <w:left w:w="0" w:type="dxa"/>
                      <w:right w:w="0" w:type="dxa"/>
                    </w:tblCellMar>
                    <w:tblLook w:val="01E0" w:firstRow="1" w:lastRow="1" w:firstColumn="1" w:lastColumn="1" w:noHBand="0" w:noVBand="0"/>
                  </w:tblPr>
                  <w:tblGrid>
                    <w:gridCol w:w="7103"/>
                    <w:gridCol w:w="2781"/>
                  </w:tblGrid>
                  <w:tr w:rsidR="00D74934" w:rsidTr="005F7DBC">
                    <w:trPr>
                      <w:trHeight w:hRule="exact" w:val="498"/>
                    </w:trPr>
                    <w:tc>
                      <w:tcPr>
                        <w:tcW w:w="7103"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position w:val="1"/>
                          </w:rPr>
                          <w:t>Are you a member of the Continuum of Care?</w:t>
                        </w:r>
                      </w:p>
                    </w:tc>
                    <w:tc>
                      <w:tcPr>
                        <w:tcW w:w="2781" w:type="dxa"/>
                        <w:tcBorders>
                          <w:top w:val="single" w:sz="5" w:space="0" w:color="000000"/>
                          <w:left w:val="single" w:sz="5" w:space="0" w:color="000000"/>
                          <w:bottom w:val="single" w:sz="5" w:space="0" w:color="000000"/>
                          <w:right w:val="single" w:sz="5" w:space="0" w:color="000000"/>
                        </w:tcBorders>
                      </w:tcPr>
                      <w:p w:rsidR="00D74934" w:rsidRDefault="00D74934">
                        <w:pPr>
                          <w:spacing w:before="1" w:line="120" w:lineRule="exact"/>
                          <w:rPr>
                            <w:sz w:val="12"/>
                            <w:szCs w:val="12"/>
                          </w:rPr>
                        </w:pPr>
                      </w:p>
                      <w:p w:rsidR="00D74934" w:rsidRDefault="00D74934">
                        <w:pPr>
                          <w:ind w:left="329"/>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tc>
                  </w:tr>
                  <w:tr w:rsidR="00D74934" w:rsidTr="005F7DBC">
                    <w:trPr>
                      <w:trHeight w:hRule="exact" w:val="498"/>
                    </w:trPr>
                    <w:tc>
                      <w:tcPr>
                        <w:tcW w:w="9884" w:type="dxa"/>
                        <w:gridSpan w:val="2"/>
                        <w:tcBorders>
                          <w:top w:val="single" w:sz="5" w:space="0" w:color="000000"/>
                          <w:left w:val="single" w:sz="5" w:space="0" w:color="000000"/>
                          <w:bottom w:val="single" w:sz="5" w:space="0" w:color="000000"/>
                          <w:right w:val="single" w:sz="5" w:space="0" w:color="000000"/>
                        </w:tcBorders>
                      </w:tcPr>
                      <w:p w:rsidR="00D74934" w:rsidRDefault="00D74934" w:rsidP="00750C98">
                        <w:pPr>
                          <w:spacing w:line="240" w:lineRule="exact"/>
                          <w:ind w:left="102"/>
                          <w:rPr>
                            <w:rFonts w:ascii="Calibri" w:eastAsia="Calibri" w:hAnsi="Calibri" w:cs="Calibri"/>
                          </w:rPr>
                        </w:pPr>
                        <w:r>
                          <w:rPr>
                            <w:rFonts w:ascii="Calibri" w:eastAsia="Calibri" w:hAnsi="Calibri" w:cs="Calibri"/>
                            <w:position w:val="1"/>
                          </w:rPr>
                          <w:t>Describe</w:t>
                        </w:r>
                        <w:r>
                          <w:rPr>
                            <w:rFonts w:ascii="Calibri" w:eastAsia="Calibri" w:hAnsi="Calibri" w:cs="Calibri"/>
                            <w:spacing w:val="8"/>
                            <w:position w:val="1"/>
                          </w:rPr>
                          <w:t xml:space="preserve"> </w:t>
                        </w:r>
                        <w:r>
                          <w:rPr>
                            <w:rFonts w:ascii="Calibri" w:eastAsia="Calibri" w:hAnsi="Calibri" w:cs="Calibri"/>
                            <w:position w:val="1"/>
                          </w:rPr>
                          <w:t>y</w:t>
                        </w:r>
                        <w:r>
                          <w:rPr>
                            <w:rFonts w:ascii="Calibri" w:eastAsia="Calibri" w:hAnsi="Calibri" w:cs="Calibri"/>
                            <w:spacing w:val="-1"/>
                            <w:position w:val="1"/>
                          </w:rPr>
                          <w:t>o</w:t>
                        </w:r>
                        <w:r>
                          <w:rPr>
                            <w:rFonts w:ascii="Calibri" w:eastAsia="Calibri" w:hAnsi="Calibri" w:cs="Calibri"/>
                            <w:position w:val="1"/>
                          </w:rPr>
                          <w:t>ur</w:t>
                        </w:r>
                        <w:r>
                          <w:rPr>
                            <w:rFonts w:ascii="Calibri" w:eastAsia="Calibri" w:hAnsi="Calibri" w:cs="Calibri"/>
                            <w:spacing w:val="9"/>
                            <w:position w:val="1"/>
                          </w:rPr>
                          <w:t xml:space="preserve"> </w:t>
                        </w:r>
                        <w:r>
                          <w:rPr>
                            <w:rFonts w:ascii="Calibri" w:eastAsia="Calibri" w:hAnsi="Calibri" w:cs="Calibri"/>
                            <w:position w:val="1"/>
                          </w:rPr>
                          <w:t>agency’s</w:t>
                        </w:r>
                        <w:r>
                          <w:rPr>
                            <w:rFonts w:ascii="Calibri" w:eastAsia="Calibri" w:hAnsi="Calibri" w:cs="Calibri"/>
                            <w:spacing w:val="9"/>
                            <w:position w:val="1"/>
                          </w:rPr>
                          <w:t xml:space="preserve"> </w:t>
                        </w:r>
                        <w:r>
                          <w:rPr>
                            <w:rFonts w:ascii="Calibri" w:eastAsia="Calibri" w:hAnsi="Calibri" w:cs="Calibri"/>
                            <w:position w:val="1"/>
                          </w:rPr>
                          <w:t>invo</w:t>
                        </w:r>
                        <w:r>
                          <w:rPr>
                            <w:rFonts w:ascii="Calibri" w:eastAsia="Calibri" w:hAnsi="Calibri" w:cs="Calibri"/>
                            <w:spacing w:val="-2"/>
                            <w:position w:val="1"/>
                          </w:rPr>
                          <w:t>l</w:t>
                        </w:r>
                        <w:r>
                          <w:rPr>
                            <w:rFonts w:ascii="Calibri" w:eastAsia="Calibri" w:hAnsi="Calibri" w:cs="Calibri"/>
                            <w:position w:val="1"/>
                          </w:rPr>
                          <w:t>vement</w:t>
                        </w:r>
                        <w:r>
                          <w:rPr>
                            <w:rFonts w:ascii="Calibri" w:eastAsia="Calibri" w:hAnsi="Calibri" w:cs="Calibri"/>
                            <w:spacing w:val="10"/>
                            <w:position w:val="1"/>
                          </w:rPr>
                          <w:t xml:space="preserve"> </w:t>
                        </w:r>
                        <w:r>
                          <w:rPr>
                            <w:rFonts w:ascii="Calibri" w:eastAsia="Calibri" w:hAnsi="Calibri" w:cs="Calibri"/>
                            <w:position w:val="1"/>
                          </w:rPr>
                          <w:t>in</w:t>
                        </w:r>
                        <w:r>
                          <w:rPr>
                            <w:rFonts w:ascii="Calibri" w:eastAsia="Calibri" w:hAnsi="Calibri" w:cs="Calibri"/>
                            <w:spacing w:val="9"/>
                            <w:position w:val="1"/>
                          </w:rPr>
                          <w:t xml:space="preserve"> </w:t>
                        </w:r>
                        <w:r>
                          <w:rPr>
                            <w:rFonts w:ascii="Calibri" w:eastAsia="Calibri" w:hAnsi="Calibri" w:cs="Calibri"/>
                            <w:position w:val="1"/>
                          </w:rPr>
                          <w:t>CoC</w:t>
                        </w:r>
                        <w:r>
                          <w:rPr>
                            <w:rFonts w:ascii="Calibri" w:eastAsia="Calibri" w:hAnsi="Calibri" w:cs="Calibri"/>
                            <w:spacing w:val="9"/>
                            <w:position w:val="1"/>
                          </w:rPr>
                          <w:t xml:space="preserve"> </w:t>
                        </w:r>
                        <w:r>
                          <w:rPr>
                            <w:rFonts w:ascii="Calibri" w:eastAsia="Calibri" w:hAnsi="Calibri" w:cs="Calibri"/>
                            <w:position w:val="1"/>
                          </w:rPr>
                          <w:t>committees.</w:t>
                        </w:r>
                        <w:r>
                          <w:rPr>
                            <w:rFonts w:ascii="Calibri" w:eastAsia="Calibri" w:hAnsi="Calibri" w:cs="Calibri"/>
                            <w:spacing w:val="10"/>
                            <w:position w:val="1"/>
                          </w:rPr>
                          <w:t xml:space="preserve"> </w:t>
                        </w:r>
                      </w:p>
                      <w:p w:rsidR="00D74934" w:rsidRDefault="00D74934">
                        <w:pPr>
                          <w:spacing w:line="240" w:lineRule="exact"/>
                          <w:ind w:left="102"/>
                          <w:rPr>
                            <w:rFonts w:ascii="Calibri" w:eastAsia="Calibri" w:hAnsi="Calibri" w:cs="Calibri"/>
                          </w:rPr>
                        </w:pPr>
                      </w:p>
                    </w:tc>
                  </w:tr>
                  <w:tr w:rsidR="00D74934" w:rsidTr="005F7DBC">
                    <w:trPr>
                      <w:trHeight w:hRule="exact" w:val="3682"/>
                    </w:trPr>
                    <w:tc>
                      <w:tcPr>
                        <w:tcW w:w="9884" w:type="dxa"/>
                        <w:gridSpan w:val="2"/>
                        <w:tcBorders>
                          <w:top w:val="single" w:sz="5" w:space="0" w:color="000000"/>
                          <w:left w:val="single" w:sz="5" w:space="0" w:color="000000"/>
                          <w:bottom w:val="single" w:sz="5" w:space="0" w:color="000000"/>
                          <w:right w:val="single" w:sz="5" w:space="0" w:color="000000"/>
                        </w:tcBorders>
                      </w:tcPr>
                      <w:p w:rsidR="00D74934" w:rsidRDefault="00D74934"/>
                    </w:tc>
                  </w:tr>
                </w:tbl>
                <w:p w:rsidR="00D74934" w:rsidRDefault="00D74934" w:rsidP="005F7DBC">
                  <w:r>
                    <w:rPr>
                      <w:highlight w:val="yellow"/>
                    </w:rPr>
                    <w:t>This answer is scored</w:t>
                  </w:r>
                </w:p>
                <w:p w:rsidR="00D74934" w:rsidRDefault="00D74934"/>
                <w:tbl>
                  <w:tblPr>
                    <w:tblW w:w="0" w:type="auto"/>
                    <w:tblInd w:w="94" w:type="dxa"/>
                    <w:tblLayout w:type="fixed"/>
                    <w:tblCellMar>
                      <w:left w:w="0" w:type="dxa"/>
                      <w:right w:w="0" w:type="dxa"/>
                    </w:tblCellMar>
                    <w:tblLook w:val="01E0" w:firstRow="1" w:lastRow="1" w:firstColumn="1" w:lastColumn="1" w:noHBand="0" w:noVBand="0"/>
                  </w:tblPr>
                  <w:tblGrid>
                    <w:gridCol w:w="6995"/>
                    <w:gridCol w:w="2738"/>
                  </w:tblGrid>
                  <w:tr w:rsidR="00BC7A66" w:rsidTr="00BC7A66">
                    <w:trPr>
                      <w:trHeight w:hRule="exact" w:val="1502"/>
                    </w:trPr>
                    <w:tc>
                      <w:tcPr>
                        <w:tcW w:w="6995" w:type="dxa"/>
                        <w:tcBorders>
                          <w:top w:val="single" w:sz="5" w:space="0" w:color="000000"/>
                          <w:left w:val="single" w:sz="5" w:space="0" w:color="000000"/>
                          <w:bottom w:val="single" w:sz="5" w:space="0" w:color="000000"/>
                          <w:right w:val="single" w:sz="5" w:space="0" w:color="000000"/>
                        </w:tcBorders>
                      </w:tcPr>
                      <w:p w:rsidR="00BC7A66" w:rsidRDefault="00BC7A66" w:rsidP="00BC7A66">
                        <w:pPr>
                          <w:spacing w:line="240" w:lineRule="exact"/>
                          <w:ind w:left="102"/>
                          <w:rPr>
                            <w:rFonts w:ascii="Calibri" w:eastAsia="Calibri" w:hAnsi="Calibri" w:cs="Calibri"/>
                          </w:rPr>
                        </w:pPr>
                        <w:r>
                          <w:rPr>
                            <w:rFonts w:ascii="Calibri" w:eastAsia="Calibri" w:hAnsi="Calibri" w:cs="Calibri"/>
                            <w:position w:val="1"/>
                          </w:rPr>
                          <w:t>Since 2015, has your agency taken steps to strengthen continuum goals?  What steps has your agency taken with this project to support CoC goals including Housing First, Low Barrier programming, rapid transition to other permanent housing, adding new resources to support participants in employment and increasing income or other efforts to support ending homelessness in the community?</w:t>
                        </w:r>
                      </w:p>
                    </w:tc>
                    <w:tc>
                      <w:tcPr>
                        <w:tcW w:w="2738" w:type="dxa"/>
                        <w:tcBorders>
                          <w:top w:val="single" w:sz="5" w:space="0" w:color="000000"/>
                          <w:left w:val="single" w:sz="5" w:space="0" w:color="000000"/>
                          <w:bottom w:val="single" w:sz="5" w:space="0" w:color="000000"/>
                          <w:right w:val="single" w:sz="5" w:space="0" w:color="000000"/>
                        </w:tcBorders>
                      </w:tcPr>
                      <w:p w:rsidR="00BC7A66" w:rsidRDefault="00BC7A66" w:rsidP="00BC7A66">
                        <w:pPr>
                          <w:spacing w:before="3" w:line="240" w:lineRule="exact"/>
                          <w:rPr>
                            <w:sz w:val="24"/>
                            <w:szCs w:val="24"/>
                          </w:rPr>
                        </w:pPr>
                      </w:p>
                      <w:p w:rsidR="00BC7A66" w:rsidRDefault="00BC7A66" w:rsidP="00BC7A66">
                        <w:pPr>
                          <w:ind w:left="329"/>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tc>
                  </w:tr>
                  <w:tr w:rsidR="00BC7A66" w:rsidTr="00BC7A66">
                    <w:trPr>
                      <w:trHeight w:hRule="exact" w:val="380"/>
                    </w:trPr>
                    <w:tc>
                      <w:tcPr>
                        <w:tcW w:w="9733" w:type="dxa"/>
                        <w:gridSpan w:val="2"/>
                        <w:tcBorders>
                          <w:top w:val="single" w:sz="5" w:space="0" w:color="000000"/>
                          <w:left w:val="single" w:sz="5" w:space="0" w:color="000000"/>
                          <w:bottom w:val="single" w:sz="5" w:space="0" w:color="000000"/>
                          <w:right w:val="single" w:sz="5" w:space="0" w:color="000000"/>
                        </w:tcBorders>
                      </w:tcPr>
                      <w:p w:rsidR="00BC7A66" w:rsidRDefault="00BC7A66" w:rsidP="00BC7A66">
                        <w:pPr>
                          <w:spacing w:before="64"/>
                          <w:ind w:left="102"/>
                          <w:rPr>
                            <w:rFonts w:ascii="Calibri" w:eastAsia="Calibri" w:hAnsi="Calibri" w:cs="Calibri"/>
                          </w:rPr>
                        </w:pPr>
                        <w:r>
                          <w:rPr>
                            <w:rFonts w:ascii="Calibri" w:eastAsia="Calibri" w:hAnsi="Calibri" w:cs="Calibri"/>
                          </w:rPr>
                          <w:t>If yes, de</w:t>
                        </w:r>
                        <w:r>
                          <w:rPr>
                            <w:rFonts w:ascii="Calibri" w:eastAsia="Calibri" w:hAnsi="Calibri" w:cs="Calibri"/>
                            <w:spacing w:val="-2"/>
                          </w:rPr>
                          <w:t>s</w:t>
                        </w:r>
                        <w:r>
                          <w:rPr>
                            <w:rFonts w:ascii="Calibri" w:eastAsia="Calibri" w:hAnsi="Calibri" w:cs="Calibri"/>
                          </w:rPr>
                          <w:t>cribe</w:t>
                        </w:r>
                        <w:r>
                          <w:rPr>
                            <w:rFonts w:ascii="Calibri" w:eastAsia="Calibri" w:hAnsi="Calibri" w:cs="Calibri"/>
                            <w:spacing w:val="-1"/>
                          </w:rPr>
                          <w:t xml:space="preserve"> </w:t>
                        </w:r>
                        <w:proofErr w:type="gramStart"/>
                        <w:r>
                          <w:rPr>
                            <w:rFonts w:ascii="Calibri" w:eastAsia="Calibri" w:hAnsi="Calibri" w:cs="Calibri"/>
                          </w:rPr>
                          <w:t xml:space="preserve">these efforts </w:t>
                        </w:r>
                        <w:r>
                          <w:rPr>
                            <w:rFonts w:ascii="Calibri" w:eastAsia="Calibri" w:hAnsi="Calibri" w:cs="Calibri"/>
                            <w:spacing w:val="-1"/>
                          </w:rPr>
                          <w:t>a</w:t>
                        </w:r>
                        <w:r>
                          <w:rPr>
                            <w:rFonts w:ascii="Calibri" w:eastAsia="Calibri" w:hAnsi="Calibri" w:cs="Calibri"/>
                          </w:rPr>
                          <w:t>nd how they</w:t>
                        </w:r>
                        <w:r>
                          <w:rPr>
                            <w:rFonts w:ascii="Calibri" w:eastAsia="Calibri" w:hAnsi="Calibri" w:cs="Calibri"/>
                            <w:spacing w:val="-1"/>
                          </w:rPr>
                          <w:t xml:space="preserve"> </w:t>
                        </w:r>
                        <w:r>
                          <w:rPr>
                            <w:rFonts w:ascii="Calibri" w:eastAsia="Calibri" w:hAnsi="Calibri" w:cs="Calibri"/>
                          </w:rPr>
                          <w:t xml:space="preserve">support the </w:t>
                        </w:r>
                        <w:r>
                          <w:rPr>
                            <w:rFonts w:ascii="Calibri" w:eastAsia="Calibri" w:hAnsi="Calibri" w:cs="Calibri"/>
                            <w:spacing w:val="-1"/>
                          </w:rPr>
                          <w:t>C</w:t>
                        </w:r>
                        <w:r>
                          <w:rPr>
                            <w:rFonts w:ascii="Calibri" w:eastAsia="Calibri" w:hAnsi="Calibri" w:cs="Calibri"/>
                          </w:rPr>
                          <w:t>onti</w:t>
                        </w:r>
                        <w:r>
                          <w:rPr>
                            <w:rFonts w:ascii="Calibri" w:eastAsia="Calibri" w:hAnsi="Calibri" w:cs="Calibri"/>
                            <w:spacing w:val="-1"/>
                          </w:rPr>
                          <w:t>n</w:t>
                        </w:r>
                        <w:r>
                          <w:rPr>
                            <w:rFonts w:ascii="Calibri" w:eastAsia="Calibri" w:hAnsi="Calibri" w:cs="Calibri"/>
                          </w:rPr>
                          <w:t>uum’s</w:t>
                        </w:r>
                        <w:r>
                          <w:rPr>
                            <w:rFonts w:ascii="Calibri" w:eastAsia="Calibri" w:hAnsi="Calibri" w:cs="Calibri"/>
                            <w:spacing w:val="-1"/>
                          </w:rPr>
                          <w:t xml:space="preserve"> </w:t>
                        </w:r>
                        <w:r>
                          <w:rPr>
                            <w:rFonts w:ascii="Calibri" w:eastAsia="Calibri" w:hAnsi="Calibri" w:cs="Calibri"/>
                          </w:rPr>
                          <w:t>goals</w:t>
                        </w:r>
                        <w:proofErr w:type="gramEnd"/>
                        <w:r>
                          <w:rPr>
                            <w:rFonts w:ascii="Calibri" w:eastAsia="Calibri" w:hAnsi="Calibri" w:cs="Calibri"/>
                          </w:rPr>
                          <w:t>.</w:t>
                        </w:r>
                      </w:p>
                    </w:tc>
                  </w:tr>
                  <w:tr w:rsidR="00BC7A66" w:rsidTr="00BC7A66">
                    <w:trPr>
                      <w:trHeight w:hRule="exact" w:val="2894"/>
                    </w:trPr>
                    <w:tc>
                      <w:tcPr>
                        <w:tcW w:w="9733" w:type="dxa"/>
                        <w:gridSpan w:val="2"/>
                        <w:tcBorders>
                          <w:top w:val="single" w:sz="5" w:space="0" w:color="000000"/>
                          <w:left w:val="single" w:sz="5" w:space="0" w:color="000000"/>
                          <w:bottom w:val="single" w:sz="5" w:space="0" w:color="000000"/>
                          <w:right w:val="single" w:sz="5" w:space="0" w:color="000000"/>
                        </w:tcBorders>
                      </w:tcPr>
                      <w:p w:rsidR="00BC7A66" w:rsidRDefault="00BC7A66" w:rsidP="00BC7A66"/>
                    </w:tc>
                  </w:tr>
                </w:tbl>
                <w:p w:rsidR="00BC7A66" w:rsidRDefault="00BC7A66" w:rsidP="00BC7A66">
                  <w:r>
                    <w:rPr>
                      <w:highlight w:val="yellow"/>
                    </w:rPr>
                    <w:t xml:space="preserve">This answer </w:t>
                  </w:r>
                  <w:proofErr w:type="gramStart"/>
                  <w:r>
                    <w:rPr>
                      <w:highlight w:val="yellow"/>
                    </w:rPr>
                    <w:t>is scored</w:t>
                  </w:r>
                  <w:proofErr w:type="gramEnd"/>
                </w:p>
                <w:p w:rsidR="00BC7A66" w:rsidRDefault="00BC7A66"/>
              </w:txbxContent>
            </v:textbox>
            <w10:wrap anchorx="page"/>
          </v:shape>
        </w:pict>
      </w:r>
      <w:r w:rsidR="00995A88">
        <w:rPr>
          <w:rFonts w:ascii="Calibri" w:eastAsia="Calibri" w:hAnsi="Calibri" w:cs="Calibri"/>
          <w:b/>
          <w:sz w:val="24"/>
          <w:szCs w:val="24"/>
        </w:rPr>
        <w:t>C</w:t>
      </w:r>
      <w:r w:rsidR="004B1BE9">
        <w:rPr>
          <w:rFonts w:ascii="Calibri" w:eastAsia="Calibri" w:hAnsi="Calibri" w:cs="Calibri"/>
          <w:b/>
          <w:sz w:val="24"/>
          <w:szCs w:val="24"/>
        </w:rPr>
        <w:t>ontinuum</w:t>
      </w:r>
      <w:r w:rsidR="004B1BE9">
        <w:rPr>
          <w:rFonts w:ascii="Calibri" w:eastAsia="Calibri" w:hAnsi="Calibri" w:cs="Calibri"/>
          <w:b/>
          <w:spacing w:val="2"/>
          <w:sz w:val="24"/>
          <w:szCs w:val="24"/>
        </w:rPr>
        <w:t xml:space="preserve"> </w:t>
      </w:r>
      <w:r w:rsidR="004B1BE9">
        <w:rPr>
          <w:rFonts w:ascii="Calibri" w:eastAsia="Calibri" w:hAnsi="Calibri" w:cs="Calibri"/>
          <w:b/>
          <w:sz w:val="24"/>
          <w:szCs w:val="24"/>
        </w:rPr>
        <w:t>Participati</w:t>
      </w:r>
      <w:r w:rsidR="004B1BE9">
        <w:rPr>
          <w:rFonts w:ascii="Calibri" w:eastAsia="Calibri" w:hAnsi="Calibri" w:cs="Calibri"/>
          <w:b/>
          <w:spacing w:val="2"/>
          <w:sz w:val="24"/>
          <w:szCs w:val="24"/>
        </w:rPr>
        <w:t>o</w:t>
      </w:r>
      <w:r w:rsidR="004B1BE9">
        <w:rPr>
          <w:rFonts w:ascii="Calibri" w:eastAsia="Calibri" w:hAnsi="Calibri" w:cs="Calibri"/>
          <w:b/>
          <w:sz w:val="24"/>
          <w:szCs w:val="24"/>
        </w:rPr>
        <w:t>n:</w:t>
      </w:r>
    </w:p>
    <w:p w:rsidR="00294348" w:rsidRDefault="00B40B0D">
      <w:pPr>
        <w:spacing w:before="4" w:line="100" w:lineRule="exact"/>
        <w:rPr>
          <w:sz w:val="10"/>
          <w:szCs w:val="10"/>
        </w:rPr>
      </w:pPr>
      <w:r>
        <w:lastRenderedPageBreak/>
        <w:pict>
          <v:group id="_x0000_s1069" style="position:absolute;margin-left:71.45pt;margin-top:-.85pt;width:484.95pt;height:352.85pt;z-index:-251662848;mso-position-horizontal-relative:page" coordorigin="1429,300" coordsize="9909,8388">
            <v:shape id="_x0000_s1079" style="position:absolute;left:1445;top:315;width:9878;height:977" coordorigin="1445,315" coordsize="9878,977" path="m1445,1292r9878,l11323,315r-9878,l1445,1292xe" fillcolor="#d9d9d9" stroked="f">
              <v:path arrowok="t"/>
            </v:shape>
            <v:shape id="_x0000_s1078" style="position:absolute;left:1548;top:315;width:9672;height:244" coordorigin="1548,315" coordsize="9672,244" path="m1548,559r9672,l11220,315r-9672,l1548,559xe" fillcolor="#d9d9d9" stroked="f">
              <v:path arrowok="t"/>
            </v:shape>
            <v:shape id="_x0000_s1077" style="position:absolute;left:1548;top:559;width:9672;height:245" coordorigin="1548,559" coordsize="9672,245" path="m1548,804r9672,l11220,559r-9672,l1548,804xe" fillcolor="#d9d9d9" stroked="f">
              <v:path arrowok="t"/>
            </v:shape>
            <v:shape id="_x0000_s1076" style="position:absolute;left:1548;top:804;width:9672;height:244" coordorigin="1548,804" coordsize="9672,244" path="m1548,1047r9672,l11220,804r-9672,l1548,1047xe" fillcolor="#d9d9d9" stroked="f">
              <v:path arrowok="t"/>
            </v:shape>
            <v:shape id="_x0000_s1075" style="position:absolute;left:1548;top:1047;width:9672;height:245" coordorigin="1548,1047" coordsize="9672,245" path="m1548,1292r9672,l11220,1047r-9672,l1548,1292xe" fillcolor="#d9d9d9" stroked="f">
              <v:path arrowok="t"/>
            </v:shape>
            <v:shape id="_x0000_s1074" style="position:absolute;left:1435;top:310;width:9898;height:0" coordorigin="1435,310" coordsize="9898,0" path="m1435,310r9898,e" filled="f" strokeweight=".58pt">
              <v:path arrowok="t"/>
            </v:shape>
            <v:shape id="_x0000_s1073" style="position:absolute;left:1435;top:1297;width:9898;height:0" coordorigin="1435,1297" coordsize="9898,0" path="m1435,1297r9898,e" filled="f" strokeweight=".58pt">
              <v:path arrowok="t"/>
            </v:shape>
            <v:shape id="_x0000_s1072" style="position:absolute;left:1440;top:306;width:0;height:8376" coordorigin="1440,306" coordsize="0,8376" path="m1440,306r,8376e" filled="f" strokeweight=".58pt">
              <v:path arrowok="t"/>
            </v:shape>
            <v:shape id="_x0000_s1071" style="position:absolute;left:1435;top:8677;width:9888;height:0" coordorigin="1435,8677" coordsize="9888,0" path="m1435,8677r9888,e" filled="f" strokeweight=".58pt">
              <v:path arrowok="t"/>
            </v:shape>
            <v:shape id="_x0000_s1070" style="position:absolute;left:11328;top:306;width:0;height:8376" coordorigin="11328,306" coordsize="0,8376" path="m11328,306r,8376e" filled="f" strokeweight=".20464mm">
              <v:path arrowok="t"/>
            </v:shape>
            <w10:wrap anchorx="page"/>
          </v:group>
        </w:pict>
      </w:r>
    </w:p>
    <w:p w:rsidR="00294348" w:rsidRDefault="00294348">
      <w:pPr>
        <w:spacing w:before="5" w:line="180" w:lineRule="exact"/>
        <w:rPr>
          <w:sz w:val="19"/>
          <w:szCs w:val="19"/>
        </w:rPr>
      </w:pPr>
    </w:p>
    <w:p w:rsidR="00294348" w:rsidRDefault="00294348">
      <w:pPr>
        <w:spacing w:line="200" w:lineRule="exact"/>
      </w:pPr>
    </w:p>
    <w:p w:rsidR="00294348" w:rsidRDefault="004B1BE9">
      <w:pPr>
        <w:spacing w:before="11"/>
        <w:ind w:left="100"/>
        <w:rPr>
          <w:rFonts w:ascii="Calibri" w:eastAsia="Calibri" w:hAnsi="Calibri" w:cs="Calibri"/>
          <w:sz w:val="24"/>
          <w:szCs w:val="24"/>
        </w:rPr>
      </w:pPr>
      <w:r>
        <w:rPr>
          <w:rFonts w:ascii="Calibri" w:eastAsia="Calibri" w:hAnsi="Calibri" w:cs="Calibri"/>
          <w:b/>
          <w:sz w:val="24"/>
          <w:szCs w:val="24"/>
        </w:rPr>
        <w:t>Ongoing Evaluation/ Client Feedback:</w:t>
      </w:r>
    </w:p>
    <w:p w:rsidR="00BC7A66" w:rsidRDefault="00BC7A66">
      <w:pPr>
        <w:spacing w:before="10"/>
        <w:ind w:left="208" w:right="624"/>
        <w:rPr>
          <w:rFonts w:ascii="Calibri" w:eastAsia="Calibri" w:hAnsi="Calibri" w:cs="Calibri"/>
        </w:rPr>
      </w:pPr>
    </w:p>
    <w:p w:rsidR="00BC7A66" w:rsidRDefault="004B1BE9">
      <w:pPr>
        <w:spacing w:before="10"/>
        <w:ind w:left="208" w:right="624"/>
        <w:rPr>
          <w:rFonts w:ascii="Calibri" w:eastAsia="Calibri" w:hAnsi="Calibri" w:cs="Calibri"/>
        </w:rPr>
      </w:pPr>
      <w:r>
        <w:rPr>
          <w:rFonts w:ascii="Calibri" w:eastAsia="Calibri" w:hAnsi="Calibri" w:cs="Calibri"/>
        </w:rPr>
        <w:t>De</w:t>
      </w:r>
      <w:r>
        <w:rPr>
          <w:rFonts w:ascii="Calibri" w:eastAsia="Calibri" w:hAnsi="Calibri" w:cs="Calibri"/>
          <w:spacing w:val="-2"/>
        </w:rPr>
        <w:t>s</w:t>
      </w:r>
      <w:r>
        <w:rPr>
          <w:rFonts w:ascii="Calibri" w:eastAsia="Calibri" w:hAnsi="Calibri" w:cs="Calibri"/>
        </w:rPr>
        <w:t xml:space="preserve">cribe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evaluation 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b/>
        </w:rPr>
        <w:t>sp</w:t>
      </w:r>
      <w:r>
        <w:rPr>
          <w:rFonts w:ascii="Calibri" w:eastAsia="Calibri" w:hAnsi="Calibri" w:cs="Calibri"/>
          <w:b/>
          <w:spacing w:val="-1"/>
        </w:rPr>
        <w:t>e</w:t>
      </w:r>
      <w:r>
        <w:rPr>
          <w:rFonts w:ascii="Calibri" w:eastAsia="Calibri" w:hAnsi="Calibri" w:cs="Calibri"/>
          <w:b/>
        </w:rPr>
        <w:t>c</w:t>
      </w:r>
      <w:r>
        <w:rPr>
          <w:rFonts w:ascii="Calibri" w:eastAsia="Calibri" w:hAnsi="Calibri" w:cs="Calibri"/>
          <w:b/>
          <w:spacing w:val="-1"/>
        </w:rPr>
        <w:t>i</w:t>
      </w:r>
      <w:r>
        <w:rPr>
          <w:rFonts w:ascii="Calibri" w:eastAsia="Calibri" w:hAnsi="Calibri" w:cs="Calibri"/>
          <w:b/>
        </w:rPr>
        <w:t>fic p</w:t>
      </w:r>
      <w:r>
        <w:rPr>
          <w:rFonts w:ascii="Calibri" w:eastAsia="Calibri" w:hAnsi="Calibri" w:cs="Calibri"/>
          <w:b/>
          <w:spacing w:val="-2"/>
        </w:rPr>
        <w:t>r</w:t>
      </w:r>
      <w:r>
        <w:rPr>
          <w:rFonts w:ascii="Calibri" w:eastAsia="Calibri" w:hAnsi="Calibri" w:cs="Calibri"/>
          <w:b/>
        </w:rPr>
        <w:t>oje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1"/>
        </w:rPr>
        <w:t xml:space="preserve"> </w:t>
      </w:r>
      <w:r>
        <w:rPr>
          <w:rFonts w:ascii="Calibri" w:eastAsia="Calibri" w:hAnsi="Calibri" w:cs="Calibri"/>
        </w:rPr>
        <w:t>in</w:t>
      </w:r>
      <w:r>
        <w:rPr>
          <w:rFonts w:ascii="Calibri" w:eastAsia="Calibri" w:hAnsi="Calibri" w:cs="Calibri"/>
          <w:spacing w:val="-1"/>
        </w:rPr>
        <w:t xml:space="preserve"> t</w:t>
      </w:r>
      <w:r>
        <w:rPr>
          <w:rFonts w:ascii="Calibri" w:eastAsia="Calibri" w:hAnsi="Calibri" w:cs="Calibri"/>
        </w:rPr>
        <w:t>h</w:t>
      </w:r>
      <w:r>
        <w:rPr>
          <w:rFonts w:ascii="Calibri" w:eastAsia="Calibri" w:hAnsi="Calibri" w:cs="Calibri"/>
          <w:spacing w:val="-1"/>
        </w:rPr>
        <w:t>i</w:t>
      </w:r>
      <w:r>
        <w:rPr>
          <w:rFonts w:ascii="Calibri" w:eastAsia="Calibri" w:hAnsi="Calibri" w:cs="Calibri"/>
        </w:rPr>
        <w:t>s application.</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1"/>
        </w:rPr>
        <w:t xml:space="preserve"> </w:t>
      </w:r>
      <w:r>
        <w:rPr>
          <w:rFonts w:ascii="Calibri" w:eastAsia="Calibri" w:hAnsi="Calibri" w:cs="Calibri"/>
        </w:rPr>
        <w:t>descr</w:t>
      </w:r>
      <w:r>
        <w:rPr>
          <w:rFonts w:ascii="Calibri" w:eastAsia="Calibri" w:hAnsi="Calibri" w:cs="Calibri"/>
          <w:spacing w:val="-2"/>
        </w:rPr>
        <w:t>i</w:t>
      </w:r>
      <w:r>
        <w:rPr>
          <w:rFonts w:ascii="Calibri" w:eastAsia="Calibri" w:hAnsi="Calibri" w:cs="Calibri"/>
        </w:rPr>
        <w:t xml:space="preserve">be </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 evaluation plans.</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1"/>
        </w:rPr>
        <w:t xml:space="preserve"> </w:t>
      </w:r>
      <w:r>
        <w:rPr>
          <w:rFonts w:ascii="Calibri" w:eastAsia="Calibri" w:hAnsi="Calibri" w:cs="Calibri"/>
        </w:rPr>
        <w:t>will be measured,</w:t>
      </w:r>
      <w:r>
        <w:rPr>
          <w:rFonts w:ascii="Calibri" w:eastAsia="Calibri" w:hAnsi="Calibri" w:cs="Calibri"/>
          <w:spacing w:val="1"/>
        </w:rPr>
        <w:t xml:space="preserve"> </w:t>
      </w:r>
      <w:r>
        <w:rPr>
          <w:rFonts w:ascii="Calibri" w:eastAsia="Calibri" w:hAnsi="Calibri" w:cs="Calibri"/>
        </w:rPr>
        <w:t xml:space="preserve">when, how, </w:t>
      </w:r>
      <w:r>
        <w:rPr>
          <w:rFonts w:ascii="Calibri" w:eastAsia="Calibri" w:hAnsi="Calibri" w:cs="Calibri"/>
          <w:spacing w:val="-1"/>
        </w:rPr>
        <w:t>a</w:t>
      </w:r>
      <w:r>
        <w:rPr>
          <w:rFonts w:ascii="Calibri" w:eastAsia="Calibri" w:hAnsi="Calibri" w:cs="Calibri"/>
        </w:rPr>
        <w:t>nd by whom?</w:t>
      </w:r>
      <w:r>
        <w:rPr>
          <w:rFonts w:ascii="Calibri" w:eastAsia="Calibri" w:hAnsi="Calibri" w:cs="Calibri"/>
          <w:spacing w:val="44"/>
        </w:rPr>
        <w:t xml:space="preserve"> </w:t>
      </w:r>
      <w:r>
        <w:rPr>
          <w:rFonts w:ascii="Calibri" w:eastAsia="Calibri" w:hAnsi="Calibri" w:cs="Calibri"/>
        </w:rPr>
        <w:t>Include infor</w:t>
      </w:r>
      <w:r>
        <w:rPr>
          <w:rFonts w:ascii="Calibri" w:eastAsia="Calibri" w:hAnsi="Calibri" w:cs="Calibri"/>
          <w:spacing w:val="-2"/>
        </w:rPr>
        <w:t>m</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exp</w:t>
      </w:r>
      <w:r>
        <w:rPr>
          <w:rFonts w:ascii="Calibri" w:eastAsia="Calibri" w:hAnsi="Calibri" w:cs="Calibri"/>
          <w:spacing w:val="-1"/>
        </w:rPr>
        <w:t>e</w:t>
      </w:r>
      <w:r>
        <w:rPr>
          <w:rFonts w:ascii="Calibri" w:eastAsia="Calibri" w:hAnsi="Calibri" w:cs="Calibri"/>
        </w:rPr>
        <w:t xml:space="preserve">cted </w:t>
      </w:r>
      <w:r>
        <w:rPr>
          <w:rFonts w:ascii="Calibri" w:eastAsia="Calibri" w:hAnsi="Calibri" w:cs="Calibri"/>
          <w:spacing w:val="-1"/>
        </w:rPr>
        <w:t>o</w:t>
      </w:r>
      <w:r>
        <w:rPr>
          <w:rFonts w:ascii="Calibri" w:eastAsia="Calibri" w:hAnsi="Calibri" w:cs="Calibri"/>
        </w:rPr>
        <w:t>utcomes</w:t>
      </w:r>
      <w:r>
        <w:rPr>
          <w:rFonts w:ascii="Calibri" w:eastAsia="Calibri" w:hAnsi="Calibri" w:cs="Calibri"/>
          <w:spacing w:val="-1"/>
        </w:rPr>
        <w:t xml:space="preserve"> f</w:t>
      </w:r>
      <w:r>
        <w:rPr>
          <w:rFonts w:ascii="Calibri" w:eastAsia="Calibri" w:hAnsi="Calibri" w:cs="Calibri"/>
        </w:rPr>
        <w:t xml:space="preserve">or clients served. </w:t>
      </w:r>
      <w:r>
        <w:rPr>
          <w:rFonts w:ascii="Calibri" w:eastAsia="Calibri" w:hAnsi="Calibri" w:cs="Calibri"/>
          <w:b/>
        </w:rPr>
        <w:t>Give a</w:t>
      </w:r>
      <w:r>
        <w:rPr>
          <w:rFonts w:ascii="Calibri" w:eastAsia="Calibri" w:hAnsi="Calibri" w:cs="Calibri"/>
          <w:b/>
          <w:spacing w:val="-1"/>
        </w:rPr>
        <w:t xml:space="preserve"> </w:t>
      </w:r>
      <w:r>
        <w:rPr>
          <w:rFonts w:ascii="Calibri" w:eastAsia="Calibri" w:hAnsi="Calibri" w:cs="Calibri"/>
          <w:b/>
        </w:rPr>
        <w:t>good example</w:t>
      </w:r>
      <w:r>
        <w:rPr>
          <w:rFonts w:ascii="Calibri" w:eastAsia="Calibri" w:hAnsi="Calibri" w:cs="Calibri"/>
          <w:b/>
          <w:spacing w:val="-1"/>
        </w:rPr>
        <w:t xml:space="preserve"> </w:t>
      </w:r>
      <w:r>
        <w:rPr>
          <w:rFonts w:ascii="Calibri" w:eastAsia="Calibri" w:hAnsi="Calibri" w:cs="Calibri"/>
        </w:rPr>
        <w:t xml:space="preserve">of how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b/>
        </w:rPr>
        <w:t>p</w:t>
      </w:r>
      <w:r>
        <w:rPr>
          <w:rFonts w:ascii="Calibri" w:eastAsia="Calibri" w:hAnsi="Calibri" w:cs="Calibri"/>
          <w:b/>
          <w:spacing w:val="-2"/>
        </w:rPr>
        <w:t>r</w:t>
      </w:r>
      <w:r>
        <w:rPr>
          <w:rFonts w:ascii="Calibri" w:eastAsia="Calibri" w:hAnsi="Calibri" w:cs="Calibri"/>
          <w:b/>
        </w:rPr>
        <w:t>oject</w:t>
      </w:r>
      <w:r>
        <w:rPr>
          <w:rFonts w:ascii="Calibri" w:eastAsia="Calibri" w:hAnsi="Calibri" w:cs="Calibri"/>
          <w:b/>
          <w:spacing w:val="-1"/>
        </w:rPr>
        <w:t xml:space="preserve"> </w:t>
      </w:r>
      <w:r>
        <w:rPr>
          <w:rFonts w:ascii="Calibri" w:eastAsia="Calibri" w:hAnsi="Calibri" w:cs="Calibri"/>
        </w:rPr>
        <w:t xml:space="preserve">has </w:t>
      </w:r>
      <w:r>
        <w:rPr>
          <w:rFonts w:ascii="Calibri" w:eastAsia="Calibri" w:hAnsi="Calibri" w:cs="Calibri"/>
          <w:spacing w:val="-2"/>
        </w:rPr>
        <w:t>i</w:t>
      </w:r>
      <w:r>
        <w:rPr>
          <w:rFonts w:ascii="Calibri" w:eastAsia="Calibri" w:hAnsi="Calibri" w:cs="Calibri"/>
        </w:rPr>
        <w:t>nco</w:t>
      </w:r>
      <w:r>
        <w:rPr>
          <w:rFonts w:ascii="Calibri" w:eastAsia="Calibri" w:hAnsi="Calibri" w:cs="Calibri"/>
          <w:spacing w:val="-2"/>
        </w:rPr>
        <w:t>r</w:t>
      </w:r>
      <w:r>
        <w:rPr>
          <w:rFonts w:ascii="Calibri" w:eastAsia="Calibri" w:hAnsi="Calibri" w:cs="Calibri"/>
        </w:rPr>
        <w:t>porated ou</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o</w:t>
      </w:r>
      <w:r>
        <w:rPr>
          <w:rFonts w:ascii="Calibri" w:eastAsia="Calibri" w:hAnsi="Calibri" w:cs="Calibri"/>
        </w:rPr>
        <w:t>me data</w:t>
      </w:r>
      <w:r>
        <w:rPr>
          <w:rFonts w:ascii="Calibri" w:eastAsia="Calibri" w:hAnsi="Calibri" w:cs="Calibri"/>
          <w:spacing w:val="-1"/>
        </w:rPr>
        <w:t xml:space="preserve"> </w:t>
      </w:r>
      <w:r>
        <w:rPr>
          <w:rFonts w:ascii="Calibri" w:eastAsia="Calibri" w:hAnsi="Calibri" w:cs="Calibri"/>
        </w:rPr>
        <w:t>to make an improvement in this project.</w:t>
      </w: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Pr="00BC7A66" w:rsidRDefault="00BC7A66" w:rsidP="00BC7A66">
      <w:pPr>
        <w:rPr>
          <w:rFonts w:ascii="Calibri" w:eastAsia="Calibri" w:hAnsi="Calibri" w:cs="Calibri"/>
        </w:rPr>
      </w:pPr>
    </w:p>
    <w:p w:rsidR="00BC7A66" w:rsidRDefault="00BC7A66" w:rsidP="00BC7A66">
      <w:r>
        <w:rPr>
          <w:highlight w:val="yellow"/>
        </w:rPr>
        <w:t xml:space="preserve">This answer </w:t>
      </w:r>
      <w:proofErr w:type="gramStart"/>
      <w:r>
        <w:rPr>
          <w:highlight w:val="yellow"/>
        </w:rPr>
        <w:t>is scored</w:t>
      </w:r>
      <w:proofErr w:type="gramEnd"/>
    </w:p>
    <w:p w:rsidR="00BC7A66" w:rsidRPr="00BC7A66" w:rsidRDefault="00BC7A66" w:rsidP="00BC7A66">
      <w:pPr>
        <w:rPr>
          <w:rFonts w:ascii="Calibri" w:eastAsia="Calibri" w:hAnsi="Calibri" w:cs="Calibri"/>
        </w:rPr>
      </w:pPr>
    </w:p>
    <w:p w:rsidR="00BC7A66" w:rsidRDefault="00BC7A66" w:rsidP="00BC7A66">
      <w:pPr>
        <w:spacing w:before="52"/>
        <w:ind w:left="120"/>
        <w:rPr>
          <w:rFonts w:ascii="Calibri" w:eastAsia="Calibri" w:hAnsi="Calibri" w:cs="Calibri"/>
        </w:rPr>
      </w:pPr>
      <w:r>
        <w:rPr>
          <w:rFonts w:ascii="Calibri" w:eastAsia="Calibri" w:hAnsi="Calibri" w:cs="Calibri"/>
        </w:rPr>
        <w:t>Does the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r</w:t>
      </w:r>
      <w:r>
        <w:rPr>
          <w:rFonts w:ascii="Calibri" w:eastAsia="Calibri" w:hAnsi="Calibri" w:cs="Calibri"/>
        </w:rPr>
        <w:t>am co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anonym</w:t>
      </w:r>
      <w:r>
        <w:rPr>
          <w:rFonts w:ascii="Calibri" w:eastAsia="Calibri" w:hAnsi="Calibri" w:cs="Calibri"/>
          <w:spacing w:val="-1"/>
        </w:rPr>
        <w:t>o</w:t>
      </w:r>
      <w:r>
        <w:rPr>
          <w:rFonts w:ascii="Calibri" w:eastAsia="Calibri" w:hAnsi="Calibri" w:cs="Calibri"/>
        </w:rPr>
        <w:t>us client</w:t>
      </w:r>
      <w:r>
        <w:rPr>
          <w:rFonts w:ascii="Calibri" w:eastAsia="Calibri" w:hAnsi="Calibri" w:cs="Calibri"/>
          <w:spacing w:val="1"/>
        </w:rPr>
        <w:t xml:space="preserve"> </w:t>
      </w:r>
      <w:r>
        <w:rPr>
          <w:rFonts w:ascii="Calibri" w:eastAsia="Calibri" w:hAnsi="Calibri" w:cs="Calibri"/>
        </w:rPr>
        <w:t>satisfaction</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urve</w:t>
      </w:r>
      <w:r>
        <w:rPr>
          <w:rFonts w:ascii="Calibri" w:eastAsia="Calibri" w:hAnsi="Calibri" w:cs="Calibri"/>
          <w:spacing w:val="1"/>
        </w:rPr>
        <w:t>y</w:t>
      </w:r>
      <w:r>
        <w:rPr>
          <w:rFonts w:ascii="Calibri" w:eastAsia="Calibri" w:hAnsi="Calibri" w:cs="Calibri"/>
        </w:rPr>
        <w:t>s or alte</w:t>
      </w:r>
      <w:r>
        <w:rPr>
          <w:rFonts w:ascii="Calibri" w:eastAsia="Calibri" w:hAnsi="Calibri" w:cs="Calibri"/>
          <w:spacing w:val="-1"/>
        </w:rPr>
        <w:t>r</w:t>
      </w:r>
      <w:r>
        <w:rPr>
          <w:rFonts w:ascii="Calibri" w:eastAsia="Calibri" w:hAnsi="Calibri" w:cs="Calibri"/>
        </w:rPr>
        <w:t>native methods of an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y</w:t>
      </w:r>
      <w:r>
        <w:rPr>
          <w:rFonts w:ascii="Calibri" w:eastAsia="Calibri" w:hAnsi="Calibri" w:cs="Calibri"/>
        </w:rPr>
        <w:t>m</w:t>
      </w:r>
      <w:r>
        <w:rPr>
          <w:rFonts w:ascii="Calibri" w:eastAsia="Calibri" w:hAnsi="Calibri" w:cs="Calibri"/>
          <w:spacing w:val="-1"/>
        </w:rPr>
        <w:t>ou</w:t>
      </w:r>
      <w:r>
        <w:rPr>
          <w:rFonts w:ascii="Calibri" w:eastAsia="Calibri" w:hAnsi="Calibri" w:cs="Calibri"/>
        </w:rPr>
        <w:t>s feedb</w:t>
      </w:r>
      <w:r>
        <w:rPr>
          <w:rFonts w:ascii="Calibri" w:eastAsia="Calibri" w:hAnsi="Calibri" w:cs="Calibri"/>
          <w:spacing w:val="-1"/>
        </w:rPr>
        <w:t>a</w:t>
      </w:r>
      <w:r>
        <w:rPr>
          <w:rFonts w:ascii="Calibri" w:eastAsia="Calibri" w:hAnsi="Calibri" w:cs="Calibri"/>
        </w:rPr>
        <w:t>ck?</w:t>
      </w:r>
    </w:p>
    <w:p w:rsidR="00BC7A66" w:rsidRDefault="00BC7A66" w:rsidP="00BC7A66">
      <w:pPr>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BC7A66" w:rsidRDefault="00BC7A66" w:rsidP="00BC7A66">
      <w:pPr>
        <w:spacing w:before="4" w:line="240" w:lineRule="exact"/>
        <w:rPr>
          <w:sz w:val="24"/>
          <w:szCs w:val="24"/>
        </w:rPr>
      </w:pPr>
    </w:p>
    <w:p w:rsidR="00BC7A66" w:rsidRDefault="00BC7A66" w:rsidP="00BC7A66">
      <w:pPr>
        <w:ind w:left="120"/>
        <w:rPr>
          <w:rFonts w:ascii="Calibri" w:eastAsia="Calibri" w:hAnsi="Calibri" w:cs="Calibri"/>
        </w:rPr>
      </w:pPr>
      <w:r>
        <w:rPr>
          <w:rFonts w:ascii="Calibri" w:eastAsia="Calibri" w:hAnsi="Calibri" w:cs="Calibri"/>
        </w:rPr>
        <w:t>Does the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r</w:t>
      </w:r>
      <w:r>
        <w:rPr>
          <w:rFonts w:ascii="Calibri" w:eastAsia="Calibri" w:hAnsi="Calibri" w:cs="Calibri"/>
        </w:rPr>
        <w:t xml:space="preserve">am provide </w:t>
      </w:r>
      <w:r>
        <w:rPr>
          <w:rFonts w:ascii="Calibri" w:eastAsia="Calibri" w:hAnsi="Calibri" w:cs="Calibri"/>
          <w:spacing w:val="-1"/>
        </w:rPr>
        <w:t>a</w:t>
      </w:r>
      <w:r>
        <w:rPr>
          <w:rFonts w:ascii="Calibri" w:eastAsia="Calibri" w:hAnsi="Calibri" w:cs="Calibri"/>
        </w:rPr>
        <w:t>n oppor</w:t>
      </w:r>
      <w:r>
        <w:rPr>
          <w:rFonts w:ascii="Calibri" w:eastAsia="Calibri" w:hAnsi="Calibri" w:cs="Calibri"/>
          <w:spacing w:val="-1"/>
        </w:rPr>
        <w:t>t</w:t>
      </w:r>
      <w:r>
        <w:rPr>
          <w:rFonts w:ascii="Calibri" w:eastAsia="Calibri" w:hAnsi="Calibri" w:cs="Calibri"/>
        </w:rPr>
        <w:t>uni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feedback</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 all clients at</w:t>
      </w:r>
      <w:r>
        <w:rPr>
          <w:rFonts w:ascii="Calibri" w:eastAsia="Calibri" w:hAnsi="Calibri" w:cs="Calibri"/>
          <w:spacing w:val="-2"/>
        </w:rPr>
        <w:t xml:space="preserve"> </w:t>
      </w:r>
      <w:r>
        <w:rPr>
          <w:rFonts w:ascii="Calibri" w:eastAsia="Calibri" w:hAnsi="Calibri" w:cs="Calibri"/>
        </w:rPr>
        <w:t>exit</w:t>
      </w:r>
      <w:r>
        <w:rPr>
          <w:rFonts w:ascii="Calibri" w:eastAsia="Calibri" w:hAnsi="Calibri" w:cs="Calibri"/>
          <w:spacing w:val="1"/>
        </w:rPr>
        <w:t xml:space="preserve"> </w:t>
      </w:r>
      <w:r>
        <w:rPr>
          <w:rFonts w:ascii="Calibri" w:eastAsia="Calibri" w:hAnsi="Calibri" w:cs="Calibri"/>
        </w:rPr>
        <w:t>regardless</w:t>
      </w:r>
      <w:r>
        <w:rPr>
          <w:rFonts w:ascii="Calibri" w:eastAsia="Calibri" w:hAnsi="Calibri" w:cs="Calibri"/>
          <w:spacing w:val="-1"/>
        </w:rPr>
        <w:t xml:space="preserve"> </w:t>
      </w:r>
      <w:r>
        <w:rPr>
          <w:rFonts w:ascii="Calibri" w:eastAsia="Calibri" w:hAnsi="Calibri" w:cs="Calibri"/>
        </w:rPr>
        <w:t xml:space="preserve">of reason for </w:t>
      </w:r>
      <w:r>
        <w:rPr>
          <w:rFonts w:ascii="Calibri" w:eastAsia="Calibri" w:hAnsi="Calibri" w:cs="Calibri"/>
          <w:spacing w:val="-2"/>
        </w:rPr>
        <w:t>l</w:t>
      </w:r>
      <w:r>
        <w:rPr>
          <w:rFonts w:ascii="Calibri" w:eastAsia="Calibri" w:hAnsi="Calibri" w:cs="Calibri"/>
        </w:rPr>
        <w:t>eavin</w:t>
      </w:r>
      <w:r>
        <w:rPr>
          <w:rFonts w:ascii="Calibri" w:eastAsia="Calibri" w:hAnsi="Calibri" w:cs="Calibri"/>
          <w:spacing w:val="1"/>
        </w:rPr>
        <w:t>g</w:t>
      </w:r>
      <w:r>
        <w:rPr>
          <w:rFonts w:ascii="Calibri" w:eastAsia="Calibri" w:hAnsi="Calibri" w:cs="Calibri"/>
        </w:rPr>
        <w:t>?</w:t>
      </w:r>
    </w:p>
    <w:p w:rsidR="00BC7A66" w:rsidRDefault="00BC7A66" w:rsidP="00BC7A66">
      <w:pPr>
        <w:spacing w:line="240" w:lineRule="exact"/>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BC7A66" w:rsidRDefault="00BC7A66" w:rsidP="00BC7A66">
      <w:pPr>
        <w:spacing w:before="4" w:line="240" w:lineRule="exact"/>
        <w:rPr>
          <w:sz w:val="24"/>
          <w:szCs w:val="24"/>
        </w:rPr>
      </w:pPr>
    </w:p>
    <w:p w:rsidR="00BC7A66" w:rsidRDefault="00BC7A66" w:rsidP="00BC7A66">
      <w:pPr>
        <w:ind w:left="120"/>
        <w:rPr>
          <w:rFonts w:ascii="Calibri" w:eastAsia="Calibri" w:hAnsi="Calibri" w:cs="Calibri"/>
        </w:rPr>
      </w:pPr>
      <w:r>
        <w:rPr>
          <w:rFonts w:ascii="Calibri" w:eastAsia="Calibri" w:hAnsi="Calibri" w:cs="Calibri"/>
        </w:rPr>
        <w:t>Does the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r</w:t>
      </w:r>
      <w:r>
        <w:rPr>
          <w:rFonts w:ascii="Calibri" w:eastAsia="Calibri" w:hAnsi="Calibri" w:cs="Calibri"/>
        </w:rPr>
        <w:t>am present</w:t>
      </w:r>
      <w:r>
        <w:rPr>
          <w:rFonts w:ascii="Calibri" w:eastAsia="Calibri" w:hAnsi="Calibri" w:cs="Calibri"/>
          <w:spacing w:val="-1"/>
        </w:rPr>
        <w:t xml:space="preserve"> </w:t>
      </w:r>
      <w:r>
        <w:rPr>
          <w:rFonts w:ascii="Calibri" w:eastAsia="Calibri" w:hAnsi="Calibri" w:cs="Calibri"/>
        </w:rPr>
        <w:t>customer feedb</w:t>
      </w:r>
      <w:r>
        <w:rPr>
          <w:rFonts w:ascii="Calibri" w:eastAsia="Calibri" w:hAnsi="Calibri" w:cs="Calibri"/>
          <w:spacing w:val="-1"/>
        </w:rPr>
        <w:t>a</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Boa</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Directors?</w:t>
      </w:r>
    </w:p>
    <w:p w:rsidR="00BC7A66" w:rsidRDefault="00BC7A66" w:rsidP="00BC7A66">
      <w:pPr>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BC7A66" w:rsidRDefault="00BC7A66" w:rsidP="00BC7A66">
      <w:pPr>
        <w:spacing w:before="4" w:line="240" w:lineRule="exact"/>
        <w:rPr>
          <w:sz w:val="24"/>
          <w:szCs w:val="24"/>
        </w:rPr>
      </w:pPr>
    </w:p>
    <w:p w:rsidR="00BC7A66" w:rsidRDefault="00BC7A66" w:rsidP="00BC7A66">
      <w:pPr>
        <w:rPr>
          <w:rFonts w:ascii="Calibri" w:eastAsia="Calibri" w:hAnsi="Calibri" w:cs="Calibri"/>
        </w:rPr>
      </w:pPr>
      <w:r>
        <w:rPr>
          <w:rFonts w:ascii="Calibri" w:eastAsia="Calibri" w:hAnsi="Calibri" w:cs="Calibri"/>
        </w:rPr>
        <w:t xml:space="preserve">   </w:t>
      </w:r>
      <w:r w:rsidRPr="00BC7A66">
        <w:rPr>
          <w:rFonts w:ascii="Calibri" w:eastAsia="Calibri" w:hAnsi="Calibri" w:cs="Calibri"/>
        </w:rPr>
        <w:t>*</w:t>
      </w:r>
      <w:r>
        <w:rPr>
          <w:rFonts w:ascii="Calibri" w:eastAsia="Calibri" w:hAnsi="Calibri" w:cs="Calibri"/>
        </w:rPr>
        <w:t>Is there a</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with lived</w:t>
      </w:r>
      <w:r>
        <w:rPr>
          <w:rFonts w:ascii="Calibri" w:eastAsia="Calibri" w:hAnsi="Calibri" w:cs="Calibri"/>
          <w:spacing w:val="-1"/>
        </w:rPr>
        <w:t xml:space="preserve"> ex</w:t>
      </w:r>
      <w:r>
        <w:rPr>
          <w:rFonts w:ascii="Calibri" w:eastAsia="Calibri" w:hAnsi="Calibri" w:cs="Calibri"/>
        </w:rPr>
        <w:t xml:space="preserve">perience </w:t>
      </w:r>
      <w:r>
        <w:rPr>
          <w:rFonts w:ascii="Calibri" w:eastAsia="Calibri" w:hAnsi="Calibri" w:cs="Calibri"/>
          <w:spacing w:val="-2"/>
        </w:rPr>
        <w:t>i</w:t>
      </w:r>
      <w:r>
        <w:rPr>
          <w:rFonts w:ascii="Calibri" w:eastAsia="Calibri" w:hAnsi="Calibri" w:cs="Calibri"/>
        </w:rPr>
        <w:t>nvolved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 xml:space="preserve">your </w:t>
      </w:r>
      <w:r>
        <w:rPr>
          <w:rFonts w:ascii="Calibri" w:eastAsia="Calibri" w:hAnsi="Calibri" w:cs="Calibri"/>
          <w:spacing w:val="-1"/>
        </w:rPr>
        <w:t>ag</w:t>
      </w:r>
      <w:r>
        <w:rPr>
          <w:rFonts w:ascii="Calibri" w:eastAsia="Calibri" w:hAnsi="Calibri" w:cs="Calibri"/>
        </w:rPr>
        <w:t>en</w:t>
      </w:r>
      <w:r>
        <w:rPr>
          <w:rFonts w:ascii="Calibri" w:eastAsia="Calibri" w:hAnsi="Calibri" w:cs="Calibri"/>
          <w:spacing w:val="-1"/>
        </w:rPr>
        <w:t>c</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proofErr w:type="gramStart"/>
      <w:r>
        <w:rPr>
          <w:rFonts w:ascii="Calibri" w:eastAsia="Calibri" w:hAnsi="Calibri" w:cs="Calibri"/>
        </w:rPr>
        <w:t>decision</w:t>
      </w:r>
      <w:r>
        <w:rPr>
          <w:rFonts w:ascii="Calibri" w:eastAsia="Calibri" w:hAnsi="Calibri" w:cs="Calibri"/>
          <w:spacing w:val="-1"/>
        </w:rPr>
        <w:t xml:space="preserve"> </w:t>
      </w:r>
      <w:r>
        <w:rPr>
          <w:rFonts w:ascii="Calibri" w:eastAsia="Calibri" w:hAnsi="Calibri" w:cs="Calibri"/>
        </w:rPr>
        <w:t>making</w:t>
      </w:r>
      <w:proofErr w:type="gramEnd"/>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w:t>
      </w:r>
    </w:p>
    <w:p w:rsidR="00BC7A66" w:rsidRDefault="00BC7A66" w:rsidP="00BC7A66">
      <w:pPr>
        <w:spacing w:line="240" w:lineRule="exact"/>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BC7A66" w:rsidRPr="00BC7A66" w:rsidRDefault="00BC7A66" w:rsidP="00BC7A66">
      <w:pPr>
        <w:rPr>
          <w:rFonts w:ascii="Calibri" w:eastAsia="Calibri" w:hAnsi="Calibri" w:cs="Calibri"/>
        </w:rPr>
      </w:pPr>
    </w:p>
    <w:p w:rsidR="00BC7A66" w:rsidRDefault="00BC7A66" w:rsidP="00BC7A66">
      <w:pPr>
        <w:spacing w:line="240" w:lineRule="exact"/>
        <w:ind w:left="233"/>
        <w:rPr>
          <w:rFonts w:ascii="Calibri" w:eastAsia="Calibri" w:hAnsi="Calibri" w:cs="Calibri"/>
        </w:rPr>
      </w:pPr>
      <w:r>
        <w:rPr>
          <w:noProof/>
        </w:rPr>
        <mc:AlternateContent>
          <mc:Choice Requires="wpg">
            <w:drawing>
              <wp:anchor distT="0" distB="0" distL="114300" distR="114300" simplePos="0" relativeHeight="251668992" behindDoc="1" locked="0" layoutInCell="1" allowOverlap="1">
                <wp:simplePos x="0" y="0"/>
                <wp:positionH relativeFrom="page">
                  <wp:posOffset>910590</wp:posOffset>
                </wp:positionH>
                <wp:positionV relativeFrom="paragraph">
                  <wp:posOffset>-9525</wp:posOffset>
                </wp:positionV>
                <wp:extent cx="6289040" cy="1196975"/>
                <wp:effectExtent l="5715" t="9525" r="10795" b="31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1196975"/>
                          <a:chOff x="1434" y="-15"/>
                          <a:chExt cx="9904" cy="1885"/>
                        </a:xfrm>
                      </wpg:grpSpPr>
                      <wps:wsp>
                        <wps:cNvPr id="13" name="Freeform 72"/>
                        <wps:cNvSpPr>
                          <a:spLocks/>
                        </wps:cNvSpPr>
                        <wps:spPr bwMode="auto">
                          <a:xfrm>
                            <a:off x="1440" y="-4"/>
                            <a:ext cx="9893" cy="0"/>
                          </a:xfrm>
                          <a:custGeom>
                            <a:avLst/>
                            <a:gdLst>
                              <a:gd name="T0" fmla="+- 0 1440 1440"/>
                              <a:gd name="T1" fmla="*/ T0 w 9893"/>
                              <a:gd name="T2" fmla="+- 0 11333 1440"/>
                              <a:gd name="T3" fmla="*/ T2 w 9893"/>
                            </a:gdLst>
                            <a:ahLst/>
                            <a:cxnLst>
                              <a:cxn ang="0">
                                <a:pos x="T1" y="0"/>
                              </a:cxn>
                              <a:cxn ang="0">
                                <a:pos x="T3" y="0"/>
                              </a:cxn>
                            </a:cxnLst>
                            <a:rect l="0" t="0" r="r" b="b"/>
                            <a:pathLst>
                              <a:path w="9893">
                                <a:moveTo>
                                  <a:pt x="0" y="0"/>
                                </a:moveTo>
                                <a:lnTo>
                                  <a:pt x="98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3"/>
                        <wps:cNvSpPr>
                          <a:spLocks/>
                        </wps:cNvSpPr>
                        <wps:spPr bwMode="auto">
                          <a:xfrm>
                            <a:off x="1445" y="-9"/>
                            <a:ext cx="0" cy="1873"/>
                          </a:xfrm>
                          <a:custGeom>
                            <a:avLst/>
                            <a:gdLst>
                              <a:gd name="T0" fmla="+- 0 -9 -9"/>
                              <a:gd name="T1" fmla="*/ -9 h 1873"/>
                              <a:gd name="T2" fmla="+- 0 1864 -9"/>
                              <a:gd name="T3" fmla="*/ 1864 h 1873"/>
                            </a:gdLst>
                            <a:ahLst/>
                            <a:cxnLst>
                              <a:cxn ang="0">
                                <a:pos x="0" y="T1"/>
                              </a:cxn>
                              <a:cxn ang="0">
                                <a:pos x="0" y="T3"/>
                              </a:cxn>
                            </a:cxnLst>
                            <a:rect l="0" t="0" r="r" b="b"/>
                            <a:pathLst>
                              <a:path h="1873">
                                <a:moveTo>
                                  <a:pt x="0" y="0"/>
                                </a:moveTo>
                                <a:lnTo>
                                  <a:pt x="0" y="1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4"/>
                        <wps:cNvSpPr>
                          <a:spLocks/>
                        </wps:cNvSpPr>
                        <wps:spPr bwMode="auto">
                          <a:xfrm>
                            <a:off x="1440" y="1860"/>
                            <a:ext cx="9883" cy="0"/>
                          </a:xfrm>
                          <a:custGeom>
                            <a:avLst/>
                            <a:gdLst>
                              <a:gd name="T0" fmla="+- 0 1440 1440"/>
                              <a:gd name="T1" fmla="*/ T0 w 9883"/>
                              <a:gd name="T2" fmla="+- 0 11323 1440"/>
                              <a:gd name="T3" fmla="*/ T2 w 9883"/>
                            </a:gdLst>
                            <a:ahLst/>
                            <a:cxnLst>
                              <a:cxn ang="0">
                                <a:pos x="T1" y="0"/>
                              </a:cxn>
                              <a:cxn ang="0">
                                <a:pos x="T3" y="0"/>
                              </a:cxn>
                            </a:cxnLst>
                            <a:rect l="0" t="0" r="r" b="b"/>
                            <a:pathLst>
                              <a:path w="9883">
                                <a:moveTo>
                                  <a:pt x="0" y="0"/>
                                </a:moveTo>
                                <a:lnTo>
                                  <a:pt x="98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5"/>
                        <wps:cNvSpPr>
                          <a:spLocks/>
                        </wps:cNvSpPr>
                        <wps:spPr bwMode="auto">
                          <a:xfrm>
                            <a:off x="11328" y="-9"/>
                            <a:ext cx="0" cy="1873"/>
                          </a:xfrm>
                          <a:custGeom>
                            <a:avLst/>
                            <a:gdLst>
                              <a:gd name="T0" fmla="+- 0 -9 -9"/>
                              <a:gd name="T1" fmla="*/ -9 h 1873"/>
                              <a:gd name="T2" fmla="+- 0 1864 -9"/>
                              <a:gd name="T3" fmla="*/ 1864 h 1873"/>
                            </a:gdLst>
                            <a:ahLst/>
                            <a:cxnLst>
                              <a:cxn ang="0">
                                <a:pos x="0" y="T1"/>
                              </a:cxn>
                              <a:cxn ang="0">
                                <a:pos x="0" y="T3"/>
                              </a:cxn>
                            </a:cxnLst>
                            <a:rect l="0" t="0" r="r" b="b"/>
                            <a:pathLst>
                              <a:path h="1873">
                                <a:moveTo>
                                  <a:pt x="0" y="0"/>
                                </a:moveTo>
                                <a:lnTo>
                                  <a:pt x="0" y="187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F7CA3" id="Group 12" o:spid="_x0000_s1026" style="position:absolute;margin-left:71.7pt;margin-top:-.75pt;width:495.2pt;height:94.25pt;z-index:-251647488;mso-position-horizontal-relative:page" coordorigin="1434,-15" coordsize="9904,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">
                <v:shape id="Freeform 72" o:spid="_x0000_s1027" style="position:absolute;left:1440;top:-4;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" path="m,l9893,e" filled="f" strokeweight=".20464mm">
                  <v:path arrowok="t" o:connecttype="custom" o:connectlocs="0,0;9893,0" o:connectangles="0,0"/>
                </v:shape>
                <v:shape id="Freeform 73" o:spid="_x0000_s1028" style="position:absolute;left:1445;top:-9;width:0;height:1873;visibility:visible;mso-wrap-style:square;v-text-anchor:top" coordsize="0,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" path="m,l,1873e" filled="f" strokeweight=".58pt">
                  <v:path arrowok="t" o:connecttype="custom" o:connectlocs="0,-9;0,1864" o:connectangles="0,0"/>
                </v:shape>
                <v:shape id="Freeform 74" o:spid="_x0000_s1029" style="position:absolute;left:1440;top:1860;width:9883;height:0;visibility:visible;mso-wrap-style:square;v-text-anchor:top" coordsize="9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" path="m,l9883,e" filled="f" strokeweight=".58pt">
                  <v:path arrowok="t" o:connecttype="custom" o:connectlocs="0,0;9883,0" o:connectangles="0,0"/>
                </v:shape>
                <v:shape id="Freeform 75" o:spid="_x0000_s1030" style="position:absolute;left:11328;top:-9;width:0;height:1873;visibility:visible;mso-wrap-style:square;v-text-anchor:top" coordsize="0,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" path="m,l,1873e" filled="f" strokeweight=".20464mm">
                  <v:path arrowok="t" o:connecttype="custom" o:connectlocs="0,-9;0,1864" o:connectangles="0,0"/>
                </v:shape>
                <w10:wrap anchorx="page"/>
              </v:group>
            </w:pict>
          </mc:Fallback>
        </mc:AlternateContent>
      </w:r>
      <w:r>
        <w:rPr>
          <w:rFonts w:ascii="Calibri" w:eastAsia="Calibri" w:hAnsi="Calibri" w:cs="Calibri"/>
        </w:rPr>
        <w:t>If yes, please</w:t>
      </w:r>
      <w:r>
        <w:rPr>
          <w:rFonts w:ascii="Calibri" w:eastAsia="Calibri" w:hAnsi="Calibri" w:cs="Calibri"/>
          <w:spacing w:val="-1"/>
        </w:rPr>
        <w:t xml:space="preserve"> </w:t>
      </w:r>
      <w:r>
        <w:rPr>
          <w:rFonts w:ascii="Calibri" w:eastAsia="Calibri" w:hAnsi="Calibri" w:cs="Calibri"/>
        </w:rPr>
        <w:t>describe:</w:t>
      </w:r>
    </w:p>
    <w:p w:rsidR="00BC7A66" w:rsidRDefault="00BC7A66" w:rsidP="00BC7A66">
      <w:pPr>
        <w:spacing w:before="5" w:line="140" w:lineRule="exact"/>
        <w:rPr>
          <w:sz w:val="14"/>
          <w:szCs w:val="14"/>
        </w:rPr>
      </w:pPr>
    </w:p>
    <w:p w:rsidR="00BC7A66" w:rsidRDefault="00BC7A66" w:rsidP="00BC7A66">
      <w:pPr>
        <w:spacing w:line="200" w:lineRule="exact"/>
      </w:pPr>
    </w:p>
    <w:p w:rsidR="00BC7A66" w:rsidRDefault="00BC7A66" w:rsidP="00BC7A66">
      <w:pPr>
        <w:spacing w:line="200" w:lineRule="exact"/>
      </w:pPr>
    </w:p>
    <w:p w:rsidR="00BC7A66" w:rsidRDefault="00BC7A66" w:rsidP="00BC7A66">
      <w:pPr>
        <w:spacing w:line="200" w:lineRule="exact"/>
      </w:pPr>
    </w:p>
    <w:p w:rsidR="00BC7A66" w:rsidRDefault="00BC7A66" w:rsidP="00BC7A66">
      <w:pPr>
        <w:spacing w:line="200" w:lineRule="exact"/>
      </w:pPr>
    </w:p>
    <w:p w:rsidR="00BC7A66" w:rsidRDefault="00BC7A66" w:rsidP="00BC7A66">
      <w:pPr>
        <w:spacing w:line="200" w:lineRule="exact"/>
      </w:pPr>
    </w:p>
    <w:p w:rsidR="00BC7A66" w:rsidRDefault="00BC7A66" w:rsidP="00BC7A66">
      <w:pPr>
        <w:spacing w:line="200" w:lineRule="exact"/>
      </w:pPr>
    </w:p>
    <w:p w:rsidR="00BC7A66" w:rsidRDefault="00BC7A66" w:rsidP="00BC7A66">
      <w:pPr>
        <w:spacing w:line="200" w:lineRule="exact"/>
      </w:pPr>
    </w:p>
    <w:p w:rsidR="00BC7A66" w:rsidRDefault="00BC7A66" w:rsidP="00BC7A66">
      <w:pPr>
        <w:spacing w:line="200" w:lineRule="exact"/>
      </w:pPr>
    </w:p>
    <w:p w:rsidR="00BC7A66" w:rsidRDefault="00BC7A66" w:rsidP="00BC7A66">
      <w:r>
        <w:rPr>
          <w:highlight w:val="yellow"/>
        </w:rPr>
        <w:t xml:space="preserve">This answer </w:t>
      </w:r>
      <w:proofErr w:type="gramStart"/>
      <w:r>
        <w:rPr>
          <w:highlight w:val="yellow"/>
        </w:rPr>
        <w:t>is scored</w:t>
      </w:r>
      <w:proofErr w:type="gramEnd"/>
    </w:p>
    <w:p w:rsidR="00BC7A66" w:rsidRDefault="00BC7A66" w:rsidP="00BC7A66">
      <w:pPr>
        <w:spacing w:line="200" w:lineRule="exact"/>
      </w:pPr>
    </w:p>
    <w:p w:rsidR="00294348" w:rsidRPr="00BC7A66" w:rsidRDefault="00294348" w:rsidP="00BC7A66">
      <w:pPr>
        <w:rPr>
          <w:rFonts w:ascii="Calibri" w:eastAsia="Calibri" w:hAnsi="Calibri" w:cs="Calibri"/>
        </w:rPr>
        <w:sectPr w:rsidR="00294348" w:rsidRPr="00BC7A66">
          <w:footerReference w:type="default" r:id="rId17"/>
          <w:pgSz w:w="12240" w:h="15840"/>
          <w:pgMar w:top="880" w:right="800" w:bottom="280" w:left="1340" w:header="0" w:footer="1145" w:gutter="0"/>
          <w:pgNumType w:start="5"/>
          <w:cols w:space="720"/>
        </w:sectPr>
      </w:pPr>
    </w:p>
    <w:p w:rsidR="00294348" w:rsidRDefault="00294348">
      <w:pPr>
        <w:spacing w:before="14" w:line="240" w:lineRule="exact"/>
        <w:rPr>
          <w:sz w:val="24"/>
          <w:szCs w:val="24"/>
        </w:rPr>
      </w:pPr>
    </w:p>
    <w:p w:rsidR="00294348" w:rsidRDefault="00294348">
      <w:pPr>
        <w:spacing w:line="200" w:lineRule="exact"/>
      </w:pPr>
    </w:p>
    <w:p w:rsidR="00294348" w:rsidRDefault="004B1BE9">
      <w:pPr>
        <w:spacing w:before="11"/>
        <w:ind w:left="120"/>
        <w:rPr>
          <w:rFonts w:ascii="Calibri" w:eastAsia="Calibri" w:hAnsi="Calibri" w:cs="Calibri"/>
          <w:sz w:val="24"/>
          <w:szCs w:val="24"/>
        </w:rPr>
      </w:pPr>
      <w:r>
        <w:rPr>
          <w:rFonts w:ascii="Calibri" w:eastAsia="Calibri" w:hAnsi="Calibri" w:cs="Calibri"/>
          <w:b/>
          <w:sz w:val="24"/>
          <w:szCs w:val="24"/>
        </w:rPr>
        <w:t>Mainstream</w:t>
      </w:r>
      <w:r>
        <w:rPr>
          <w:rFonts w:ascii="Calibri" w:eastAsia="Calibri" w:hAnsi="Calibri" w:cs="Calibri"/>
          <w:b/>
          <w:spacing w:val="-1"/>
          <w:sz w:val="24"/>
          <w:szCs w:val="24"/>
        </w:rPr>
        <w:t xml:space="preserve"> </w:t>
      </w:r>
      <w:r>
        <w:rPr>
          <w:rFonts w:ascii="Calibri" w:eastAsia="Calibri" w:hAnsi="Calibri" w:cs="Calibri"/>
          <w:b/>
          <w:sz w:val="24"/>
          <w:szCs w:val="24"/>
        </w:rPr>
        <w:t>Program Participation:</w:t>
      </w:r>
    </w:p>
    <w:p w:rsidR="00294348" w:rsidRPr="00AF7A79" w:rsidRDefault="004B1BE9">
      <w:pPr>
        <w:spacing w:line="240" w:lineRule="exact"/>
        <w:ind w:left="120"/>
        <w:rPr>
          <w:rFonts w:ascii="Calibri" w:eastAsia="Calibri" w:hAnsi="Calibri" w:cs="Calibri"/>
        </w:rPr>
      </w:pPr>
      <w:r w:rsidRPr="00AF7A79">
        <w:rPr>
          <w:rFonts w:ascii="Calibri" w:eastAsia="Calibri" w:hAnsi="Calibri" w:cs="Calibri"/>
          <w:i/>
        </w:rPr>
        <w:t>Please</w:t>
      </w:r>
      <w:r w:rsidRPr="00AF7A79">
        <w:rPr>
          <w:rFonts w:ascii="Calibri" w:eastAsia="Calibri" w:hAnsi="Calibri" w:cs="Calibri"/>
          <w:i/>
          <w:spacing w:val="1"/>
        </w:rPr>
        <w:t xml:space="preserve"> </w:t>
      </w:r>
      <w:r w:rsidRPr="00AF7A79">
        <w:rPr>
          <w:rFonts w:ascii="Calibri" w:eastAsia="Calibri" w:hAnsi="Calibri" w:cs="Calibri"/>
          <w:i/>
          <w:spacing w:val="-1"/>
        </w:rPr>
        <w:t>m</w:t>
      </w:r>
      <w:r w:rsidRPr="00AF7A79">
        <w:rPr>
          <w:rFonts w:ascii="Calibri" w:eastAsia="Calibri" w:hAnsi="Calibri" w:cs="Calibri"/>
          <w:i/>
        </w:rPr>
        <w:t xml:space="preserve">ark </w:t>
      </w:r>
      <w:r w:rsidRPr="00AF7A79">
        <w:rPr>
          <w:rFonts w:ascii="Calibri" w:eastAsia="Calibri" w:hAnsi="Calibri" w:cs="Calibri"/>
          <w:i/>
          <w:spacing w:val="-1"/>
        </w:rPr>
        <w:t>a</w:t>
      </w:r>
      <w:r w:rsidRPr="00AF7A79">
        <w:rPr>
          <w:rFonts w:ascii="Calibri" w:eastAsia="Calibri" w:hAnsi="Calibri" w:cs="Calibri"/>
          <w:i/>
        </w:rPr>
        <w:t xml:space="preserve">ny of </w:t>
      </w:r>
      <w:r w:rsidRPr="00AF7A79">
        <w:rPr>
          <w:rFonts w:ascii="Calibri" w:eastAsia="Calibri" w:hAnsi="Calibri" w:cs="Calibri"/>
          <w:i/>
          <w:spacing w:val="-1"/>
        </w:rPr>
        <w:t>t</w:t>
      </w:r>
      <w:r w:rsidRPr="00AF7A79">
        <w:rPr>
          <w:rFonts w:ascii="Calibri" w:eastAsia="Calibri" w:hAnsi="Calibri" w:cs="Calibri"/>
          <w:i/>
        </w:rPr>
        <w:t>he</w:t>
      </w:r>
      <w:r w:rsidRPr="00AF7A79">
        <w:rPr>
          <w:rFonts w:ascii="Calibri" w:eastAsia="Calibri" w:hAnsi="Calibri" w:cs="Calibri"/>
          <w:i/>
          <w:spacing w:val="1"/>
        </w:rPr>
        <w:t xml:space="preserve"> </w:t>
      </w:r>
      <w:r w:rsidRPr="00AF7A79">
        <w:rPr>
          <w:rFonts w:ascii="Calibri" w:eastAsia="Calibri" w:hAnsi="Calibri" w:cs="Calibri"/>
          <w:i/>
        </w:rPr>
        <w:t>following th</w:t>
      </w:r>
      <w:r w:rsidRPr="00AF7A79">
        <w:rPr>
          <w:rFonts w:ascii="Calibri" w:eastAsia="Calibri" w:hAnsi="Calibri" w:cs="Calibri"/>
          <w:i/>
          <w:spacing w:val="-1"/>
        </w:rPr>
        <w:t>a</w:t>
      </w:r>
      <w:r w:rsidRPr="00AF7A79">
        <w:rPr>
          <w:rFonts w:ascii="Calibri" w:eastAsia="Calibri" w:hAnsi="Calibri" w:cs="Calibri"/>
          <w:i/>
        </w:rPr>
        <w:t>t</w:t>
      </w:r>
      <w:r w:rsidRPr="00AF7A79">
        <w:rPr>
          <w:rFonts w:ascii="Calibri" w:eastAsia="Calibri" w:hAnsi="Calibri" w:cs="Calibri"/>
          <w:i/>
          <w:spacing w:val="1"/>
        </w:rPr>
        <w:t xml:space="preserve"> </w:t>
      </w:r>
      <w:r w:rsidRPr="00AF7A79">
        <w:rPr>
          <w:rFonts w:ascii="Calibri" w:eastAsia="Calibri" w:hAnsi="Calibri" w:cs="Calibri"/>
          <w:i/>
        </w:rPr>
        <w:t>a</w:t>
      </w:r>
      <w:r w:rsidRPr="00AF7A79">
        <w:rPr>
          <w:rFonts w:ascii="Calibri" w:eastAsia="Calibri" w:hAnsi="Calibri" w:cs="Calibri"/>
          <w:i/>
          <w:spacing w:val="-1"/>
        </w:rPr>
        <w:t>p</w:t>
      </w:r>
      <w:r w:rsidRPr="00AF7A79">
        <w:rPr>
          <w:rFonts w:ascii="Calibri" w:eastAsia="Calibri" w:hAnsi="Calibri" w:cs="Calibri"/>
          <w:i/>
        </w:rPr>
        <w:t>p</w:t>
      </w:r>
      <w:r w:rsidRPr="00AF7A79">
        <w:rPr>
          <w:rFonts w:ascii="Calibri" w:eastAsia="Calibri" w:hAnsi="Calibri" w:cs="Calibri"/>
          <w:i/>
          <w:spacing w:val="-2"/>
        </w:rPr>
        <w:t>l</w:t>
      </w:r>
      <w:r w:rsidRPr="00AF7A79">
        <w:rPr>
          <w:rFonts w:ascii="Calibri" w:eastAsia="Calibri" w:hAnsi="Calibri" w:cs="Calibri"/>
          <w:i/>
        </w:rPr>
        <w:t>y</w:t>
      </w:r>
      <w:r w:rsidRPr="00AF7A79">
        <w:rPr>
          <w:rFonts w:ascii="Calibri" w:eastAsia="Calibri" w:hAnsi="Calibri" w:cs="Calibri"/>
          <w:i/>
          <w:spacing w:val="1"/>
        </w:rPr>
        <w:t xml:space="preserve"> </w:t>
      </w:r>
      <w:r w:rsidRPr="00AF7A79">
        <w:rPr>
          <w:rFonts w:ascii="Calibri" w:eastAsia="Calibri" w:hAnsi="Calibri" w:cs="Calibri"/>
          <w:i/>
        </w:rPr>
        <w:t>to this</w:t>
      </w:r>
      <w:r w:rsidRPr="00AF7A79">
        <w:rPr>
          <w:rFonts w:ascii="Calibri" w:eastAsia="Calibri" w:hAnsi="Calibri" w:cs="Calibri"/>
          <w:i/>
          <w:spacing w:val="-1"/>
        </w:rPr>
        <w:t xml:space="preserve"> </w:t>
      </w:r>
      <w:r w:rsidRPr="00AF7A79">
        <w:rPr>
          <w:rFonts w:ascii="Calibri" w:eastAsia="Calibri" w:hAnsi="Calibri" w:cs="Calibri"/>
          <w:i/>
        </w:rPr>
        <w:t>pro</w:t>
      </w:r>
      <w:r w:rsidRPr="00AF7A79">
        <w:rPr>
          <w:rFonts w:ascii="Calibri" w:eastAsia="Calibri" w:hAnsi="Calibri" w:cs="Calibri"/>
          <w:i/>
          <w:spacing w:val="-1"/>
        </w:rPr>
        <w:t>j</w:t>
      </w:r>
      <w:r w:rsidRPr="00AF7A79">
        <w:rPr>
          <w:rFonts w:ascii="Calibri" w:eastAsia="Calibri" w:hAnsi="Calibri" w:cs="Calibri"/>
          <w:i/>
        </w:rPr>
        <w:t>ect. Please</w:t>
      </w:r>
      <w:r w:rsidRPr="00AF7A79">
        <w:rPr>
          <w:rFonts w:ascii="Calibri" w:eastAsia="Calibri" w:hAnsi="Calibri" w:cs="Calibri"/>
          <w:i/>
          <w:spacing w:val="-1"/>
        </w:rPr>
        <w:t xml:space="preserve"> </w:t>
      </w:r>
      <w:r w:rsidRPr="00AF7A79">
        <w:rPr>
          <w:rFonts w:ascii="Calibri" w:eastAsia="Calibri" w:hAnsi="Calibri" w:cs="Calibri"/>
          <w:i/>
        </w:rPr>
        <w:t>keep</w:t>
      </w:r>
      <w:r w:rsidRPr="00AF7A79">
        <w:rPr>
          <w:rFonts w:ascii="Calibri" w:eastAsia="Calibri" w:hAnsi="Calibri" w:cs="Calibri"/>
          <w:i/>
          <w:spacing w:val="-1"/>
        </w:rPr>
        <w:t xml:space="preserve"> </w:t>
      </w:r>
      <w:r w:rsidRPr="00AF7A79">
        <w:rPr>
          <w:rFonts w:ascii="Calibri" w:eastAsia="Calibri" w:hAnsi="Calibri" w:cs="Calibri"/>
          <w:i/>
        </w:rPr>
        <w:t>explanat</w:t>
      </w:r>
      <w:r w:rsidRPr="00AF7A79">
        <w:rPr>
          <w:rFonts w:ascii="Calibri" w:eastAsia="Calibri" w:hAnsi="Calibri" w:cs="Calibri"/>
          <w:i/>
          <w:spacing w:val="-2"/>
        </w:rPr>
        <w:t>i</w:t>
      </w:r>
      <w:r w:rsidRPr="00AF7A79">
        <w:rPr>
          <w:rFonts w:ascii="Calibri" w:eastAsia="Calibri" w:hAnsi="Calibri" w:cs="Calibri"/>
          <w:i/>
        </w:rPr>
        <w:t>ons</w:t>
      </w:r>
      <w:r w:rsidRPr="00AF7A79">
        <w:rPr>
          <w:rFonts w:ascii="Calibri" w:eastAsia="Calibri" w:hAnsi="Calibri" w:cs="Calibri"/>
          <w:i/>
          <w:spacing w:val="-1"/>
        </w:rPr>
        <w:t xml:space="preserve"> bri</w:t>
      </w:r>
      <w:r w:rsidRPr="00AF7A79">
        <w:rPr>
          <w:rFonts w:ascii="Calibri" w:eastAsia="Calibri" w:hAnsi="Calibri" w:cs="Calibri"/>
          <w:i/>
        </w:rPr>
        <w:t>ef (1</w:t>
      </w:r>
      <w:r w:rsidRPr="00AF7A79">
        <w:rPr>
          <w:rFonts w:ascii="Calibri" w:eastAsia="Calibri" w:hAnsi="Calibri" w:cs="Calibri"/>
          <w:i/>
          <w:spacing w:val="-1"/>
        </w:rPr>
        <w:t>‐</w:t>
      </w:r>
      <w:r w:rsidRPr="00AF7A79">
        <w:rPr>
          <w:rFonts w:ascii="Calibri" w:eastAsia="Calibri" w:hAnsi="Calibri" w:cs="Calibri"/>
          <w:i/>
        </w:rPr>
        <w:t>2</w:t>
      </w:r>
      <w:r w:rsidRPr="00AF7A79">
        <w:rPr>
          <w:rFonts w:ascii="Calibri" w:eastAsia="Calibri" w:hAnsi="Calibri" w:cs="Calibri"/>
          <w:i/>
          <w:spacing w:val="1"/>
        </w:rPr>
        <w:t xml:space="preserve"> </w:t>
      </w:r>
      <w:r w:rsidRPr="00AF7A79">
        <w:rPr>
          <w:rFonts w:ascii="Calibri" w:eastAsia="Calibri" w:hAnsi="Calibri" w:cs="Calibri"/>
          <w:i/>
          <w:spacing w:val="-1"/>
        </w:rPr>
        <w:t>s</w:t>
      </w:r>
      <w:r w:rsidRPr="00AF7A79">
        <w:rPr>
          <w:rFonts w:ascii="Calibri" w:eastAsia="Calibri" w:hAnsi="Calibri" w:cs="Calibri"/>
          <w:i/>
        </w:rPr>
        <w:t>en</w:t>
      </w:r>
      <w:r w:rsidRPr="00AF7A79">
        <w:rPr>
          <w:rFonts w:ascii="Calibri" w:eastAsia="Calibri" w:hAnsi="Calibri" w:cs="Calibri"/>
          <w:i/>
          <w:spacing w:val="-1"/>
        </w:rPr>
        <w:t>t</w:t>
      </w:r>
      <w:r w:rsidRPr="00AF7A79">
        <w:rPr>
          <w:rFonts w:ascii="Calibri" w:eastAsia="Calibri" w:hAnsi="Calibri" w:cs="Calibri"/>
          <w:i/>
        </w:rPr>
        <w:t>e</w:t>
      </w:r>
      <w:r w:rsidRPr="00AF7A79">
        <w:rPr>
          <w:rFonts w:ascii="Calibri" w:eastAsia="Calibri" w:hAnsi="Calibri" w:cs="Calibri"/>
          <w:i/>
          <w:spacing w:val="-1"/>
        </w:rPr>
        <w:t>nc</w:t>
      </w:r>
      <w:r w:rsidRPr="00AF7A79">
        <w:rPr>
          <w:rFonts w:ascii="Calibri" w:eastAsia="Calibri" w:hAnsi="Calibri" w:cs="Calibri"/>
          <w:i/>
        </w:rPr>
        <w:t xml:space="preserve">es). </w:t>
      </w:r>
      <w:r w:rsidRPr="00AF7A79">
        <w:rPr>
          <w:rFonts w:ascii="Calibri" w:eastAsia="Calibri" w:hAnsi="Calibri" w:cs="Calibri"/>
          <w:b/>
          <w:i/>
        </w:rPr>
        <w:t>Mai</w:t>
      </w:r>
      <w:r w:rsidRPr="00AF7A79">
        <w:rPr>
          <w:rFonts w:ascii="Calibri" w:eastAsia="Calibri" w:hAnsi="Calibri" w:cs="Calibri"/>
          <w:b/>
          <w:i/>
          <w:spacing w:val="-1"/>
        </w:rPr>
        <w:t>n</w:t>
      </w:r>
      <w:r w:rsidRPr="00AF7A79">
        <w:rPr>
          <w:rFonts w:ascii="Calibri" w:eastAsia="Calibri" w:hAnsi="Calibri" w:cs="Calibri"/>
          <w:b/>
          <w:i/>
        </w:rPr>
        <w:t>str</w:t>
      </w:r>
      <w:r w:rsidRPr="00AF7A79">
        <w:rPr>
          <w:rFonts w:ascii="Calibri" w:eastAsia="Calibri" w:hAnsi="Calibri" w:cs="Calibri"/>
          <w:b/>
          <w:i/>
          <w:spacing w:val="-1"/>
        </w:rPr>
        <w:t>e</w:t>
      </w:r>
      <w:r w:rsidRPr="00AF7A79">
        <w:rPr>
          <w:rFonts w:ascii="Calibri" w:eastAsia="Calibri" w:hAnsi="Calibri" w:cs="Calibri"/>
          <w:b/>
          <w:i/>
        </w:rPr>
        <w:t>am</w:t>
      </w:r>
    </w:p>
    <w:p w:rsidR="00294348" w:rsidRPr="00AF7A79" w:rsidRDefault="004B1BE9">
      <w:pPr>
        <w:spacing w:line="240" w:lineRule="exact"/>
        <w:ind w:left="120"/>
        <w:rPr>
          <w:rFonts w:ascii="Calibri" w:eastAsia="Calibri" w:hAnsi="Calibri" w:cs="Calibri"/>
        </w:rPr>
      </w:pPr>
      <w:r w:rsidRPr="00AF7A79">
        <w:rPr>
          <w:rFonts w:ascii="Calibri" w:eastAsia="Calibri" w:hAnsi="Calibri" w:cs="Calibri"/>
          <w:b/>
          <w:i/>
        </w:rPr>
        <w:t>Progra</w:t>
      </w:r>
      <w:r w:rsidRPr="00AF7A79">
        <w:rPr>
          <w:rFonts w:ascii="Calibri" w:eastAsia="Calibri" w:hAnsi="Calibri" w:cs="Calibri"/>
          <w:b/>
          <w:i/>
          <w:spacing w:val="-1"/>
        </w:rPr>
        <w:t>m</w:t>
      </w:r>
      <w:r w:rsidRPr="00AF7A79">
        <w:rPr>
          <w:rFonts w:ascii="Calibri" w:eastAsia="Calibri" w:hAnsi="Calibri" w:cs="Calibri"/>
          <w:b/>
          <w:i/>
        </w:rPr>
        <w:t>s</w:t>
      </w:r>
      <w:r w:rsidRPr="00AF7A79">
        <w:rPr>
          <w:rFonts w:ascii="Calibri" w:eastAsia="Calibri" w:hAnsi="Calibri" w:cs="Calibri"/>
          <w:b/>
          <w:i/>
          <w:spacing w:val="1"/>
        </w:rPr>
        <w:t xml:space="preserve"> </w:t>
      </w:r>
      <w:r w:rsidRPr="00AF7A79">
        <w:rPr>
          <w:rFonts w:ascii="Calibri" w:eastAsia="Calibri" w:hAnsi="Calibri" w:cs="Calibri"/>
          <w:i/>
          <w:spacing w:val="-1"/>
        </w:rPr>
        <w:t>refe</w:t>
      </w:r>
      <w:r w:rsidRPr="00AF7A79">
        <w:rPr>
          <w:rFonts w:ascii="Calibri" w:eastAsia="Calibri" w:hAnsi="Calibri" w:cs="Calibri"/>
          <w:i/>
        </w:rPr>
        <w:t xml:space="preserve">r to </w:t>
      </w:r>
      <w:r w:rsidRPr="00AF7A79">
        <w:rPr>
          <w:rFonts w:ascii="Calibri" w:eastAsia="Calibri" w:hAnsi="Calibri" w:cs="Calibri"/>
          <w:i/>
          <w:spacing w:val="1"/>
        </w:rPr>
        <w:t>SS</w:t>
      </w:r>
      <w:r w:rsidRPr="00AF7A79">
        <w:rPr>
          <w:rFonts w:ascii="Calibri" w:eastAsia="Calibri" w:hAnsi="Calibri" w:cs="Calibri"/>
          <w:i/>
          <w:spacing w:val="-1"/>
        </w:rPr>
        <w:t>I</w:t>
      </w:r>
      <w:r w:rsidRPr="00AF7A79">
        <w:rPr>
          <w:rFonts w:ascii="Calibri" w:eastAsia="Calibri" w:hAnsi="Calibri" w:cs="Calibri"/>
          <w:i/>
        </w:rPr>
        <w:t>, S</w:t>
      </w:r>
      <w:r w:rsidRPr="00AF7A79">
        <w:rPr>
          <w:rFonts w:ascii="Calibri" w:eastAsia="Calibri" w:hAnsi="Calibri" w:cs="Calibri"/>
          <w:i/>
          <w:spacing w:val="-1"/>
        </w:rPr>
        <w:t>S</w:t>
      </w:r>
      <w:r w:rsidRPr="00AF7A79">
        <w:rPr>
          <w:rFonts w:ascii="Calibri" w:eastAsia="Calibri" w:hAnsi="Calibri" w:cs="Calibri"/>
          <w:i/>
        </w:rPr>
        <w:t>DI,</w:t>
      </w:r>
      <w:r w:rsidRPr="00AF7A79">
        <w:rPr>
          <w:rFonts w:ascii="Calibri" w:eastAsia="Calibri" w:hAnsi="Calibri" w:cs="Calibri"/>
          <w:i/>
          <w:spacing w:val="-1"/>
        </w:rPr>
        <w:t xml:space="preserve"> </w:t>
      </w:r>
      <w:r w:rsidRPr="00AF7A79">
        <w:rPr>
          <w:rFonts w:ascii="Calibri" w:eastAsia="Calibri" w:hAnsi="Calibri" w:cs="Calibri"/>
          <w:i/>
        </w:rPr>
        <w:t>TANF, M</w:t>
      </w:r>
      <w:r w:rsidRPr="00AF7A79">
        <w:rPr>
          <w:rFonts w:ascii="Calibri" w:eastAsia="Calibri" w:hAnsi="Calibri" w:cs="Calibri"/>
          <w:i/>
          <w:spacing w:val="-1"/>
        </w:rPr>
        <w:t>e</w:t>
      </w:r>
      <w:r w:rsidRPr="00AF7A79">
        <w:rPr>
          <w:rFonts w:ascii="Calibri" w:eastAsia="Calibri" w:hAnsi="Calibri" w:cs="Calibri"/>
          <w:i/>
        </w:rPr>
        <w:t xml:space="preserve">dicaid, </w:t>
      </w:r>
      <w:r w:rsidRPr="00AF7A79">
        <w:rPr>
          <w:rFonts w:ascii="Calibri" w:eastAsia="Calibri" w:hAnsi="Calibri" w:cs="Calibri"/>
          <w:i/>
          <w:spacing w:val="-1"/>
        </w:rPr>
        <w:t>F</w:t>
      </w:r>
      <w:r w:rsidRPr="00AF7A79">
        <w:rPr>
          <w:rFonts w:ascii="Calibri" w:eastAsia="Calibri" w:hAnsi="Calibri" w:cs="Calibri"/>
          <w:i/>
        </w:rPr>
        <w:t>ood</w:t>
      </w:r>
      <w:r w:rsidRPr="00AF7A79">
        <w:rPr>
          <w:rFonts w:ascii="Calibri" w:eastAsia="Calibri" w:hAnsi="Calibri" w:cs="Calibri"/>
          <w:i/>
          <w:spacing w:val="-1"/>
        </w:rPr>
        <w:t xml:space="preserve"> </w:t>
      </w:r>
      <w:r w:rsidRPr="00AF7A79">
        <w:rPr>
          <w:rFonts w:ascii="Calibri" w:eastAsia="Calibri" w:hAnsi="Calibri" w:cs="Calibri"/>
          <w:i/>
        </w:rPr>
        <w:t>Stamp</w:t>
      </w:r>
      <w:r w:rsidRPr="00AF7A79">
        <w:rPr>
          <w:rFonts w:ascii="Calibri" w:eastAsia="Calibri" w:hAnsi="Calibri" w:cs="Calibri"/>
          <w:i/>
          <w:spacing w:val="-1"/>
        </w:rPr>
        <w:t>s/</w:t>
      </w:r>
      <w:r w:rsidRPr="00AF7A79">
        <w:rPr>
          <w:rFonts w:ascii="Calibri" w:eastAsia="Calibri" w:hAnsi="Calibri" w:cs="Calibri"/>
          <w:i/>
        </w:rPr>
        <w:t xml:space="preserve">Link Card, </w:t>
      </w:r>
      <w:proofErr w:type="spellStart"/>
      <w:r w:rsidRPr="00AF7A79">
        <w:rPr>
          <w:rFonts w:ascii="Calibri" w:eastAsia="Calibri" w:hAnsi="Calibri" w:cs="Calibri"/>
          <w:i/>
        </w:rPr>
        <w:t>AllK</w:t>
      </w:r>
      <w:r w:rsidRPr="00AF7A79">
        <w:rPr>
          <w:rFonts w:ascii="Calibri" w:eastAsia="Calibri" w:hAnsi="Calibri" w:cs="Calibri"/>
          <w:i/>
          <w:spacing w:val="-2"/>
        </w:rPr>
        <w:t>i</w:t>
      </w:r>
      <w:r w:rsidRPr="00AF7A79">
        <w:rPr>
          <w:rFonts w:ascii="Calibri" w:eastAsia="Calibri" w:hAnsi="Calibri" w:cs="Calibri"/>
          <w:i/>
        </w:rPr>
        <w:t>ds</w:t>
      </w:r>
      <w:proofErr w:type="spellEnd"/>
      <w:r w:rsidRPr="00AF7A79">
        <w:rPr>
          <w:rFonts w:ascii="Calibri" w:eastAsia="Calibri" w:hAnsi="Calibri" w:cs="Calibri"/>
          <w:i/>
        </w:rPr>
        <w:t>, WI</w:t>
      </w:r>
      <w:r w:rsidRPr="00AF7A79">
        <w:rPr>
          <w:rFonts w:ascii="Calibri" w:eastAsia="Calibri" w:hAnsi="Calibri" w:cs="Calibri"/>
          <w:i/>
          <w:spacing w:val="-1"/>
        </w:rPr>
        <w:t>A</w:t>
      </w:r>
      <w:r w:rsidRPr="00AF7A79">
        <w:rPr>
          <w:rFonts w:ascii="Calibri" w:eastAsia="Calibri" w:hAnsi="Calibri" w:cs="Calibri"/>
          <w:i/>
        </w:rPr>
        <w:t>, Ve</w:t>
      </w:r>
      <w:r w:rsidRPr="00AF7A79">
        <w:rPr>
          <w:rFonts w:ascii="Calibri" w:eastAsia="Calibri" w:hAnsi="Calibri" w:cs="Calibri"/>
          <w:i/>
          <w:spacing w:val="-1"/>
        </w:rPr>
        <w:t>t</w:t>
      </w:r>
      <w:r w:rsidRPr="00AF7A79">
        <w:rPr>
          <w:rFonts w:ascii="Calibri" w:eastAsia="Calibri" w:hAnsi="Calibri" w:cs="Calibri"/>
          <w:i/>
        </w:rPr>
        <w:t xml:space="preserve">erans </w:t>
      </w:r>
      <w:r w:rsidRPr="00AF7A79">
        <w:rPr>
          <w:rFonts w:ascii="Calibri" w:eastAsia="Calibri" w:hAnsi="Calibri" w:cs="Calibri"/>
          <w:i/>
          <w:spacing w:val="-1"/>
        </w:rPr>
        <w:t>H</w:t>
      </w:r>
      <w:r w:rsidRPr="00AF7A79">
        <w:rPr>
          <w:rFonts w:ascii="Calibri" w:eastAsia="Calibri" w:hAnsi="Calibri" w:cs="Calibri"/>
          <w:i/>
        </w:rPr>
        <w:t>ealth</w:t>
      </w:r>
      <w:r w:rsidRPr="00AF7A79">
        <w:rPr>
          <w:rFonts w:ascii="Calibri" w:eastAsia="Calibri" w:hAnsi="Calibri" w:cs="Calibri"/>
          <w:i/>
          <w:spacing w:val="-1"/>
        </w:rPr>
        <w:t xml:space="preserve"> </w:t>
      </w:r>
      <w:r w:rsidRPr="00AF7A79">
        <w:rPr>
          <w:rFonts w:ascii="Calibri" w:eastAsia="Calibri" w:hAnsi="Calibri" w:cs="Calibri"/>
          <w:i/>
        </w:rPr>
        <w:t>Ca</w:t>
      </w:r>
      <w:r w:rsidRPr="00AF7A79">
        <w:rPr>
          <w:rFonts w:ascii="Calibri" w:eastAsia="Calibri" w:hAnsi="Calibri" w:cs="Calibri"/>
          <w:i/>
          <w:spacing w:val="-2"/>
        </w:rPr>
        <w:t>r</w:t>
      </w:r>
      <w:r w:rsidRPr="00AF7A79">
        <w:rPr>
          <w:rFonts w:ascii="Calibri" w:eastAsia="Calibri" w:hAnsi="Calibri" w:cs="Calibri"/>
          <w:i/>
        </w:rPr>
        <w:t>e,</w:t>
      </w:r>
      <w:r w:rsidRPr="00AF7A79">
        <w:rPr>
          <w:rFonts w:ascii="Calibri" w:eastAsia="Calibri" w:hAnsi="Calibri" w:cs="Calibri"/>
          <w:i/>
          <w:spacing w:val="1"/>
        </w:rPr>
        <w:t xml:space="preserve"> </w:t>
      </w:r>
      <w:r w:rsidRPr="00AF7A79">
        <w:rPr>
          <w:rFonts w:ascii="Calibri" w:eastAsia="Calibri" w:hAnsi="Calibri" w:cs="Calibri"/>
          <w:i/>
          <w:spacing w:val="-1"/>
        </w:rPr>
        <w:t>a</w:t>
      </w:r>
      <w:r w:rsidRPr="00AF7A79">
        <w:rPr>
          <w:rFonts w:ascii="Calibri" w:eastAsia="Calibri" w:hAnsi="Calibri" w:cs="Calibri"/>
          <w:i/>
        </w:rPr>
        <w:t>s well as</w:t>
      </w:r>
      <w:r w:rsidRPr="00AF7A79">
        <w:rPr>
          <w:rFonts w:ascii="Calibri" w:eastAsia="Calibri" w:hAnsi="Calibri" w:cs="Calibri"/>
          <w:i/>
          <w:spacing w:val="-1"/>
        </w:rPr>
        <w:t xml:space="preserve"> </w:t>
      </w:r>
      <w:r w:rsidRPr="00AF7A79">
        <w:rPr>
          <w:rFonts w:ascii="Calibri" w:eastAsia="Calibri" w:hAnsi="Calibri" w:cs="Calibri"/>
          <w:i/>
        </w:rPr>
        <w:t>a</w:t>
      </w:r>
      <w:r w:rsidRPr="00AF7A79">
        <w:rPr>
          <w:rFonts w:ascii="Calibri" w:eastAsia="Calibri" w:hAnsi="Calibri" w:cs="Calibri"/>
          <w:i/>
          <w:spacing w:val="-1"/>
        </w:rPr>
        <w:t>n</w:t>
      </w:r>
      <w:r w:rsidRPr="00AF7A79">
        <w:rPr>
          <w:rFonts w:ascii="Calibri" w:eastAsia="Calibri" w:hAnsi="Calibri" w:cs="Calibri"/>
          <w:i/>
        </w:rPr>
        <w:t>y</w:t>
      </w:r>
    </w:p>
    <w:p w:rsidR="00294348" w:rsidRDefault="00B40B0D">
      <w:pPr>
        <w:ind w:left="120"/>
        <w:rPr>
          <w:rFonts w:ascii="Calibri" w:eastAsia="Calibri" w:hAnsi="Calibri" w:cs="Calibri"/>
        </w:rPr>
        <w:sectPr w:rsidR="00294348">
          <w:pgSz w:w="12240" w:h="15840"/>
          <w:pgMar w:top="1180" w:right="780" w:bottom="280" w:left="1320" w:header="0" w:footer="1145" w:gutter="0"/>
          <w:cols w:space="720"/>
        </w:sectPr>
      </w:pPr>
      <w:r>
        <w:pict>
          <v:shape id="_x0000_s1063" type="#_x0000_t202" style="position:absolute;left:0;text-align:left;margin-left:65.7pt;margin-top:11.95pt;width:502.1pt;height:586.1pt;z-index:-251660800;mso-position-horizontal-relative:page" filled="f" stroked="f">
            <v:textbox inset="0,0,0,0">
              <w:txbxContent>
                <w:tbl>
                  <w:tblPr>
                    <w:tblW w:w="9895" w:type="dxa"/>
                    <w:tblLayout w:type="fixed"/>
                    <w:tblCellMar>
                      <w:left w:w="0" w:type="dxa"/>
                      <w:right w:w="0" w:type="dxa"/>
                    </w:tblCellMar>
                    <w:tblLook w:val="01E0" w:firstRow="1" w:lastRow="1" w:firstColumn="1" w:lastColumn="1" w:noHBand="0" w:noVBand="0"/>
                  </w:tblPr>
                  <w:tblGrid>
                    <w:gridCol w:w="94"/>
                    <w:gridCol w:w="531"/>
                    <w:gridCol w:w="9270"/>
                  </w:tblGrid>
                  <w:tr w:rsidR="00D74934" w:rsidTr="00BC7A66">
                    <w:trPr>
                      <w:trHeight w:hRule="exact" w:val="586"/>
                    </w:trPr>
                    <w:tc>
                      <w:tcPr>
                        <w:tcW w:w="625" w:type="dxa"/>
                        <w:gridSpan w:val="2"/>
                        <w:tcBorders>
                          <w:top w:val="single" w:sz="4" w:space="0" w:color="auto"/>
                          <w:left w:val="single" w:sz="4" w:space="0" w:color="auto"/>
                          <w:bottom w:val="single" w:sz="4" w:space="0" w:color="auto"/>
                          <w:right w:val="single" w:sz="4" w:space="0" w:color="auto"/>
                        </w:tcBorders>
                      </w:tcPr>
                      <w:p w:rsidR="00D74934" w:rsidRDefault="00D74934"/>
                    </w:tc>
                    <w:tc>
                      <w:tcPr>
                        <w:tcW w:w="9270" w:type="dxa"/>
                        <w:tcBorders>
                          <w:top w:val="single" w:sz="4" w:space="0" w:color="auto"/>
                          <w:left w:val="single" w:sz="4" w:space="0" w:color="auto"/>
                          <w:bottom w:val="single" w:sz="4" w:space="0" w:color="auto"/>
                          <w:right w:val="single" w:sz="4" w:space="0" w:color="auto"/>
                        </w:tcBorders>
                      </w:tcPr>
                      <w:p w:rsidR="00D74934" w:rsidRDefault="00D74934" w:rsidP="000F2546">
                        <w:pPr>
                          <w:spacing w:before="37" w:line="240" w:lineRule="exact"/>
                          <w:ind w:right="207"/>
                          <w:rPr>
                            <w:rFonts w:ascii="Calibri" w:eastAsia="Calibri" w:hAnsi="Calibri" w:cs="Calibri"/>
                          </w:rPr>
                        </w:pPr>
                        <w:r>
                          <w:rPr>
                            <w:rFonts w:ascii="Calibri" w:eastAsia="Calibri" w:hAnsi="Calibri" w:cs="Calibri"/>
                          </w:rPr>
                          <w:t xml:space="preserve">Case </w:t>
                        </w:r>
                        <w:r>
                          <w:rPr>
                            <w:rFonts w:ascii="Calibri" w:eastAsia="Calibri" w:hAnsi="Calibri" w:cs="Calibri"/>
                            <w:spacing w:val="-2"/>
                          </w:rPr>
                          <w:t>m</w:t>
                        </w:r>
                        <w:r>
                          <w:rPr>
                            <w:rFonts w:ascii="Calibri" w:eastAsia="Calibri" w:hAnsi="Calibri" w:cs="Calibri"/>
                          </w:rPr>
                          <w:t>an</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ers systemat</w:t>
                        </w:r>
                        <w:r>
                          <w:rPr>
                            <w:rFonts w:ascii="Calibri" w:eastAsia="Calibri" w:hAnsi="Calibri" w:cs="Calibri"/>
                            <w:spacing w:val="-2"/>
                          </w:rPr>
                          <w:t>i</w:t>
                        </w:r>
                        <w:r>
                          <w:rPr>
                            <w:rFonts w:ascii="Calibri" w:eastAsia="Calibri" w:hAnsi="Calibri" w:cs="Calibri"/>
                          </w:rPr>
                          <w:t>cally</w:t>
                        </w:r>
                        <w:r>
                          <w:rPr>
                            <w:rFonts w:ascii="Calibri" w:eastAsia="Calibri" w:hAnsi="Calibri" w:cs="Calibri"/>
                            <w:spacing w:val="1"/>
                          </w:rPr>
                          <w:t xml:space="preserve"> </w:t>
                        </w:r>
                        <w:r>
                          <w:rPr>
                            <w:rFonts w:ascii="Calibri" w:eastAsia="Calibri" w:hAnsi="Calibri" w:cs="Calibri"/>
                          </w:rPr>
                          <w:t>assist</w:t>
                        </w:r>
                        <w:r>
                          <w:rPr>
                            <w:rFonts w:ascii="Calibri" w:eastAsia="Calibri" w:hAnsi="Calibri" w:cs="Calibri"/>
                            <w:spacing w:val="1"/>
                          </w:rPr>
                          <w:t xml:space="preserve"> </w:t>
                        </w:r>
                        <w:r>
                          <w:rPr>
                            <w:rFonts w:ascii="Calibri" w:eastAsia="Calibri" w:hAnsi="Calibri" w:cs="Calibri"/>
                          </w:rPr>
                          <w:t>clients in complet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rPr>
                          <w:t>applications</w:t>
                        </w:r>
                        <w:r>
                          <w:rPr>
                            <w:rFonts w:ascii="Calibri" w:eastAsia="Calibri" w:hAnsi="Calibri" w:cs="Calibri"/>
                            <w:spacing w:val="-2"/>
                          </w:rPr>
                          <w:t xml:space="preserve"> </w:t>
                        </w:r>
                        <w:r>
                          <w:rPr>
                            <w:rFonts w:ascii="Calibri" w:eastAsia="Calibri" w:hAnsi="Calibri" w:cs="Calibri"/>
                          </w:rPr>
                          <w:t>for mainstream</w:t>
                        </w:r>
                        <w:r>
                          <w:rPr>
                            <w:rFonts w:ascii="Calibri" w:eastAsia="Calibri" w:hAnsi="Calibri" w:cs="Calibri"/>
                            <w:spacing w:val="1"/>
                          </w:rPr>
                          <w:t xml:space="preserve"> </w:t>
                        </w:r>
                        <w:r>
                          <w:rPr>
                            <w:rFonts w:ascii="Calibri" w:eastAsia="Calibri" w:hAnsi="Calibri" w:cs="Calibri"/>
                          </w:rPr>
                          <w:t>benefit</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og</w:t>
                        </w:r>
                        <w:r>
                          <w:rPr>
                            <w:rFonts w:ascii="Calibri" w:eastAsia="Calibri" w:hAnsi="Calibri" w:cs="Calibri"/>
                          </w:rPr>
                          <w:t xml:space="preserve">rams. </w:t>
                        </w:r>
                        <w:r>
                          <w:rPr>
                            <w:rFonts w:ascii="Calibri" w:eastAsia="Calibri" w:hAnsi="Calibri" w:cs="Calibri"/>
                            <w:b/>
                            <w:spacing w:val="1"/>
                          </w:rPr>
                          <w:t xml:space="preserve">If </w:t>
                        </w:r>
                        <w:r>
                          <w:rPr>
                            <w:rFonts w:ascii="Calibri" w:eastAsia="Calibri" w:hAnsi="Calibri" w:cs="Calibri"/>
                            <w:b/>
                          </w:rPr>
                          <w:t>yes,</w:t>
                        </w:r>
                        <w:r>
                          <w:rPr>
                            <w:rFonts w:ascii="Calibri" w:eastAsia="Calibri" w:hAnsi="Calibri" w:cs="Calibri"/>
                            <w:b/>
                            <w:spacing w:val="-1"/>
                          </w:rPr>
                          <w:t xml:space="preserve"> </w:t>
                        </w:r>
                        <w:r>
                          <w:rPr>
                            <w:rFonts w:ascii="Calibri" w:eastAsia="Calibri" w:hAnsi="Calibri" w:cs="Calibri"/>
                            <w:b/>
                          </w:rPr>
                          <w:t>descr</w:t>
                        </w:r>
                        <w:r>
                          <w:rPr>
                            <w:rFonts w:ascii="Calibri" w:eastAsia="Calibri" w:hAnsi="Calibri" w:cs="Calibri"/>
                            <w:b/>
                            <w:spacing w:val="-1"/>
                          </w:rPr>
                          <w:t>i</w:t>
                        </w:r>
                        <w:r>
                          <w:rPr>
                            <w:rFonts w:ascii="Calibri" w:eastAsia="Calibri" w:hAnsi="Calibri" w:cs="Calibri"/>
                            <w:b/>
                          </w:rPr>
                          <w:t>be how 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servi</w:t>
                        </w:r>
                        <w:r>
                          <w:rPr>
                            <w:rFonts w:ascii="Calibri" w:eastAsia="Calibri" w:hAnsi="Calibri" w:cs="Calibri"/>
                            <w:b/>
                            <w:spacing w:val="-1"/>
                          </w:rPr>
                          <w:t>c</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is</w:t>
                        </w:r>
                        <w:r>
                          <w:rPr>
                            <w:rFonts w:ascii="Calibri" w:eastAsia="Calibri" w:hAnsi="Calibri" w:cs="Calibri"/>
                            <w:b/>
                            <w:spacing w:val="1"/>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nerally</w:t>
                        </w:r>
                        <w:r>
                          <w:rPr>
                            <w:rFonts w:ascii="Calibri" w:eastAsia="Calibri" w:hAnsi="Calibri" w:cs="Calibri"/>
                            <w:b/>
                            <w:spacing w:val="-1"/>
                          </w:rPr>
                          <w:t xml:space="preserve"> </w:t>
                        </w:r>
                        <w:r>
                          <w:rPr>
                            <w:rFonts w:ascii="Calibri" w:eastAsia="Calibri" w:hAnsi="Calibri" w:cs="Calibri"/>
                            <w:b/>
                          </w:rPr>
                          <w:t>prov</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rPr>
                          <w:t>ed:</w:t>
                        </w:r>
                      </w:p>
                    </w:tc>
                  </w:tr>
                  <w:tr w:rsidR="00D74934" w:rsidTr="00BC7A66">
                    <w:trPr>
                      <w:trHeight w:hRule="exact" w:val="1475"/>
                    </w:trPr>
                    <w:tc>
                      <w:tcPr>
                        <w:tcW w:w="625" w:type="dxa"/>
                        <w:gridSpan w:val="2"/>
                        <w:tcBorders>
                          <w:top w:val="single" w:sz="4" w:space="0" w:color="auto"/>
                          <w:left w:val="single" w:sz="4" w:space="0" w:color="auto"/>
                          <w:bottom w:val="single" w:sz="4" w:space="0" w:color="auto"/>
                          <w:right w:val="single" w:sz="4" w:space="0" w:color="auto"/>
                        </w:tcBorders>
                      </w:tcPr>
                      <w:p w:rsidR="00D74934" w:rsidRDefault="00D74934"/>
                    </w:tc>
                    <w:tc>
                      <w:tcPr>
                        <w:tcW w:w="9270" w:type="dxa"/>
                        <w:tcBorders>
                          <w:top w:val="single" w:sz="4" w:space="0" w:color="auto"/>
                          <w:left w:val="single" w:sz="4" w:space="0" w:color="auto"/>
                          <w:bottom w:val="single" w:sz="4" w:space="0" w:color="auto"/>
                          <w:right w:val="single" w:sz="4" w:space="0" w:color="auto"/>
                        </w:tcBorders>
                      </w:tcPr>
                      <w:p w:rsidR="00D74934" w:rsidRDefault="00D74934"/>
                    </w:tc>
                  </w:tr>
                  <w:tr w:rsidR="00D74934" w:rsidTr="00BC7A66">
                    <w:trPr>
                      <w:trHeight w:hRule="exact" w:val="666"/>
                    </w:trPr>
                    <w:tc>
                      <w:tcPr>
                        <w:tcW w:w="625" w:type="dxa"/>
                        <w:gridSpan w:val="2"/>
                        <w:tcBorders>
                          <w:top w:val="single" w:sz="4" w:space="0" w:color="auto"/>
                          <w:left w:val="single" w:sz="4" w:space="0" w:color="auto"/>
                          <w:bottom w:val="single" w:sz="4" w:space="0" w:color="auto"/>
                          <w:right w:val="single" w:sz="4" w:space="0" w:color="auto"/>
                        </w:tcBorders>
                      </w:tcPr>
                      <w:p w:rsidR="00D74934" w:rsidRDefault="00D74934"/>
                    </w:tc>
                    <w:tc>
                      <w:tcPr>
                        <w:tcW w:w="9270" w:type="dxa"/>
                        <w:tcBorders>
                          <w:top w:val="single" w:sz="4" w:space="0" w:color="auto"/>
                          <w:left w:val="single" w:sz="4" w:space="0" w:color="auto"/>
                          <w:bottom w:val="single" w:sz="4" w:space="0" w:color="auto"/>
                          <w:right w:val="single" w:sz="4" w:space="0" w:color="auto"/>
                        </w:tcBorders>
                      </w:tcPr>
                      <w:p w:rsidR="00D74934" w:rsidRDefault="00D74934" w:rsidP="000F2546">
                        <w:pPr>
                          <w:spacing w:before="82"/>
                          <w:ind w:right="1066"/>
                          <w:rPr>
                            <w:rFonts w:ascii="Calibri" w:eastAsia="Calibri" w:hAnsi="Calibri" w:cs="Calibri"/>
                          </w:rPr>
                        </w:pPr>
                        <w:r>
                          <w:rPr>
                            <w:rFonts w:ascii="Calibri" w:eastAsia="Calibri" w:hAnsi="Calibri" w:cs="Calibri"/>
                            <w:spacing w:val="1"/>
                          </w:rPr>
                          <w:t>W</w:t>
                        </w:r>
                        <w:r>
                          <w:rPr>
                            <w:rFonts w:ascii="Calibri" w:eastAsia="Calibri" w:hAnsi="Calibri" w:cs="Calibri"/>
                          </w:rPr>
                          <w:t xml:space="preserve">e </w:t>
                        </w:r>
                        <w:r>
                          <w:rPr>
                            <w:rFonts w:ascii="Calibri" w:eastAsia="Calibri" w:hAnsi="Calibri" w:cs="Calibri"/>
                            <w:spacing w:val="-2"/>
                          </w:rPr>
                          <w:t>s</w:t>
                        </w:r>
                        <w:r>
                          <w:rPr>
                            <w:rFonts w:ascii="Calibri" w:eastAsia="Calibri" w:hAnsi="Calibri" w:cs="Calibri"/>
                          </w:rPr>
                          <w:t>upp</w:t>
                        </w:r>
                        <w:r>
                          <w:rPr>
                            <w:rFonts w:ascii="Calibri" w:eastAsia="Calibri" w:hAnsi="Calibri" w:cs="Calibri"/>
                            <w:spacing w:val="-2"/>
                          </w:rPr>
                          <w:t>l</w:t>
                        </w:r>
                        <w:r>
                          <w:rPr>
                            <w:rFonts w:ascii="Calibri" w:eastAsia="Calibri" w:hAnsi="Calibri" w:cs="Calibri"/>
                          </w:rPr>
                          <w:t>y transportati</w:t>
                        </w:r>
                        <w:r>
                          <w:rPr>
                            <w:rFonts w:ascii="Calibri" w:eastAsia="Calibri" w:hAnsi="Calibri" w:cs="Calibri"/>
                            <w:spacing w:val="-2"/>
                          </w:rPr>
                          <w:t>o</w:t>
                        </w:r>
                        <w:r>
                          <w:rPr>
                            <w:rFonts w:ascii="Calibri" w:eastAsia="Calibri" w:hAnsi="Calibri" w:cs="Calibri"/>
                          </w:rPr>
                          <w:t>n assistance to</w:t>
                        </w:r>
                        <w:r>
                          <w:rPr>
                            <w:rFonts w:ascii="Calibri" w:eastAsia="Calibri" w:hAnsi="Calibri" w:cs="Calibri"/>
                            <w:spacing w:val="-1"/>
                          </w:rPr>
                          <w:t xml:space="preserve"> </w:t>
                        </w:r>
                        <w:r>
                          <w:rPr>
                            <w:rFonts w:ascii="Calibri" w:eastAsia="Calibri" w:hAnsi="Calibri" w:cs="Calibri"/>
                          </w:rPr>
                          <w:t>customers to a</w:t>
                        </w:r>
                        <w:r>
                          <w:rPr>
                            <w:rFonts w:ascii="Calibri" w:eastAsia="Calibri" w:hAnsi="Calibri" w:cs="Calibri"/>
                            <w:spacing w:val="-1"/>
                          </w:rPr>
                          <w:t>t</w:t>
                        </w:r>
                        <w:r>
                          <w:rPr>
                            <w:rFonts w:ascii="Calibri" w:eastAsia="Calibri" w:hAnsi="Calibri" w:cs="Calibri"/>
                          </w:rPr>
                          <w:t>tend</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2"/>
                          </w:rPr>
                          <w:t>i</w:t>
                        </w:r>
                        <w:r>
                          <w:rPr>
                            <w:rFonts w:ascii="Calibri" w:eastAsia="Calibri" w:hAnsi="Calibri" w:cs="Calibri"/>
                          </w:rPr>
                          <w:t>nstream ben</w:t>
                        </w:r>
                        <w:r>
                          <w:rPr>
                            <w:rFonts w:ascii="Calibri" w:eastAsia="Calibri" w:hAnsi="Calibri" w:cs="Calibri"/>
                            <w:spacing w:val="-1"/>
                          </w:rPr>
                          <w:t>e</w:t>
                        </w:r>
                        <w:r>
                          <w:rPr>
                            <w:rFonts w:ascii="Calibri" w:eastAsia="Calibri" w:hAnsi="Calibri" w:cs="Calibri"/>
                          </w:rPr>
                          <w:t>fit appointment</w:t>
                        </w:r>
                        <w:r>
                          <w:rPr>
                            <w:rFonts w:ascii="Calibri" w:eastAsia="Calibri" w:hAnsi="Calibri" w:cs="Calibri"/>
                            <w:spacing w:val="-2"/>
                          </w:rPr>
                          <w:t>s</w:t>
                        </w:r>
                        <w:r>
                          <w:rPr>
                            <w:rFonts w:ascii="Calibri" w:eastAsia="Calibri" w:hAnsi="Calibri" w:cs="Calibri"/>
                          </w:rPr>
                          <w:t>, employment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ainin</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and/or</w:t>
                        </w:r>
                        <w:r>
                          <w:rPr>
                            <w:rFonts w:ascii="Calibri" w:eastAsia="Calibri" w:hAnsi="Calibri" w:cs="Calibri"/>
                            <w:spacing w:val="-1"/>
                          </w:rPr>
                          <w:t xml:space="preserve"> </w:t>
                        </w:r>
                        <w:r>
                          <w:rPr>
                            <w:rFonts w:ascii="Calibri" w:eastAsia="Calibri" w:hAnsi="Calibri" w:cs="Calibri"/>
                          </w:rPr>
                          <w:t xml:space="preserve">jobs.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scribe</w:t>
                        </w:r>
                        <w:r>
                          <w:rPr>
                            <w:rFonts w:ascii="Calibri" w:eastAsia="Calibri" w:hAnsi="Calibri" w:cs="Calibri"/>
                            <w:b/>
                            <w:spacing w:val="-1"/>
                          </w:rPr>
                          <w:t xml:space="preserve"> </w:t>
                        </w:r>
                        <w:r>
                          <w:rPr>
                            <w:rFonts w:ascii="Calibri" w:eastAsia="Calibri" w:hAnsi="Calibri" w:cs="Calibri"/>
                            <w:b/>
                          </w:rPr>
                          <w:t>how 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serv</w:t>
                        </w:r>
                        <w:r>
                          <w:rPr>
                            <w:rFonts w:ascii="Calibri" w:eastAsia="Calibri" w:hAnsi="Calibri" w:cs="Calibri"/>
                            <w:b/>
                            <w:spacing w:val="-1"/>
                          </w:rPr>
                          <w:t>i</w:t>
                        </w:r>
                        <w:r>
                          <w:rPr>
                            <w:rFonts w:ascii="Calibri" w:eastAsia="Calibri" w:hAnsi="Calibri" w:cs="Calibri"/>
                            <w:b/>
                          </w:rPr>
                          <w:t>ce</w:t>
                        </w:r>
                        <w:r>
                          <w:rPr>
                            <w:rFonts w:ascii="Calibri" w:eastAsia="Calibri" w:hAnsi="Calibri" w:cs="Calibri"/>
                            <w:b/>
                            <w:spacing w:val="1"/>
                          </w:rPr>
                          <w:t xml:space="preserve"> </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nerally prov</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e</w:t>
                        </w:r>
                        <w:r>
                          <w:rPr>
                            <w:rFonts w:ascii="Calibri" w:eastAsia="Calibri" w:hAnsi="Calibri" w:cs="Calibri"/>
                            <w:b/>
                            <w:spacing w:val="1"/>
                          </w:rPr>
                          <w:t>d</w:t>
                        </w:r>
                        <w:r>
                          <w:rPr>
                            <w:rFonts w:ascii="Calibri" w:eastAsia="Calibri" w:hAnsi="Calibri" w:cs="Calibri"/>
                            <w:b/>
                          </w:rPr>
                          <w:t>:</w:t>
                        </w:r>
                      </w:p>
                    </w:tc>
                  </w:tr>
                  <w:tr w:rsidR="00D74934" w:rsidTr="00BC7A66">
                    <w:trPr>
                      <w:trHeight w:hRule="exact" w:val="1475"/>
                    </w:trPr>
                    <w:tc>
                      <w:tcPr>
                        <w:tcW w:w="625" w:type="dxa"/>
                        <w:gridSpan w:val="2"/>
                        <w:tcBorders>
                          <w:top w:val="single" w:sz="4" w:space="0" w:color="auto"/>
                          <w:left w:val="single" w:sz="4" w:space="0" w:color="auto"/>
                          <w:bottom w:val="single" w:sz="4" w:space="0" w:color="auto"/>
                          <w:right w:val="single" w:sz="4" w:space="0" w:color="auto"/>
                        </w:tcBorders>
                      </w:tcPr>
                      <w:p w:rsidR="00D74934" w:rsidRDefault="00D74934"/>
                    </w:tc>
                    <w:tc>
                      <w:tcPr>
                        <w:tcW w:w="9270" w:type="dxa"/>
                        <w:tcBorders>
                          <w:top w:val="single" w:sz="4" w:space="0" w:color="auto"/>
                          <w:left w:val="single" w:sz="4" w:space="0" w:color="auto"/>
                          <w:bottom w:val="single" w:sz="4" w:space="0" w:color="auto"/>
                          <w:right w:val="single" w:sz="4" w:space="0" w:color="auto"/>
                        </w:tcBorders>
                      </w:tcPr>
                      <w:p w:rsidR="00D74934" w:rsidRDefault="00D74934"/>
                    </w:tc>
                  </w:tr>
                  <w:tr w:rsidR="00D74934" w:rsidTr="00BC7A66">
                    <w:trPr>
                      <w:trHeight w:hRule="exact" w:val="685"/>
                    </w:trPr>
                    <w:tc>
                      <w:tcPr>
                        <w:tcW w:w="625" w:type="dxa"/>
                        <w:gridSpan w:val="2"/>
                        <w:tcBorders>
                          <w:top w:val="single" w:sz="4" w:space="0" w:color="auto"/>
                          <w:left w:val="single" w:sz="4" w:space="0" w:color="auto"/>
                          <w:bottom w:val="single" w:sz="4" w:space="0" w:color="auto"/>
                          <w:right w:val="single" w:sz="4" w:space="0" w:color="auto"/>
                        </w:tcBorders>
                      </w:tcPr>
                      <w:p w:rsidR="00D74934" w:rsidRDefault="00D74934"/>
                    </w:tc>
                    <w:tc>
                      <w:tcPr>
                        <w:tcW w:w="9270" w:type="dxa"/>
                        <w:tcBorders>
                          <w:top w:val="single" w:sz="4" w:space="0" w:color="auto"/>
                          <w:left w:val="single" w:sz="4" w:space="0" w:color="auto"/>
                          <w:bottom w:val="single" w:sz="4" w:space="0" w:color="auto"/>
                          <w:right w:val="single" w:sz="4" w:space="0" w:color="auto"/>
                        </w:tcBorders>
                      </w:tcPr>
                      <w:p w:rsidR="00D74934" w:rsidRPr="00BC7A66" w:rsidRDefault="00D74934" w:rsidP="000F2546">
                        <w:pPr>
                          <w:spacing w:before="91"/>
                          <w:rPr>
                            <w:rFonts w:ascii="Calibri" w:eastAsia="Calibri" w:hAnsi="Calibri" w:cs="Calibri"/>
                          </w:rPr>
                        </w:pPr>
                        <w:r w:rsidRPr="00BC7A66">
                          <w:rPr>
                            <w:rFonts w:ascii="Calibri" w:eastAsia="Calibri" w:hAnsi="Calibri" w:cs="Calibri"/>
                            <w:spacing w:val="1"/>
                          </w:rPr>
                          <w:t>W</w:t>
                        </w:r>
                        <w:r w:rsidRPr="00BC7A66">
                          <w:rPr>
                            <w:rFonts w:ascii="Calibri" w:eastAsia="Calibri" w:hAnsi="Calibri" w:cs="Calibri"/>
                          </w:rPr>
                          <w:t>e</w:t>
                        </w:r>
                        <w:r w:rsidRPr="00BC7A66">
                          <w:rPr>
                            <w:rFonts w:ascii="Calibri" w:eastAsia="Calibri" w:hAnsi="Calibri" w:cs="Calibri"/>
                            <w:spacing w:val="-1"/>
                          </w:rPr>
                          <w:t xml:space="preserve"> </w:t>
                        </w:r>
                        <w:r w:rsidRPr="00BC7A66">
                          <w:rPr>
                            <w:rFonts w:ascii="Calibri" w:eastAsia="Calibri" w:hAnsi="Calibri" w:cs="Calibri"/>
                          </w:rPr>
                          <w:t>use a</w:t>
                        </w:r>
                        <w:r w:rsidRPr="00BC7A66">
                          <w:rPr>
                            <w:rFonts w:ascii="Calibri" w:eastAsia="Calibri" w:hAnsi="Calibri" w:cs="Calibri"/>
                            <w:spacing w:val="-1"/>
                          </w:rPr>
                          <w:t xml:space="preserve"> </w:t>
                        </w:r>
                        <w:r w:rsidRPr="00BC7A66">
                          <w:rPr>
                            <w:rFonts w:ascii="Calibri" w:eastAsia="Calibri" w:hAnsi="Calibri" w:cs="Calibri"/>
                          </w:rPr>
                          <w:t>single application</w:t>
                        </w:r>
                        <w:r w:rsidRPr="00BC7A66">
                          <w:rPr>
                            <w:rFonts w:ascii="Calibri" w:eastAsia="Calibri" w:hAnsi="Calibri" w:cs="Calibri"/>
                            <w:spacing w:val="1"/>
                          </w:rPr>
                          <w:t xml:space="preserve"> </w:t>
                        </w:r>
                        <w:r w:rsidRPr="00BC7A66">
                          <w:rPr>
                            <w:rFonts w:ascii="Calibri" w:eastAsia="Calibri" w:hAnsi="Calibri" w:cs="Calibri"/>
                          </w:rPr>
                          <w:t>form</w:t>
                        </w:r>
                        <w:r w:rsidRPr="00BC7A66">
                          <w:rPr>
                            <w:rFonts w:ascii="Calibri" w:eastAsia="Calibri" w:hAnsi="Calibri" w:cs="Calibri"/>
                            <w:spacing w:val="-1"/>
                          </w:rPr>
                          <w:t xml:space="preserve"> </w:t>
                        </w:r>
                        <w:r w:rsidRPr="00BC7A66">
                          <w:rPr>
                            <w:rFonts w:ascii="Calibri" w:eastAsia="Calibri" w:hAnsi="Calibri" w:cs="Calibri"/>
                          </w:rPr>
                          <w:t>(or o</w:t>
                        </w:r>
                        <w:r w:rsidRPr="00BC7A66">
                          <w:rPr>
                            <w:rFonts w:ascii="Calibri" w:eastAsia="Calibri" w:hAnsi="Calibri" w:cs="Calibri"/>
                            <w:spacing w:val="-1"/>
                          </w:rPr>
                          <w:t>t</w:t>
                        </w:r>
                        <w:r w:rsidRPr="00BC7A66">
                          <w:rPr>
                            <w:rFonts w:ascii="Calibri" w:eastAsia="Calibri" w:hAnsi="Calibri" w:cs="Calibri"/>
                          </w:rPr>
                          <w:t>her screening</w:t>
                        </w:r>
                        <w:r w:rsidRPr="00BC7A66">
                          <w:rPr>
                            <w:rFonts w:ascii="Calibri" w:eastAsia="Calibri" w:hAnsi="Calibri" w:cs="Calibri"/>
                            <w:spacing w:val="1"/>
                          </w:rPr>
                          <w:t xml:space="preserve"> </w:t>
                        </w:r>
                        <w:r w:rsidRPr="00BC7A66">
                          <w:rPr>
                            <w:rFonts w:ascii="Calibri" w:eastAsia="Calibri" w:hAnsi="Calibri" w:cs="Calibri"/>
                          </w:rPr>
                          <w:t>t</w:t>
                        </w:r>
                        <w:r w:rsidRPr="00BC7A66">
                          <w:rPr>
                            <w:rFonts w:ascii="Calibri" w:eastAsia="Calibri" w:hAnsi="Calibri" w:cs="Calibri"/>
                            <w:spacing w:val="-1"/>
                          </w:rPr>
                          <w:t>o</w:t>
                        </w:r>
                        <w:r w:rsidRPr="00BC7A66">
                          <w:rPr>
                            <w:rFonts w:ascii="Calibri" w:eastAsia="Calibri" w:hAnsi="Calibri" w:cs="Calibri"/>
                          </w:rPr>
                          <w:t>ol)</w:t>
                        </w:r>
                        <w:r w:rsidRPr="00BC7A66">
                          <w:rPr>
                            <w:rFonts w:ascii="Calibri" w:eastAsia="Calibri" w:hAnsi="Calibri" w:cs="Calibri"/>
                            <w:spacing w:val="1"/>
                          </w:rPr>
                          <w:t xml:space="preserve"> </w:t>
                        </w:r>
                        <w:r w:rsidRPr="00BC7A66">
                          <w:rPr>
                            <w:rFonts w:ascii="Calibri" w:eastAsia="Calibri" w:hAnsi="Calibri" w:cs="Calibri"/>
                          </w:rPr>
                          <w:t>for</w:t>
                        </w:r>
                        <w:r w:rsidRPr="00BC7A66">
                          <w:rPr>
                            <w:rFonts w:ascii="Calibri" w:eastAsia="Calibri" w:hAnsi="Calibri" w:cs="Calibri"/>
                            <w:spacing w:val="-1"/>
                          </w:rPr>
                          <w:t xml:space="preserve"> </w:t>
                        </w:r>
                        <w:r w:rsidRPr="00BC7A66">
                          <w:rPr>
                            <w:rFonts w:ascii="Calibri" w:eastAsia="Calibri" w:hAnsi="Calibri" w:cs="Calibri"/>
                          </w:rPr>
                          <w:t>4</w:t>
                        </w:r>
                        <w:r w:rsidRPr="00BC7A66">
                          <w:rPr>
                            <w:rFonts w:ascii="Calibri" w:eastAsia="Calibri" w:hAnsi="Calibri" w:cs="Calibri"/>
                            <w:spacing w:val="1"/>
                          </w:rPr>
                          <w:t xml:space="preserve"> </w:t>
                        </w:r>
                        <w:r w:rsidRPr="00BC7A66">
                          <w:rPr>
                            <w:rFonts w:ascii="Calibri" w:eastAsia="Calibri" w:hAnsi="Calibri" w:cs="Calibri"/>
                          </w:rPr>
                          <w:t xml:space="preserve">or </w:t>
                        </w:r>
                        <w:r w:rsidRPr="00BC7A66">
                          <w:rPr>
                            <w:rFonts w:ascii="Calibri" w:eastAsia="Calibri" w:hAnsi="Calibri" w:cs="Calibri"/>
                            <w:spacing w:val="-1"/>
                          </w:rPr>
                          <w:t>mor</w:t>
                        </w:r>
                        <w:r w:rsidRPr="00BC7A66">
                          <w:rPr>
                            <w:rFonts w:ascii="Calibri" w:eastAsia="Calibri" w:hAnsi="Calibri" w:cs="Calibri"/>
                          </w:rPr>
                          <w:t>e of the above mainstream</w:t>
                        </w:r>
                        <w:r w:rsidRPr="00BC7A66">
                          <w:rPr>
                            <w:rFonts w:ascii="Calibri" w:eastAsia="Calibri" w:hAnsi="Calibri" w:cs="Calibri"/>
                            <w:spacing w:val="-1"/>
                          </w:rPr>
                          <w:t xml:space="preserve"> </w:t>
                        </w:r>
                        <w:r w:rsidRPr="00BC7A66">
                          <w:rPr>
                            <w:rFonts w:ascii="Calibri" w:eastAsia="Calibri" w:hAnsi="Calibri" w:cs="Calibri"/>
                          </w:rPr>
                          <w:t>programs.</w:t>
                        </w:r>
                      </w:p>
                      <w:p w:rsidR="00D74934" w:rsidRDefault="00D74934">
                        <w:pPr>
                          <w:spacing w:line="240" w:lineRule="exact"/>
                          <w:ind w:left="102"/>
                          <w:rPr>
                            <w:rFonts w:ascii="Calibri" w:eastAsia="Calibri" w:hAnsi="Calibri" w:cs="Calibri"/>
                          </w:rPr>
                        </w:pPr>
                        <w:r w:rsidRPr="00BC7A66">
                          <w:rPr>
                            <w:rFonts w:ascii="Calibri" w:eastAsia="Calibri" w:hAnsi="Calibri" w:cs="Calibri"/>
                            <w:b/>
                            <w:spacing w:val="1"/>
                          </w:rPr>
                          <w:t>I</w:t>
                        </w:r>
                        <w:r w:rsidRPr="00BC7A66">
                          <w:rPr>
                            <w:rFonts w:ascii="Calibri" w:eastAsia="Calibri" w:hAnsi="Calibri" w:cs="Calibri"/>
                            <w:b/>
                          </w:rPr>
                          <w:t>f</w:t>
                        </w:r>
                        <w:r w:rsidRPr="00BC7A66">
                          <w:rPr>
                            <w:rFonts w:ascii="Calibri" w:eastAsia="Calibri" w:hAnsi="Calibri" w:cs="Calibri"/>
                            <w:b/>
                            <w:spacing w:val="1"/>
                          </w:rPr>
                          <w:t xml:space="preserve"> </w:t>
                        </w:r>
                        <w:r w:rsidRPr="00BC7A66">
                          <w:rPr>
                            <w:rFonts w:ascii="Calibri" w:eastAsia="Calibri" w:hAnsi="Calibri" w:cs="Calibri"/>
                            <w:b/>
                          </w:rPr>
                          <w:t>y</w:t>
                        </w:r>
                        <w:r w:rsidRPr="00BC7A66">
                          <w:rPr>
                            <w:rFonts w:ascii="Calibri" w:eastAsia="Calibri" w:hAnsi="Calibri" w:cs="Calibri"/>
                            <w:b/>
                            <w:spacing w:val="-1"/>
                          </w:rPr>
                          <w:t>e</w:t>
                        </w:r>
                        <w:r w:rsidRPr="00BC7A66">
                          <w:rPr>
                            <w:rFonts w:ascii="Calibri" w:eastAsia="Calibri" w:hAnsi="Calibri" w:cs="Calibri"/>
                            <w:b/>
                          </w:rPr>
                          <w:t xml:space="preserve">s, </w:t>
                        </w:r>
                        <w:r w:rsidRPr="00BC7A66">
                          <w:rPr>
                            <w:rFonts w:ascii="Calibri" w:eastAsia="Calibri" w:hAnsi="Calibri" w:cs="Calibri"/>
                            <w:b/>
                            <w:spacing w:val="-1"/>
                          </w:rPr>
                          <w:t>i</w:t>
                        </w:r>
                        <w:r w:rsidRPr="00BC7A66">
                          <w:rPr>
                            <w:rFonts w:ascii="Calibri" w:eastAsia="Calibri" w:hAnsi="Calibri" w:cs="Calibri"/>
                            <w:b/>
                          </w:rPr>
                          <w:t>nd</w:t>
                        </w:r>
                        <w:r w:rsidRPr="00BC7A66">
                          <w:rPr>
                            <w:rFonts w:ascii="Calibri" w:eastAsia="Calibri" w:hAnsi="Calibri" w:cs="Calibri"/>
                            <w:b/>
                            <w:spacing w:val="-1"/>
                          </w:rPr>
                          <w:t>i</w:t>
                        </w:r>
                        <w:r w:rsidRPr="00BC7A66">
                          <w:rPr>
                            <w:rFonts w:ascii="Calibri" w:eastAsia="Calibri" w:hAnsi="Calibri" w:cs="Calibri"/>
                            <w:b/>
                          </w:rPr>
                          <w:t>cate</w:t>
                        </w:r>
                        <w:r w:rsidRPr="00BC7A66">
                          <w:rPr>
                            <w:rFonts w:ascii="Calibri" w:eastAsia="Calibri" w:hAnsi="Calibri" w:cs="Calibri"/>
                            <w:b/>
                            <w:spacing w:val="-1"/>
                          </w:rPr>
                          <w:t xml:space="preserve"> </w:t>
                        </w:r>
                        <w:r w:rsidRPr="00BC7A66">
                          <w:rPr>
                            <w:rFonts w:ascii="Calibri" w:eastAsia="Calibri" w:hAnsi="Calibri" w:cs="Calibri"/>
                            <w:b/>
                          </w:rPr>
                          <w:t>for which ma</w:t>
                        </w:r>
                        <w:r w:rsidRPr="00BC7A66">
                          <w:rPr>
                            <w:rFonts w:ascii="Calibri" w:eastAsia="Calibri" w:hAnsi="Calibri" w:cs="Calibri"/>
                            <w:b/>
                            <w:spacing w:val="-1"/>
                          </w:rPr>
                          <w:t>i</w:t>
                        </w:r>
                        <w:r w:rsidRPr="00BC7A66">
                          <w:rPr>
                            <w:rFonts w:ascii="Calibri" w:eastAsia="Calibri" w:hAnsi="Calibri" w:cs="Calibri"/>
                            <w:b/>
                          </w:rPr>
                          <w:t>nstream prog</w:t>
                        </w:r>
                        <w:r w:rsidRPr="00BC7A66">
                          <w:rPr>
                            <w:rFonts w:ascii="Calibri" w:eastAsia="Calibri" w:hAnsi="Calibri" w:cs="Calibri"/>
                            <w:b/>
                            <w:spacing w:val="-2"/>
                          </w:rPr>
                          <w:t>r</w:t>
                        </w:r>
                        <w:r w:rsidRPr="00BC7A66">
                          <w:rPr>
                            <w:rFonts w:ascii="Calibri" w:eastAsia="Calibri" w:hAnsi="Calibri" w:cs="Calibri"/>
                            <w:b/>
                          </w:rPr>
                          <w:t>ams</w:t>
                        </w:r>
                        <w:r w:rsidRPr="00BC7A66">
                          <w:rPr>
                            <w:rFonts w:ascii="Calibri" w:eastAsia="Calibri" w:hAnsi="Calibri" w:cs="Calibri"/>
                            <w:b/>
                            <w:spacing w:val="1"/>
                          </w:rPr>
                          <w:t xml:space="preserve"> </w:t>
                        </w:r>
                        <w:r w:rsidRPr="00BC7A66">
                          <w:rPr>
                            <w:rFonts w:ascii="Calibri" w:eastAsia="Calibri" w:hAnsi="Calibri" w:cs="Calibri"/>
                            <w:b/>
                            <w:spacing w:val="-1"/>
                          </w:rPr>
                          <w:t>t</w:t>
                        </w:r>
                        <w:r w:rsidRPr="00BC7A66">
                          <w:rPr>
                            <w:rFonts w:ascii="Calibri" w:eastAsia="Calibri" w:hAnsi="Calibri" w:cs="Calibri"/>
                            <w:b/>
                            <w:spacing w:val="1"/>
                          </w:rPr>
                          <w:t>h</w:t>
                        </w:r>
                        <w:r w:rsidRPr="00BC7A66">
                          <w:rPr>
                            <w:rFonts w:ascii="Calibri" w:eastAsia="Calibri" w:hAnsi="Calibri" w:cs="Calibri"/>
                            <w:b/>
                          </w:rPr>
                          <w:t xml:space="preserve">e </w:t>
                        </w:r>
                        <w:r w:rsidRPr="00BC7A66">
                          <w:rPr>
                            <w:rFonts w:ascii="Calibri" w:eastAsia="Calibri" w:hAnsi="Calibri" w:cs="Calibri"/>
                            <w:b/>
                            <w:spacing w:val="-1"/>
                          </w:rPr>
                          <w:t>f</w:t>
                        </w:r>
                        <w:r w:rsidRPr="00BC7A66">
                          <w:rPr>
                            <w:rFonts w:ascii="Calibri" w:eastAsia="Calibri" w:hAnsi="Calibri" w:cs="Calibri"/>
                            <w:b/>
                          </w:rPr>
                          <w:t>o</w:t>
                        </w:r>
                        <w:r w:rsidRPr="00BC7A66">
                          <w:rPr>
                            <w:rFonts w:ascii="Calibri" w:eastAsia="Calibri" w:hAnsi="Calibri" w:cs="Calibri"/>
                            <w:b/>
                            <w:spacing w:val="-1"/>
                          </w:rPr>
                          <w:t>r</w:t>
                        </w:r>
                        <w:r w:rsidRPr="00BC7A66">
                          <w:rPr>
                            <w:rFonts w:ascii="Calibri" w:eastAsia="Calibri" w:hAnsi="Calibri" w:cs="Calibri"/>
                            <w:b/>
                          </w:rPr>
                          <w:t>m</w:t>
                        </w:r>
                        <w:r w:rsidRPr="00BC7A66">
                          <w:rPr>
                            <w:rFonts w:ascii="Calibri" w:eastAsia="Calibri" w:hAnsi="Calibri" w:cs="Calibri"/>
                            <w:b/>
                            <w:spacing w:val="-1"/>
                          </w:rPr>
                          <w:t xml:space="preserve"> </w:t>
                        </w:r>
                        <w:r w:rsidRPr="00BC7A66">
                          <w:rPr>
                            <w:rFonts w:ascii="Calibri" w:eastAsia="Calibri" w:hAnsi="Calibri" w:cs="Calibri"/>
                            <w:b/>
                          </w:rPr>
                          <w:t>appli</w:t>
                        </w:r>
                        <w:r w:rsidRPr="00BC7A66">
                          <w:rPr>
                            <w:rFonts w:ascii="Calibri" w:eastAsia="Calibri" w:hAnsi="Calibri" w:cs="Calibri"/>
                            <w:b/>
                            <w:spacing w:val="-1"/>
                          </w:rPr>
                          <w:t>e</w:t>
                        </w:r>
                        <w:r w:rsidRPr="00BC7A66">
                          <w:rPr>
                            <w:rFonts w:ascii="Calibri" w:eastAsia="Calibri" w:hAnsi="Calibri" w:cs="Calibri"/>
                            <w:b/>
                          </w:rPr>
                          <w:t>s:</w:t>
                        </w:r>
                      </w:p>
                    </w:tc>
                  </w:tr>
                  <w:tr w:rsidR="00D74934" w:rsidTr="00BC7A66">
                    <w:trPr>
                      <w:trHeight w:hRule="exact" w:val="1475"/>
                    </w:trPr>
                    <w:tc>
                      <w:tcPr>
                        <w:tcW w:w="625" w:type="dxa"/>
                        <w:gridSpan w:val="2"/>
                        <w:tcBorders>
                          <w:top w:val="single" w:sz="4" w:space="0" w:color="auto"/>
                          <w:left w:val="single" w:sz="4" w:space="0" w:color="auto"/>
                          <w:bottom w:val="single" w:sz="4" w:space="0" w:color="auto"/>
                          <w:right w:val="single" w:sz="4" w:space="0" w:color="auto"/>
                        </w:tcBorders>
                      </w:tcPr>
                      <w:p w:rsidR="00D74934" w:rsidRDefault="00D74934"/>
                    </w:tc>
                    <w:tc>
                      <w:tcPr>
                        <w:tcW w:w="9270" w:type="dxa"/>
                        <w:tcBorders>
                          <w:top w:val="single" w:sz="4" w:space="0" w:color="auto"/>
                          <w:left w:val="single" w:sz="4" w:space="0" w:color="auto"/>
                          <w:bottom w:val="single" w:sz="4" w:space="0" w:color="auto"/>
                          <w:right w:val="single" w:sz="4" w:space="0" w:color="auto"/>
                        </w:tcBorders>
                      </w:tcPr>
                      <w:p w:rsidR="00D74934" w:rsidRDefault="00D74934"/>
                    </w:tc>
                  </w:tr>
                  <w:tr w:rsidR="00BC7A66" w:rsidTr="00BC7A66">
                    <w:trPr>
                      <w:gridBefore w:val="1"/>
                      <w:wBefore w:w="94" w:type="dxa"/>
                      <w:trHeight w:hRule="exact" w:val="498"/>
                    </w:trPr>
                    <w:tc>
                      <w:tcPr>
                        <w:tcW w:w="531" w:type="dxa"/>
                        <w:tcBorders>
                          <w:top w:val="single" w:sz="4" w:space="0" w:color="auto"/>
                          <w:left w:val="single" w:sz="4" w:space="0" w:color="auto"/>
                          <w:bottom w:val="single" w:sz="4" w:space="0" w:color="auto"/>
                          <w:right w:val="single" w:sz="4" w:space="0" w:color="auto"/>
                        </w:tcBorders>
                      </w:tcPr>
                      <w:p w:rsidR="00BC7A66" w:rsidRDefault="00BC7A66" w:rsidP="00BC7A66"/>
                    </w:tc>
                    <w:tc>
                      <w:tcPr>
                        <w:tcW w:w="9270" w:type="dxa"/>
                        <w:tcBorders>
                          <w:top w:val="single" w:sz="4" w:space="0" w:color="auto"/>
                          <w:left w:val="single" w:sz="4" w:space="0" w:color="auto"/>
                          <w:bottom w:val="single" w:sz="4" w:space="0" w:color="auto"/>
                          <w:right w:val="single" w:sz="4" w:space="0" w:color="auto"/>
                        </w:tcBorders>
                      </w:tcPr>
                      <w:p w:rsidR="00BC7A66" w:rsidRDefault="00BC7A66" w:rsidP="00BC7A66">
                        <w:pPr>
                          <w:spacing w:line="240" w:lineRule="exact"/>
                          <w:rPr>
                            <w:rFonts w:ascii="Calibri" w:eastAsia="Calibri" w:hAnsi="Calibri" w:cs="Calibri"/>
                          </w:rPr>
                        </w:pPr>
                        <w:r>
                          <w:rPr>
                            <w:rFonts w:ascii="Calibri" w:eastAsia="Calibri" w:hAnsi="Calibri" w:cs="Calibri"/>
                            <w:spacing w:val="1"/>
                            <w:position w:val="1"/>
                          </w:rPr>
                          <w:t>W</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have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aff</w:t>
                        </w:r>
                        <w:r>
                          <w:rPr>
                            <w:rFonts w:ascii="Calibri" w:eastAsia="Calibri" w:hAnsi="Calibri" w:cs="Calibri"/>
                            <w:spacing w:val="1"/>
                            <w:position w:val="1"/>
                          </w:rPr>
                          <w:t xml:space="preserve"> </w:t>
                        </w:r>
                        <w:r>
                          <w:rPr>
                            <w:rFonts w:ascii="Calibri" w:eastAsia="Calibri" w:hAnsi="Calibri" w:cs="Calibri"/>
                            <w:position w:val="1"/>
                          </w:rPr>
                          <w:t>systemat</w:t>
                        </w:r>
                        <w:r>
                          <w:rPr>
                            <w:rFonts w:ascii="Calibri" w:eastAsia="Calibri" w:hAnsi="Calibri" w:cs="Calibri"/>
                            <w:spacing w:val="-2"/>
                            <w:position w:val="1"/>
                          </w:rPr>
                          <w:t>i</w:t>
                        </w:r>
                        <w:r>
                          <w:rPr>
                            <w:rFonts w:ascii="Calibri" w:eastAsia="Calibri" w:hAnsi="Calibri" w:cs="Calibri"/>
                            <w:position w:val="1"/>
                          </w:rPr>
                          <w:t>cally</w:t>
                        </w:r>
                        <w:r>
                          <w:rPr>
                            <w:rFonts w:ascii="Calibri" w:eastAsia="Calibri" w:hAnsi="Calibri" w:cs="Calibri"/>
                            <w:spacing w:val="1"/>
                            <w:position w:val="1"/>
                          </w:rPr>
                          <w:t xml:space="preserve"> </w:t>
                        </w:r>
                        <w:r>
                          <w:rPr>
                            <w:rFonts w:ascii="Calibri" w:eastAsia="Calibri" w:hAnsi="Calibri" w:cs="Calibri"/>
                            <w:position w:val="1"/>
                          </w:rPr>
                          <w:t>follow up</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ensure</w:t>
                        </w:r>
                        <w:r>
                          <w:rPr>
                            <w:rFonts w:ascii="Calibri" w:eastAsia="Calibri" w:hAnsi="Calibri" w:cs="Calibri"/>
                            <w:spacing w:val="-1"/>
                            <w:position w:val="1"/>
                          </w:rPr>
                          <w:t xml:space="preserve"> </w:t>
                        </w:r>
                        <w:r>
                          <w:rPr>
                            <w:rFonts w:ascii="Calibri" w:eastAsia="Calibri" w:hAnsi="Calibri" w:cs="Calibri"/>
                            <w:position w:val="1"/>
                          </w:rPr>
                          <w:t>that</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ainstream b</w:t>
                        </w:r>
                        <w:r>
                          <w:rPr>
                            <w:rFonts w:ascii="Calibri" w:eastAsia="Calibri" w:hAnsi="Calibri" w:cs="Calibri"/>
                            <w:spacing w:val="-1"/>
                            <w:position w:val="1"/>
                          </w:rPr>
                          <w:t>en</w:t>
                        </w:r>
                        <w:r>
                          <w:rPr>
                            <w:rFonts w:ascii="Calibri" w:eastAsia="Calibri" w:hAnsi="Calibri" w:cs="Calibri"/>
                            <w:position w:val="1"/>
                          </w:rPr>
                          <w:t xml:space="preserve">efits </w:t>
                        </w:r>
                        <w:proofErr w:type="gramStart"/>
                        <w:r>
                          <w:rPr>
                            <w:rFonts w:ascii="Calibri" w:eastAsia="Calibri" w:hAnsi="Calibri" w:cs="Calibri"/>
                            <w:position w:val="1"/>
                          </w:rPr>
                          <w:t>are recei</w:t>
                        </w:r>
                        <w:r>
                          <w:rPr>
                            <w:rFonts w:ascii="Calibri" w:eastAsia="Calibri" w:hAnsi="Calibri" w:cs="Calibri"/>
                            <w:spacing w:val="-1"/>
                            <w:position w:val="1"/>
                          </w:rPr>
                          <w:t>v</w:t>
                        </w:r>
                        <w:r>
                          <w:rPr>
                            <w:rFonts w:ascii="Calibri" w:eastAsia="Calibri" w:hAnsi="Calibri" w:cs="Calibri"/>
                            <w:position w:val="1"/>
                          </w:rPr>
                          <w:t>ed</w:t>
                        </w:r>
                        <w:proofErr w:type="gramEnd"/>
                        <w:r>
                          <w:rPr>
                            <w:rFonts w:ascii="Calibri" w:eastAsia="Calibri" w:hAnsi="Calibri" w:cs="Calibri"/>
                            <w:position w:val="1"/>
                          </w:rPr>
                          <w:t>.</w:t>
                        </w:r>
                      </w:p>
                      <w:p w:rsidR="00BC7A66" w:rsidRDefault="00BC7A66" w:rsidP="00BC7A66">
                        <w:pPr>
                          <w:spacing w:line="240" w:lineRule="exact"/>
                          <w:ind w:left="102"/>
                          <w:rPr>
                            <w:rFonts w:ascii="Calibri" w:eastAsia="Calibri" w:hAnsi="Calibri" w:cs="Calibri"/>
                          </w:rPr>
                        </w:pP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please</w:t>
                        </w:r>
                        <w:r>
                          <w:rPr>
                            <w:rFonts w:ascii="Calibri" w:eastAsia="Calibri" w:hAnsi="Calibri" w:cs="Calibri"/>
                            <w:b/>
                            <w:spacing w:val="-1"/>
                          </w:rPr>
                          <w:t xml:space="preserve"> d</w:t>
                        </w:r>
                        <w:r>
                          <w:rPr>
                            <w:rFonts w:ascii="Calibri" w:eastAsia="Calibri" w:hAnsi="Calibri" w:cs="Calibri"/>
                            <w:b/>
                          </w:rPr>
                          <w:t>escribe</w:t>
                        </w:r>
                        <w:r>
                          <w:rPr>
                            <w:rFonts w:ascii="Calibri" w:eastAsia="Calibri" w:hAnsi="Calibri" w:cs="Calibri"/>
                            <w:b/>
                            <w:spacing w:val="-1"/>
                          </w:rPr>
                          <w:t xml:space="preserve"> </w:t>
                        </w:r>
                        <w:r>
                          <w:rPr>
                            <w:rFonts w:ascii="Calibri" w:eastAsia="Calibri" w:hAnsi="Calibri" w:cs="Calibri"/>
                            <w:b/>
                          </w:rPr>
                          <w:t xml:space="preserve">the </w:t>
                        </w:r>
                        <w:r>
                          <w:rPr>
                            <w:rFonts w:ascii="Calibri" w:eastAsia="Calibri" w:hAnsi="Calibri" w:cs="Calibri"/>
                            <w:b/>
                            <w:spacing w:val="-1"/>
                          </w:rPr>
                          <w:t>f</w:t>
                        </w:r>
                        <w:r>
                          <w:rPr>
                            <w:rFonts w:ascii="Calibri" w:eastAsia="Calibri" w:hAnsi="Calibri" w:cs="Calibri"/>
                            <w:b/>
                          </w:rPr>
                          <w:t>o</w:t>
                        </w:r>
                        <w:r>
                          <w:rPr>
                            <w:rFonts w:ascii="Calibri" w:eastAsia="Calibri" w:hAnsi="Calibri" w:cs="Calibri"/>
                            <w:b/>
                            <w:spacing w:val="-1"/>
                          </w:rPr>
                          <w:t>ll</w:t>
                        </w:r>
                        <w:r>
                          <w:rPr>
                            <w:rFonts w:ascii="Calibri" w:eastAsia="Calibri" w:hAnsi="Calibri" w:cs="Calibri"/>
                            <w:b/>
                          </w:rPr>
                          <w:t>o</w:t>
                        </w:r>
                        <w:r>
                          <w:rPr>
                            <w:rFonts w:ascii="Calibri" w:eastAsia="Calibri" w:hAnsi="Calibri" w:cs="Calibri"/>
                            <w:b/>
                            <w:spacing w:val="-1"/>
                          </w:rPr>
                          <w:t>w</w:t>
                        </w:r>
                        <w:r>
                          <w:rPr>
                            <w:rFonts w:ascii="Calibri" w:eastAsia="Calibri" w:hAnsi="Calibri" w:cs="Calibri"/>
                            <w:b/>
                          </w:rPr>
                          <w:t>‐up pr</w:t>
                        </w:r>
                        <w:r>
                          <w:rPr>
                            <w:rFonts w:ascii="Calibri" w:eastAsia="Calibri" w:hAnsi="Calibri" w:cs="Calibri"/>
                            <w:b/>
                            <w:spacing w:val="-1"/>
                          </w:rPr>
                          <w:t>o</w:t>
                        </w:r>
                        <w:r>
                          <w:rPr>
                            <w:rFonts w:ascii="Calibri" w:eastAsia="Calibri" w:hAnsi="Calibri" w:cs="Calibri"/>
                            <w:b/>
                          </w:rPr>
                          <w:t>ce</w:t>
                        </w:r>
                        <w:r>
                          <w:rPr>
                            <w:rFonts w:ascii="Calibri" w:eastAsia="Calibri" w:hAnsi="Calibri" w:cs="Calibri"/>
                            <w:b/>
                            <w:spacing w:val="-1"/>
                          </w:rPr>
                          <w:t>s</w:t>
                        </w:r>
                        <w:r>
                          <w:rPr>
                            <w:rFonts w:ascii="Calibri" w:eastAsia="Calibri" w:hAnsi="Calibri" w:cs="Calibri"/>
                            <w:b/>
                          </w:rPr>
                          <w:t>s:</w:t>
                        </w:r>
                      </w:p>
                    </w:tc>
                  </w:tr>
                  <w:tr w:rsidR="00BC7A66" w:rsidTr="00BC7A66">
                    <w:trPr>
                      <w:gridBefore w:val="1"/>
                      <w:wBefore w:w="94" w:type="dxa"/>
                      <w:trHeight w:hRule="exact" w:val="1231"/>
                    </w:trPr>
                    <w:tc>
                      <w:tcPr>
                        <w:tcW w:w="531" w:type="dxa"/>
                        <w:tcBorders>
                          <w:top w:val="single" w:sz="4" w:space="0" w:color="auto"/>
                          <w:left w:val="single" w:sz="4" w:space="0" w:color="auto"/>
                          <w:bottom w:val="single" w:sz="4" w:space="0" w:color="auto"/>
                          <w:right w:val="single" w:sz="4" w:space="0" w:color="auto"/>
                        </w:tcBorders>
                      </w:tcPr>
                      <w:p w:rsidR="00BC7A66" w:rsidRDefault="00BC7A66" w:rsidP="00BC7A66"/>
                    </w:tc>
                    <w:tc>
                      <w:tcPr>
                        <w:tcW w:w="9270" w:type="dxa"/>
                        <w:tcBorders>
                          <w:top w:val="single" w:sz="4" w:space="0" w:color="auto"/>
                          <w:left w:val="single" w:sz="4" w:space="0" w:color="auto"/>
                          <w:bottom w:val="single" w:sz="4" w:space="0" w:color="auto"/>
                          <w:right w:val="single" w:sz="4" w:space="0" w:color="auto"/>
                        </w:tcBorders>
                      </w:tcPr>
                      <w:p w:rsidR="00BC7A66" w:rsidRDefault="00BC7A66" w:rsidP="00BC7A66"/>
                    </w:tc>
                  </w:tr>
                  <w:tr w:rsidR="00BC7A66" w:rsidTr="00BC7A66">
                    <w:trPr>
                      <w:gridBefore w:val="1"/>
                      <w:wBefore w:w="94" w:type="dxa"/>
                      <w:trHeight w:hRule="exact" w:val="498"/>
                    </w:trPr>
                    <w:tc>
                      <w:tcPr>
                        <w:tcW w:w="531" w:type="dxa"/>
                        <w:tcBorders>
                          <w:top w:val="single" w:sz="4" w:space="0" w:color="auto"/>
                          <w:left w:val="single" w:sz="5" w:space="0" w:color="000000"/>
                          <w:bottom w:val="single" w:sz="5" w:space="0" w:color="000000"/>
                          <w:right w:val="single" w:sz="5" w:space="0" w:color="000000"/>
                        </w:tcBorders>
                      </w:tcPr>
                      <w:p w:rsidR="00BC7A66" w:rsidRDefault="00BC7A66" w:rsidP="00BC7A66"/>
                    </w:tc>
                    <w:tc>
                      <w:tcPr>
                        <w:tcW w:w="9270" w:type="dxa"/>
                        <w:tcBorders>
                          <w:top w:val="single" w:sz="4" w:space="0" w:color="auto"/>
                          <w:left w:val="single" w:sz="5" w:space="0" w:color="000000"/>
                          <w:bottom w:val="single" w:sz="5" w:space="0" w:color="000000"/>
                          <w:right w:val="single" w:sz="5" w:space="0" w:color="000000"/>
                        </w:tcBorders>
                      </w:tcPr>
                      <w:p w:rsidR="00BC7A66" w:rsidRDefault="00BC7A66" w:rsidP="00BC7A66">
                        <w:pPr>
                          <w:spacing w:line="240" w:lineRule="exact"/>
                          <w:rPr>
                            <w:rFonts w:ascii="Calibri" w:eastAsia="Calibri" w:hAnsi="Calibri" w:cs="Calibri"/>
                          </w:rPr>
                        </w:pPr>
                        <w:r>
                          <w:rPr>
                            <w:rFonts w:ascii="Calibri" w:eastAsia="Calibri" w:hAnsi="Calibri" w:cs="Calibri"/>
                            <w:spacing w:val="1"/>
                            <w:position w:val="1"/>
                          </w:rPr>
                          <w:t>W</w:t>
                        </w:r>
                        <w:r>
                          <w:rPr>
                            <w:rFonts w:ascii="Calibri" w:eastAsia="Calibri" w:hAnsi="Calibri" w:cs="Calibri"/>
                            <w:position w:val="1"/>
                          </w:rPr>
                          <w:t>e have s</w:t>
                        </w:r>
                        <w:r>
                          <w:rPr>
                            <w:rFonts w:ascii="Calibri" w:eastAsia="Calibri" w:hAnsi="Calibri" w:cs="Calibri"/>
                            <w:spacing w:val="-1"/>
                            <w:position w:val="1"/>
                          </w:rPr>
                          <w:t>t</w:t>
                        </w:r>
                        <w:r>
                          <w:rPr>
                            <w:rFonts w:ascii="Calibri" w:eastAsia="Calibri" w:hAnsi="Calibri" w:cs="Calibri"/>
                            <w:position w:val="1"/>
                          </w:rPr>
                          <w:t>aff</w:t>
                        </w:r>
                        <w:r>
                          <w:rPr>
                            <w:rFonts w:ascii="Calibri" w:eastAsia="Calibri" w:hAnsi="Calibri" w:cs="Calibri"/>
                            <w:spacing w:val="1"/>
                            <w:position w:val="1"/>
                          </w:rPr>
                          <w:t xml:space="preserve"> </w:t>
                        </w:r>
                        <w:r>
                          <w:rPr>
                            <w:rFonts w:ascii="Calibri" w:eastAsia="Calibri" w:hAnsi="Calibri" w:cs="Calibri"/>
                            <w:position w:val="1"/>
                          </w:rPr>
                          <w:t>that have participated</w:t>
                        </w:r>
                        <w:r>
                          <w:rPr>
                            <w:rFonts w:ascii="Calibri" w:eastAsia="Calibri" w:hAnsi="Calibri" w:cs="Calibri"/>
                            <w:spacing w:val="2"/>
                            <w:position w:val="1"/>
                          </w:rPr>
                          <w:t xml:space="preserve"> </w:t>
                        </w:r>
                        <w:r>
                          <w:rPr>
                            <w:rFonts w:ascii="Calibri" w:eastAsia="Calibri" w:hAnsi="Calibri" w:cs="Calibri"/>
                            <w:position w:val="1"/>
                          </w:rPr>
                          <w:t xml:space="preserve">in </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in‐pers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or</w:t>
                        </w:r>
                        <w:r>
                          <w:rPr>
                            <w:rFonts w:ascii="Calibri" w:eastAsia="Calibri" w:hAnsi="Calibri" w:cs="Calibri"/>
                            <w:spacing w:val="-1"/>
                            <w:position w:val="1"/>
                          </w:rPr>
                          <w:t xml:space="preserve"> </w:t>
                        </w:r>
                        <w:r>
                          <w:rPr>
                            <w:rFonts w:ascii="Calibri" w:eastAsia="Calibri" w:hAnsi="Calibri" w:cs="Calibri"/>
                            <w:position w:val="1"/>
                          </w:rPr>
                          <w:t xml:space="preserve">online </w:t>
                        </w:r>
                        <w:r>
                          <w:rPr>
                            <w:rFonts w:ascii="Calibri" w:eastAsia="Calibri" w:hAnsi="Calibri" w:cs="Calibri"/>
                            <w:spacing w:val="-1"/>
                            <w:position w:val="1"/>
                          </w:rPr>
                          <w:t>SO</w:t>
                        </w:r>
                        <w:r>
                          <w:rPr>
                            <w:rFonts w:ascii="Calibri" w:eastAsia="Calibri" w:hAnsi="Calibri" w:cs="Calibri"/>
                            <w:position w:val="1"/>
                          </w:rPr>
                          <w:t>AR training</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gard</w:t>
                        </w:r>
                        <w:r>
                          <w:rPr>
                            <w:rFonts w:ascii="Calibri" w:eastAsia="Calibri" w:hAnsi="Calibri" w:cs="Calibri"/>
                            <w:spacing w:val="-2"/>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position w:val="1"/>
                          </w:rPr>
                          <w:t>cial S</w:t>
                        </w:r>
                        <w:r>
                          <w:rPr>
                            <w:rFonts w:ascii="Calibri" w:eastAsia="Calibri" w:hAnsi="Calibri" w:cs="Calibri"/>
                            <w:spacing w:val="-1"/>
                            <w:position w:val="1"/>
                          </w:rPr>
                          <w:t>e</w:t>
                        </w:r>
                        <w:r>
                          <w:rPr>
                            <w:rFonts w:ascii="Calibri" w:eastAsia="Calibri" w:hAnsi="Calibri" w:cs="Calibri"/>
                            <w:position w:val="1"/>
                          </w:rPr>
                          <w:t>curi</w:t>
                        </w:r>
                        <w:r>
                          <w:rPr>
                            <w:rFonts w:ascii="Calibri" w:eastAsia="Calibri" w:hAnsi="Calibri" w:cs="Calibri"/>
                            <w:spacing w:val="-1"/>
                            <w:position w:val="1"/>
                          </w:rPr>
                          <w:t>t</w:t>
                        </w:r>
                        <w:r>
                          <w:rPr>
                            <w:rFonts w:ascii="Calibri" w:eastAsia="Calibri" w:hAnsi="Calibri" w:cs="Calibri"/>
                            <w:position w:val="1"/>
                          </w:rPr>
                          <w:t>y</w:t>
                        </w:r>
                      </w:p>
                      <w:p w:rsidR="00BC7A66" w:rsidRDefault="00BC7A66" w:rsidP="00BC7A66">
                        <w:pPr>
                          <w:spacing w:line="240" w:lineRule="exact"/>
                          <w:ind w:left="102"/>
                          <w:rPr>
                            <w:rFonts w:ascii="Calibri" w:eastAsia="Calibri" w:hAnsi="Calibri" w:cs="Calibri"/>
                          </w:rPr>
                        </w:pPr>
                        <w:proofErr w:type="gramStart"/>
                        <w:r>
                          <w:rPr>
                            <w:rFonts w:ascii="Calibri" w:eastAsia="Calibri" w:hAnsi="Calibri" w:cs="Calibri"/>
                          </w:rPr>
                          <w:t>benefits</w:t>
                        </w:r>
                        <w:proofErr w:type="gramEnd"/>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past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 xml:space="preserve">months.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so,</w:t>
                        </w:r>
                        <w:r>
                          <w:rPr>
                            <w:rFonts w:ascii="Calibri" w:eastAsia="Calibri" w:hAnsi="Calibri" w:cs="Calibri"/>
                            <w:b/>
                            <w:spacing w:val="-1"/>
                          </w:rPr>
                          <w:t xml:space="preserve"> </w:t>
                        </w:r>
                        <w:r>
                          <w:rPr>
                            <w:rFonts w:ascii="Calibri" w:eastAsia="Calibri" w:hAnsi="Calibri" w:cs="Calibri"/>
                            <w:b/>
                          </w:rPr>
                          <w:t>indica</w:t>
                        </w:r>
                        <w:r>
                          <w:rPr>
                            <w:rFonts w:ascii="Calibri" w:eastAsia="Calibri" w:hAnsi="Calibri" w:cs="Calibri"/>
                            <w:b/>
                            <w:spacing w:val="-1"/>
                          </w:rPr>
                          <w:t>t</w:t>
                        </w:r>
                        <w:r>
                          <w:rPr>
                            <w:rFonts w:ascii="Calibri" w:eastAsia="Calibri" w:hAnsi="Calibri" w:cs="Calibri"/>
                            <w:b/>
                          </w:rPr>
                          <w:t xml:space="preserve">e </w:t>
                        </w:r>
                        <w:r>
                          <w:rPr>
                            <w:rFonts w:ascii="Calibri" w:eastAsia="Calibri" w:hAnsi="Calibri" w:cs="Calibri"/>
                            <w:b/>
                            <w:spacing w:val="-1"/>
                          </w:rPr>
                          <w:t>n</w:t>
                        </w:r>
                        <w:r>
                          <w:rPr>
                            <w:rFonts w:ascii="Calibri" w:eastAsia="Calibri" w:hAnsi="Calibri" w:cs="Calibri"/>
                            <w:b/>
                            <w:spacing w:val="1"/>
                          </w:rPr>
                          <w:t>u</w:t>
                        </w:r>
                        <w:r>
                          <w:rPr>
                            <w:rFonts w:ascii="Calibri" w:eastAsia="Calibri" w:hAnsi="Calibri" w:cs="Calibri"/>
                            <w:b/>
                            <w:spacing w:val="-1"/>
                          </w:rPr>
                          <w:t>m</w:t>
                        </w:r>
                        <w:r>
                          <w:rPr>
                            <w:rFonts w:ascii="Calibri" w:eastAsia="Calibri" w:hAnsi="Calibri" w:cs="Calibri"/>
                            <w:b/>
                          </w:rPr>
                          <w:t>b</w:t>
                        </w:r>
                        <w:r>
                          <w:rPr>
                            <w:rFonts w:ascii="Calibri" w:eastAsia="Calibri" w:hAnsi="Calibri" w:cs="Calibri"/>
                            <w:b/>
                            <w:spacing w:val="-1"/>
                          </w:rPr>
                          <w:t>e</w:t>
                        </w:r>
                        <w:r>
                          <w:rPr>
                            <w:rFonts w:ascii="Calibri" w:eastAsia="Calibri" w:hAnsi="Calibri" w:cs="Calibri"/>
                            <w:b/>
                          </w:rPr>
                          <w:t>r of</w:t>
                        </w:r>
                        <w:r>
                          <w:rPr>
                            <w:rFonts w:ascii="Calibri" w:eastAsia="Calibri" w:hAnsi="Calibri" w:cs="Calibri"/>
                            <w:b/>
                            <w:spacing w:val="-1"/>
                          </w:rPr>
                          <w:t xml:space="preserve"> </w:t>
                        </w:r>
                        <w:r>
                          <w:rPr>
                            <w:rFonts w:ascii="Calibri" w:eastAsia="Calibri" w:hAnsi="Calibri" w:cs="Calibri"/>
                            <w:b/>
                          </w:rPr>
                          <w:t>appl</w:t>
                        </w:r>
                        <w:r>
                          <w:rPr>
                            <w:rFonts w:ascii="Calibri" w:eastAsia="Calibri" w:hAnsi="Calibri" w:cs="Calibri"/>
                            <w:b/>
                            <w:spacing w:val="-1"/>
                          </w:rPr>
                          <w:t>i</w:t>
                        </w:r>
                        <w:r>
                          <w:rPr>
                            <w:rFonts w:ascii="Calibri" w:eastAsia="Calibri" w:hAnsi="Calibri" w:cs="Calibri"/>
                            <w:b/>
                          </w:rPr>
                          <w:t>cati</w:t>
                        </w:r>
                        <w:r>
                          <w:rPr>
                            <w:rFonts w:ascii="Calibri" w:eastAsia="Calibri" w:hAnsi="Calibri" w:cs="Calibri"/>
                            <w:b/>
                            <w:spacing w:val="-1"/>
                          </w:rPr>
                          <w:t>o</w:t>
                        </w:r>
                        <w:r>
                          <w:rPr>
                            <w:rFonts w:ascii="Calibri" w:eastAsia="Calibri" w:hAnsi="Calibri" w:cs="Calibri"/>
                            <w:b/>
                          </w:rPr>
                          <w:t>ns</w:t>
                        </w:r>
                        <w:r>
                          <w:rPr>
                            <w:rFonts w:ascii="Calibri" w:eastAsia="Calibri" w:hAnsi="Calibri" w:cs="Calibri"/>
                            <w:b/>
                            <w:spacing w:val="-1"/>
                          </w:rPr>
                          <w:t xml:space="preserve"> </w:t>
                        </w:r>
                        <w:r>
                          <w:rPr>
                            <w:rFonts w:ascii="Calibri" w:eastAsia="Calibri" w:hAnsi="Calibri" w:cs="Calibri"/>
                            <w:b/>
                          </w:rPr>
                          <w:t>c</w:t>
                        </w:r>
                        <w:r>
                          <w:rPr>
                            <w:rFonts w:ascii="Calibri" w:eastAsia="Calibri" w:hAnsi="Calibri" w:cs="Calibri"/>
                            <w:b/>
                            <w:spacing w:val="-1"/>
                          </w:rPr>
                          <w:t>o</w:t>
                        </w:r>
                        <w:r>
                          <w:rPr>
                            <w:rFonts w:ascii="Calibri" w:eastAsia="Calibri" w:hAnsi="Calibri" w:cs="Calibri"/>
                            <w:b/>
                          </w:rPr>
                          <w:t>mplet</w:t>
                        </w:r>
                        <w:r>
                          <w:rPr>
                            <w:rFonts w:ascii="Calibri" w:eastAsia="Calibri" w:hAnsi="Calibri" w:cs="Calibri"/>
                            <w:b/>
                            <w:spacing w:val="-1"/>
                          </w:rPr>
                          <w:t>e</w:t>
                        </w:r>
                        <w:r>
                          <w:rPr>
                            <w:rFonts w:ascii="Calibri" w:eastAsia="Calibri" w:hAnsi="Calibri" w:cs="Calibri"/>
                            <w:b/>
                          </w:rPr>
                          <w:t>d s</w:t>
                        </w:r>
                        <w:r>
                          <w:rPr>
                            <w:rFonts w:ascii="Calibri" w:eastAsia="Calibri" w:hAnsi="Calibri" w:cs="Calibri"/>
                            <w:b/>
                            <w:spacing w:val="-1"/>
                          </w:rPr>
                          <w:t>i</w:t>
                        </w:r>
                        <w:r>
                          <w:rPr>
                            <w:rFonts w:ascii="Calibri" w:eastAsia="Calibri" w:hAnsi="Calibri" w:cs="Calibri"/>
                            <w:b/>
                          </w:rPr>
                          <w:t>nce</w:t>
                        </w:r>
                        <w:r>
                          <w:rPr>
                            <w:rFonts w:ascii="Calibri" w:eastAsia="Calibri" w:hAnsi="Calibri" w:cs="Calibri"/>
                            <w:b/>
                            <w:spacing w:val="-1"/>
                          </w:rPr>
                          <w:t xml:space="preserve"> </w:t>
                        </w:r>
                        <w:r>
                          <w:rPr>
                            <w:rFonts w:ascii="Calibri" w:eastAsia="Calibri" w:hAnsi="Calibri" w:cs="Calibri"/>
                            <w:b/>
                          </w:rPr>
                          <w:t>certification:</w:t>
                        </w:r>
                      </w:p>
                    </w:tc>
                  </w:tr>
                  <w:tr w:rsidR="00BC7A66" w:rsidTr="00BC7A66">
                    <w:trPr>
                      <w:gridBefore w:val="1"/>
                      <w:wBefore w:w="94" w:type="dxa"/>
                      <w:trHeight w:hRule="exact" w:val="1963"/>
                    </w:trPr>
                    <w:tc>
                      <w:tcPr>
                        <w:tcW w:w="531" w:type="dxa"/>
                        <w:tcBorders>
                          <w:top w:val="single" w:sz="5" w:space="0" w:color="000000"/>
                          <w:left w:val="single" w:sz="5" w:space="0" w:color="000000"/>
                          <w:bottom w:val="single" w:sz="5" w:space="0" w:color="000000"/>
                          <w:right w:val="single" w:sz="5" w:space="0" w:color="000000"/>
                        </w:tcBorders>
                      </w:tcPr>
                      <w:p w:rsidR="00BC7A66" w:rsidRDefault="00BC7A66" w:rsidP="00BC7A66"/>
                    </w:tc>
                    <w:tc>
                      <w:tcPr>
                        <w:tcW w:w="9270" w:type="dxa"/>
                        <w:tcBorders>
                          <w:top w:val="single" w:sz="5" w:space="0" w:color="000000"/>
                          <w:left w:val="single" w:sz="5" w:space="0" w:color="000000"/>
                          <w:bottom w:val="single" w:sz="5" w:space="0" w:color="000000"/>
                          <w:right w:val="single" w:sz="5" w:space="0" w:color="000000"/>
                        </w:tcBorders>
                      </w:tcPr>
                      <w:p w:rsidR="00BC7A66" w:rsidRDefault="00BC7A66" w:rsidP="00BC7A66"/>
                    </w:tc>
                  </w:tr>
                </w:tbl>
                <w:p w:rsidR="00D74934" w:rsidRDefault="00D74934"/>
              </w:txbxContent>
            </v:textbox>
            <w10:wrap anchorx="page"/>
          </v:shape>
        </w:pict>
      </w:r>
      <w:proofErr w:type="gramStart"/>
      <w:r w:rsidR="004B1BE9" w:rsidRPr="00AF7A79">
        <w:rPr>
          <w:rFonts w:ascii="Calibri" w:eastAsia="Calibri" w:hAnsi="Calibri" w:cs="Calibri"/>
          <w:i/>
        </w:rPr>
        <w:t>applicable</w:t>
      </w:r>
      <w:proofErr w:type="gramEnd"/>
      <w:r w:rsidR="004B1BE9" w:rsidRPr="00AF7A79">
        <w:rPr>
          <w:rFonts w:ascii="Calibri" w:eastAsia="Calibri" w:hAnsi="Calibri" w:cs="Calibri"/>
          <w:i/>
          <w:spacing w:val="1"/>
        </w:rPr>
        <w:t xml:space="preserve"> </w:t>
      </w:r>
      <w:r w:rsidR="004B1BE9" w:rsidRPr="00AF7A79">
        <w:rPr>
          <w:rFonts w:ascii="Calibri" w:eastAsia="Calibri" w:hAnsi="Calibri" w:cs="Calibri"/>
          <w:i/>
          <w:spacing w:val="-1"/>
        </w:rPr>
        <w:t>s</w:t>
      </w:r>
      <w:r w:rsidR="004B1BE9" w:rsidRPr="00AF7A79">
        <w:rPr>
          <w:rFonts w:ascii="Calibri" w:eastAsia="Calibri" w:hAnsi="Calibri" w:cs="Calibri"/>
          <w:i/>
        </w:rPr>
        <w:t>ta</w:t>
      </w:r>
      <w:r w:rsidR="004B1BE9" w:rsidRPr="00AF7A79">
        <w:rPr>
          <w:rFonts w:ascii="Calibri" w:eastAsia="Calibri" w:hAnsi="Calibri" w:cs="Calibri"/>
          <w:i/>
          <w:spacing w:val="-1"/>
        </w:rPr>
        <w:t>t</w:t>
      </w:r>
      <w:r w:rsidR="004B1BE9" w:rsidRPr="00AF7A79">
        <w:rPr>
          <w:rFonts w:ascii="Calibri" w:eastAsia="Calibri" w:hAnsi="Calibri" w:cs="Calibri"/>
          <w:i/>
        </w:rPr>
        <w:t>e</w:t>
      </w:r>
      <w:r w:rsidR="004B1BE9" w:rsidRPr="00AF7A79">
        <w:rPr>
          <w:rFonts w:ascii="Calibri" w:eastAsia="Calibri" w:hAnsi="Calibri" w:cs="Calibri"/>
          <w:i/>
          <w:spacing w:val="1"/>
        </w:rPr>
        <w:t xml:space="preserve"> </w:t>
      </w:r>
      <w:r w:rsidR="004B1BE9" w:rsidRPr="00AF7A79">
        <w:rPr>
          <w:rFonts w:ascii="Calibri" w:eastAsia="Calibri" w:hAnsi="Calibri" w:cs="Calibri"/>
          <w:i/>
        </w:rPr>
        <w:t xml:space="preserve">or </w:t>
      </w:r>
      <w:r w:rsidR="004B1BE9" w:rsidRPr="00AF7A79">
        <w:rPr>
          <w:rFonts w:ascii="Calibri" w:eastAsia="Calibri" w:hAnsi="Calibri" w:cs="Calibri"/>
          <w:i/>
          <w:spacing w:val="-2"/>
        </w:rPr>
        <w:t>l</w:t>
      </w:r>
      <w:r w:rsidR="004B1BE9" w:rsidRPr="00AF7A79">
        <w:rPr>
          <w:rFonts w:ascii="Calibri" w:eastAsia="Calibri" w:hAnsi="Calibri" w:cs="Calibri"/>
          <w:i/>
        </w:rPr>
        <w:t>o</w:t>
      </w:r>
      <w:r w:rsidR="004B1BE9" w:rsidRPr="00AF7A79">
        <w:rPr>
          <w:rFonts w:ascii="Calibri" w:eastAsia="Calibri" w:hAnsi="Calibri" w:cs="Calibri"/>
          <w:i/>
          <w:spacing w:val="-1"/>
        </w:rPr>
        <w:t>c</w:t>
      </w:r>
      <w:r w:rsidR="004B1BE9" w:rsidRPr="00AF7A79">
        <w:rPr>
          <w:rFonts w:ascii="Calibri" w:eastAsia="Calibri" w:hAnsi="Calibri" w:cs="Calibri"/>
          <w:i/>
        </w:rPr>
        <w:t>al b</w:t>
      </w:r>
      <w:r w:rsidR="004B1BE9" w:rsidRPr="00AF7A79">
        <w:rPr>
          <w:rFonts w:ascii="Calibri" w:eastAsia="Calibri" w:hAnsi="Calibri" w:cs="Calibri"/>
          <w:i/>
          <w:spacing w:val="-1"/>
        </w:rPr>
        <w:t>e</w:t>
      </w:r>
      <w:r w:rsidR="004B1BE9" w:rsidRPr="00AF7A79">
        <w:rPr>
          <w:rFonts w:ascii="Calibri" w:eastAsia="Calibri" w:hAnsi="Calibri" w:cs="Calibri"/>
          <w:i/>
        </w:rPr>
        <w:t>n</w:t>
      </w:r>
      <w:r w:rsidR="004B1BE9" w:rsidRPr="00AF7A79">
        <w:rPr>
          <w:rFonts w:ascii="Calibri" w:eastAsia="Calibri" w:hAnsi="Calibri" w:cs="Calibri"/>
          <w:i/>
          <w:spacing w:val="-1"/>
        </w:rPr>
        <w:t>e</w:t>
      </w:r>
      <w:r w:rsidR="004B1BE9" w:rsidRPr="00AF7A79">
        <w:rPr>
          <w:rFonts w:ascii="Calibri" w:eastAsia="Calibri" w:hAnsi="Calibri" w:cs="Calibri"/>
          <w:i/>
        </w:rPr>
        <w:t>fits.</w:t>
      </w:r>
    </w:p>
    <w:p w:rsidR="00294348" w:rsidRDefault="00294348">
      <w:pPr>
        <w:spacing w:before="4" w:line="100" w:lineRule="exact"/>
        <w:rPr>
          <w:sz w:val="10"/>
          <w:szCs w:val="10"/>
        </w:rPr>
      </w:pPr>
    </w:p>
    <w:tbl>
      <w:tblPr>
        <w:tblW w:w="0" w:type="auto"/>
        <w:tblInd w:w="94" w:type="dxa"/>
        <w:tblLayout w:type="fixed"/>
        <w:tblCellMar>
          <w:left w:w="0" w:type="dxa"/>
          <w:right w:w="0" w:type="dxa"/>
        </w:tblCellMar>
        <w:tblLook w:val="01E0" w:firstRow="1" w:lastRow="1" w:firstColumn="1" w:lastColumn="1" w:noHBand="0" w:noVBand="0"/>
      </w:tblPr>
      <w:tblGrid>
        <w:gridCol w:w="625"/>
        <w:gridCol w:w="9270"/>
      </w:tblGrid>
      <w:tr w:rsidR="00BC7A66">
        <w:trPr>
          <w:trHeight w:hRule="exact" w:val="498"/>
        </w:trPr>
        <w:tc>
          <w:tcPr>
            <w:tcW w:w="625" w:type="dxa"/>
            <w:tcBorders>
              <w:top w:val="single" w:sz="5" w:space="0" w:color="000000"/>
              <w:left w:val="single" w:sz="5" w:space="0" w:color="000000"/>
              <w:bottom w:val="single" w:sz="5" w:space="0" w:color="000000"/>
              <w:right w:val="single" w:sz="5" w:space="0" w:color="000000"/>
            </w:tcBorders>
          </w:tcPr>
          <w:tbl>
            <w:tblPr>
              <w:tblW w:w="9989" w:type="dxa"/>
              <w:tblLayout w:type="fixed"/>
              <w:tblCellMar>
                <w:left w:w="0" w:type="dxa"/>
                <w:right w:w="0" w:type="dxa"/>
              </w:tblCellMar>
              <w:tblLook w:val="01E0" w:firstRow="1" w:lastRow="1" w:firstColumn="1" w:lastColumn="1" w:noHBand="0" w:noVBand="0"/>
            </w:tblPr>
            <w:tblGrid>
              <w:gridCol w:w="631"/>
              <w:gridCol w:w="9358"/>
            </w:tblGrid>
            <w:tr w:rsidR="00BC7A66" w:rsidRPr="00577EC2" w:rsidTr="00A635B3">
              <w:trPr>
                <w:trHeight w:hRule="exact" w:val="743"/>
              </w:trPr>
              <w:tc>
                <w:tcPr>
                  <w:tcW w:w="625" w:type="dxa"/>
                  <w:tcBorders>
                    <w:top w:val="single" w:sz="5" w:space="0" w:color="000000"/>
                    <w:left w:val="single" w:sz="5" w:space="0" w:color="000000"/>
                    <w:bottom w:val="single" w:sz="5" w:space="0" w:color="000000"/>
                    <w:right w:val="single" w:sz="5" w:space="0" w:color="000000"/>
                  </w:tcBorders>
                </w:tcPr>
                <w:p w:rsidR="00BC7A66" w:rsidRPr="00577EC2" w:rsidRDefault="00BC7A66" w:rsidP="00BC7A66"/>
              </w:tc>
              <w:tc>
                <w:tcPr>
                  <w:tcW w:w="9270" w:type="dxa"/>
                  <w:tcBorders>
                    <w:top w:val="single" w:sz="5" w:space="0" w:color="000000"/>
                    <w:left w:val="single" w:sz="5" w:space="0" w:color="000000"/>
                    <w:bottom w:val="single" w:sz="5" w:space="0" w:color="000000"/>
                    <w:right w:val="single" w:sz="5" w:space="0" w:color="000000"/>
                  </w:tcBorders>
                </w:tcPr>
                <w:p w:rsidR="00BC7A66" w:rsidRPr="00577EC2" w:rsidRDefault="00BC7A66" w:rsidP="00BC7A66">
                  <w:pPr>
                    <w:spacing w:line="240" w:lineRule="exact"/>
                    <w:rPr>
                      <w:rFonts w:ascii="Calibri" w:eastAsia="Calibri" w:hAnsi="Calibri" w:cs="Calibri"/>
                    </w:rPr>
                  </w:pPr>
                  <w:r w:rsidRPr="00577EC2">
                    <w:rPr>
                      <w:rFonts w:ascii="Calibri" w:eastAsia="Calibri" w:hAnsi="Calibri" w:cs="Calibri"/>
                      <w:spacing w:val="1"/>
                      <w:position w:val="1"/>
                    </w:rPr>
                    <w:t>W</w:t>
                  </w:r>
                  <w:r w:rsidRPr="00577EC2">
                    <w:rPr>
                      <w:rFonts w:ascii="Calibri" w:eastAsia="Calibri" w:hAnsi="Calibri" w:cs="Calibri"/>
                      <w:position w:val="1"/>
                    </w:rPr>
                    <w:t>e have specialized</w:t>
                  </w:r>
                  <w:r w:rsidRPr="00577EC2">
                    <w:rPr>
                      <w:rFonts w:ascii="Calibri" w:eastAsia="Calibri" w:hAnsi="Calibri" w:cs="Calibri"/>
                      <w:spacing w:val="1"/>
                      <w:position w:val="1"/>
                    </w:rPr>
                    <w:t xml:space="preserve"> </w:t>
                  </w:r>
                  <w:r w:rsidRPr="00577EC2">
                    <w:rPr>
                      <w:rFonts w:ascii="Calibri" w:eastAsia="Calibri" w:hAnsi="Calibri" w:cs="Calibri"/>
                      <w:position w:val="1"/>
                    </w:rPr>
                    <w:t>staff</w:t>
                  </w:r>
                  <w:r w:rsidRPr="00577EC2">
                    <w:rPr>
                      <w:rFonts w:ascii="Calibri" w:eastAsia="Calibri" w:hAnsi="Calibri" w:cs="Calibri"/>
                      <w:spacing w:val="-2"/>
                      <w:position w:val="1"/>
                    </w:rPr>
                    <w:t xml:space="preserve"> </w:t>
                  </w:r>
                  <w:r w:rsidRPr="00577EC2">
                    <w:rPr>
                      <w:rFonts w:ascii="Calibri" w:eastAsia="Calibri" w:hAnsi="Calibri" w:cs="Calibri"/>
                      <w:position w:val="1"/>
                    </w:rPr>
                    <w:t>whose primary responsibility</w:t>
                  </w:r>
                  <w:r w:rsidRPr="00577EC2">
                    <w:rPr>
                      <w:rFonts w:ascii="Calibri" w:eastAsia="Calibri" w:hAnsi="Calibri" w:cs="Calibri"/>
                      <w:spacing w:val="1"/>
                      <w:position w:val="1"/>
                    </w:rPr>
                    <w:t xml:space="preserve"> </w:t>
                  </w:r>
                  <w:r w:rsidRPr="00577EC2">
                    <w:rPr>
                      <w:rFonts w:ascii="Calibri" w:eastAsia="Calibri" w:hAnsi="Calibri" w:cs="Calibri"/>
                      <w:spacing w:val="-2"/>
                      <w:position w:val="1"/>
                    </w:rPr>
                    <w:t>i</w:t>
                  </w:r>
                  <w:r w:rsidRPr="00577EC2">
                    <w:rPr>
                      <w:rFonts w:ascii="Calibri" w:eastAsia="Calibri" w:hAnsi="Calibri" w:cs="Calibri"/>
                      <w:position w:val="1"/>
                    </w:rPr>
                    <w:t>s to identify,</w:t>
                  </w:r>
                  <w:r w:rsidRPr="00577EC2">
                    <w:rPr>
                      <w:rFonts w:ascii="Calibri" w:eastAsia="Calibri" w:hAnsi="Calibri" w:cs="Calibri"/>
                      <w:spacing w:val="1"/>
                      <w:position w:val="1"/>
                    </w:rPr>
                    <w:t xml:space="preserve"> </w:t>
                  </w:r>
                  <w:r w:rsidRPr="00577EC2">
                    <w:rPr>
                      <w:rFonts w:ascii="Calibri" w:eastAsia="Calibri" w:hAnsi="Calibri" w:cs="Calibri"/>
                      <w:spacing w:val="-1"/>
                      <w:position w:val="1"/>
                    </w:rPr>
                    <w:t>e</w:t>
                  </w:r>
                  <w:r w:rsidRPr="00577EC2">
                    <w:rPr>
                      <w:rFonts w:ascii="Calibri" w:eastAsia="Calibri" w:hAnsi="Calibri" w:cs="Calibri"/>
                      <w:position w:val="1"/>
                    </w:rPr>
                    <w:t>nro</w:t>
                  </w:r>
                  <w:r w:rsidRPr="00577EC2">
                    <w:rPr>
                      <w:rFonts w:ascii="Calibri" w:eastAsia="Calibri" w:hAnsi="Calibri" w:cs="Calibri"/>
                      <w:spacing w:val="-1"/>
                      <w:position w:val="1"/>
                    </w:rPr>
                    <w:t>l</w:t>
                  </w:r>
                  <w:r w:rsidRPr="00577EC2">
                    <w:rPr>
                      <w:rFonts w:ascii="Calibri" w:eastAsia="Calibri" w:hAnsi="Calibri" w:cs="Calibri"/>
                      <w:position w:val="1"/>
                    </w:rPr>
                    <w:t>l and</w:t>
                  </w:r>
                  <w:r w:rsidRPr="00577EC2">
                    <w:rPr>
                      <w:rFonts w:ascii="Calibri" w:eastAsia="Calibri" w:hAnsi="Calibri" w:cs="Calibri"/>
                      <w:spacing w:val="-1"/>
                      <w:position w:val="1"/>
                    </w:rPr>
                    <w:t xml:space="preserve"> </w:t>
                  </w:r>
                  <w:r w:rsidRPr="00577EC2">
                    <w:rPr>
                      <w:rFonts w:ascii="Calibri" w:eastAsia="Calibri" w:hAnsi="Calibri" w:cs="Calibri"/>
                      <w:position w:val="1"/>
                    </w:rPr>
                    <w:t>follow up</w:t>
                  </w:r>
                  <w:r w:rsidRPr="00577EC2">
                    <w:rPr>
                      <w:rFonts w:ascii="Calibri" w:eastAsia="Calibri" w:hAnsi="Calibri" w:cs="Calibri"/>
                      <w:spacing w:val="1"/>
                      <w:position w:val="1"/>
                    </w:rPr>
                    <w:t xml:space="preserve"> </w:t>
                  </w:r>
                  <w:r w:rsidRPr="00577EC2">
                    <w:rPr>
                      <w:rFonts w:ascii="Calibri" w:eastAsia="Calibri" w:hAnsi="Calibri" w:cs="Calibri"/>
                      <w:spacing w:val="-1"/>
                      <w:position w:val="1"/>
                    </w:rPr>
                    <w:t>wit</w:t>
                  </w:r>
                  <w:r w:rsidRPr="00577EC2">
                    <w:rPr>
                      <w:rFonts w:ascii="Calibri" w:eastAsia="Calibri" w:hAnsi="Calibri" w:cs="Calibri"/>
                      <w:position w:val="1"/>
                    </w:rPr>
                    <w:t>h</w:t>
                  </w:r>
                  <w:r w:rsidRPr="00577EC2">
                    <w:rPr>
                      <w:rFonts w:ascii="Calibri" w:eastAsia="Calibri" w:hAnsi="Calibri" w:cs="Calibri"/>
                      <w:spacing w:val="1"/>
                      <w:position w:val="1"/>
                    </w:rPr>
                    <w:t xml:space="preserve"> </w:t>
                  </w:r>
                  <w:r w:rsidRPr="00577EC2">
                    <w:rPr>
                      <w:rFonts w:ascii="Calibri" w:eastAsia="Calibri" w:hAnsi="Calibri" w:cs="Calibri"/>
                      <w:position w:val="1"/>
                    </w:rPr>
                    <w:t>ho</w:t>
                  </w:r>
                  <w:r w:rsidRPr="00577EC2">
                    <w:rPr>
                      <w:rFonts w:ascii="Calibri" w:eastAsia="Calibri" w:hAnsi="Calibri" w:cs="Calibri"/>
                      <w:spacing w:val="-2"/>
                      <w:position w:val="1"/>
                    </w:rPr>
                    <w:t>m</w:t>
                  </w:r>
                  <w:r w:rsidRPr="00577EC2">
                    <w:rPr>
                      <w:rFonts w:ascii="Calibri" w:eastAsia="Calibri" w:hAnsi="Calibri" w:cs="Calibri"/>
                      <w:position w:val="1"/>
                    </w:rPr>
                    <w:t>eless</w:t>
                  </w:r>
                </w:p>
                <w:p w:rsidR="00BC7A66" w:rsidRPr="00577EC2" w:rsidRDefault="00BC7A66" w:rsidP="00BC7A66">
                  <w:pPr>
                    <w:spacing w:before="1"/>
                    <w:ind w:left="102" w:right="373"/>
                    <w:rPr>
                      <w:rFonts w:ascii="Calibri" w:eastAsia="Calibri" w:hAnsi="Calibri" w:cs="Calibri"/>
                    </w:rPr>
                  </w:pPr>
                  <w:proofErr w:type="gramStart"/>
                  <w:r w:rsidRPr="00577EC2">
                    <w:rPr>
                      <w:rFonts w:ascii="Calibri" w:eastAsia="Calibri" w:hAnsi="Calibri" w:cs="Calibri"/>
                    </w:rPr>
                    <w:t>persons</w:t>
                  </w:r>
                  <w:proofErr w:type="gramEnd"/>
                  <w:r w:rsidRPr="00577EC2">
                    <w:rPr>
                      <w:rFonts w:ascii="Calibri" w:eastAsia="Calibri" w:hAnsi="Calibri" w:cs="Calibri"/>
                    </w:rPr>
                    <w:t xml:space="preserve"> on pa</w:t>
                  </w:r>
                  <w:r w:rsidRPr="00577EC2">
                    <w:rPr>
                      <w:rFonts w:ascii="Calibri" w:eastAsia="Calibri" w:hAnsi="Calibri" w:cs="Calibri"/>
                      <w:spacing w:val="-1"/>
                    </w:rPr>
                    <w:t>r</w:t>
                  </w:r>
                  <w:r w:rsidRPr="00577EC2">
                    <w:rPr>
                      <w:rFonts w:ascii="Calibri" w:eastAsia="Calibri" w:hAnsi="Calibri" w:cs="Calibri"/>
                    </w:rPr>
                    <w:t>ticipation</w:t>
                  </w:r>
                  <w:r w:rsidRPr="00577EC2">
                    <w:rPr>
                      <w:rFonts w:ascii="Calibri" w:eastAsia="Calibri" w:hAnsi="Calibri" w:cs="Calibri"/>
                      <w:spacing w:val="-1"/>
                    </w:rPr>
                    <w:t xml:space="preserve"> </w:t>
                  </w:r>
                  <w:r w:rsidRPr="00577EC2">
                    <w:rPr>
                      <w:rFonts w:ascii="Calibri" w:eastAsia="Calibri" w:hAnsi="Calibri" w:cs="Calibri"/>
                    </w:rPr>
                    <w:t>in</w:t>
                  </w:r>
                  <w:r w:rsidRPr="00577EC2">
                    <w:rPr>
                      <w:rFonts w:ascii="Calibri" w:eastAsia="Calibri" w:hAnsi="Calibri" w:cs="Calibri"/>
                      <w:spacing w:val="1"/>
                    </w:rPr>
                    <w:t xml:space="preserve"> </w:t>
                  </w:r>
                  <w:r w:rsidRPr="00577EC2">
                    <w:rPr>
                      <w:rFonts w:ascii="Calibri" w:eastAsia="Calibri" w:hAnsi="Calibri" w:cs="Calibri"/>
                      <w:spacing w:val="-2"/>
                    </w:rPr>
                    <w:t>m</w:t>
                  </w:r>
                  <w:r w:rsidRPr="00577EC2">
                    <w:rPr>
                      <w:rFonts w:ascii="Calibri" w:eastAsia="Calibri" w:hAnsi="Calibri" w:cs="Calibri"/>
                    </w:rPr>
                    <w:t>ainstream pr</w:t>
                  </w:r>
                  <w:r w:rsidRPr="00577EC2">
                    <w:rPr>
                      <w:rFonts w:ascii="Calibri" w:eastAsia="Calibri" w:hAnsi="Calibri" w:cs="Calibri"/>
                      <w:spacing w:val="-1"/>
                    </w:rPr>
                    <w:t>o</w:t>
                  </w:r>
                  <w:r w:rsidRPr="00577EC2">
                    <w:rPr>
                      <w:rFonts w:ascii="Calibri" w:eastAsia="Calibri" w:hAnsi="Calibri" w:cs="Calibri"/>
                      <w:spacing w:val="1"/>
                    </w:rPr>
                    <w:t>g</w:t>
                  </w:r>
                  <w:r w:rsidRPr="00577EC2">
                    <w:rPr>
                      <w:rFonts w:ascii="Calibri" w:eastAsia="Calibri" w:hAnsi="Calibri" w:cs="Calibri"/>
                    </w:rPr>
                    <w:t xml:space="preserve">rams. </w:t>
                  </w:r>
                  <w:r w:rsidRPr="00577EC2">
                    <w:rPr>
                      <w:rFonts w:ascii="Calibri" w:eastAsia="Calibri" w:hAnsi="Calibri" w:cs="Calibri"/>
                      <w:b/>
                      <w:spacing w:val="1"/>
                    </w:rPr>
                    <w:t>I</w:t>
                  </w:r>
                  <w:r w:rsidRPr="00577EC2">
                    <w:rPr>
                      <w:rFonts w:ascii="Calibri" w:eastAsia="Calibri" w:hAnsi="Calibri" w:cs="Calibri"/>
                      <w:b/>
                    </w:rPr>
                    <w:t>f</w:t>
                  </w:r>
                  <w:r w:rsidRPr="00577EC2">
                    <w:rPr>
                      <w:rFonts w:ascii="Calibri" w:eastAsia="Calibri" w:hAnsi="Calibri" w:cs="Calibri"/>
                      <w:b/>
                      <w:spacing w:val="-1"/>
                    </w:rPr>
                    <w:t xml:space="preserve"> </w:t>
                  </w:r>
                  <w:r w:rsidRPr="00577EC2">
                    <w:rPr>
                      <w:rFonts w:ascii="Calibri" w:eastAsia="Calibri" w:hAnsi="Calibri" w:cs="Calibri"/>
                      <w:b/>
                    </w:rPr>
                    <w:t>yes,</w:t>
                  </w:r>
                  <w:r w:rsidRPr="00577EC2">
                    <w:rPr>
                      <w:rFonts w:ascii="Calibri" w:eastAsia="Calibri" w:hAnsi="Calibri" w:cs="Calibri"/>
                      <w:b/>
                      <w:spacing w:val="-2"/>
                    </w:rPr>
                    <w:t xml:space="preserve"> </w:t>
                  </w:r>
                  <w:r w:rsidRPr="00577EC2">
                    <w:rPr>
                      <w:rFonts w:ascii="Calibri" w:eastAsia="Calibri" w:hAnsi="Calibri" w:cs="Calibri"/>
                      <w:b/>
                    </w:rPr>
                    <w:t xml:space="preserve">please </w:t>
                  </w:r>
                  <w:r w:rsidRPr="00577EC2">
                    <w:rPr>
                      <w:rFonts w:ascii="Calibri" w:eastAsia="Calibri" w:hAnsi="Calibri" w:cs="Calibri"/>
                      <w:b/>
                      <w:spacing w:val="-1"/>
                    </w:rPr>
                    <w:t>i</w:t>
                  </w:r>
                  <w:r w:rsidRPr="00577EC2">
                    <w:rPr>
                      <w:rFonts w:ascii="Calibri" w:eastAsia="Calibri" w:hAnsi="Calibri" w:cs="Calibri"/>
                      <w:b/>
                      <w:spacing w:val="1"/>
                    </w:rPr>
                    <w:t>d</w:t>
                  </w:r>
                  <w:r w:rsidRPr="00577EC2">
                    <w:rPr>
                      <w:rFonts w:ascii="Calibri" w:eastAsia="Calibri" w:hAnsi="Calibri" w:cs="Calibri"/>
                      <w:b/>
                      <w:spacing w:val="-1"/>
                    </w:rPr>
                    <w:t>e</w:t>
                  </w:r>
                  <w:r w:rsidRPr="00577EC2">
                    <w:rPr>
                      <w:rFonts w:ascii="Calibri" w:eastAsia="Calibri" w:hAnsi="Calibri" w:cs="Calibri"/>
                      <w:b/>
                    </w:rPr>
                    <w:t>ntify</w:t>
                  </w:r>
                  <w:r w:rsidRPr="00577EC2">
                    <w:rPr>
                      <w:rFonts w:ascii="Calibri" w:eastAsia="Calibri" w:hAnsi="Calibri" w:cs="Calibri"/>
                      <w:b/>
                      <w:spacing w:val="-1"/>
                    </w:rPr>
                    <w:t xml:space="preserve"> </w:t>
                  </w:r>
                  <w:r w:rsidRPr="00577EC2">
                    <w:rPr>
                      <w:rFonts w:ascii="Calibri" w:eastAsia="Calibri" w:hAnsi="Calibri" w:cs="Calibri"/>
                      <w:b/>
                    </w:rPr>
                    <w:t>th</w:t>
                  </w:r>
                  <w:r w:rsidRPr="00577EC2">
                    <w:rPr>
                      <w:rFonts w:ascii="Calibri" w:eastAsia="Calibri" w:hAnsi="Calibri" w:cs="Calibri"/>
                      <w:b/>
                      <w:spacing w:val="-1"/>
                    </w:rPr>
                    <w:t>e</w:t>
                  </w:r>
                  <w:r w:rsidRPr="00577EC2">
                    <w:rPr>
                      <w:rFonts w:ascii="Calibri" w:eastAsia="Calibri" w:hAnsi="Calibri" w:cs="Calibri"/>
                      <w:b/>
                    </w:rPr>
                    <w:t>se</w:t>
                  </w:r>
                  <w:r w:rsidRPr="00577EC2">
                    <w:rPr>
                      <w:rFonts w:ascii="Calibri" w:eastAsia="Calibri" w:hAnsi="Calibri" w:cs="Calibri"/>
                      <w:b/>
                      <w:spacing w:val="-1"/>
                    </w:rPr>
                    <w:t xml:space="preserve"> </w:t>
                  </w:r>
                  <w:r w:rsidRPr="00577EC2">
                    <w:rPr>
                      <w:rFonts w:ascii="Calibri" w:eastAsia="Calibri" w:hAnsi="Calibri" w:cs="Calibri"/>
                      <w:b/>
                    </w:rPr>
                    <w:t>staff</w:t>
                  </w:r>
                  <w:r w:rsidRPr="00577EC2">
                    <w:rPr>
                      <w:rFonts w:ascii="Calibri" w:eastAsia="Calibri" w:hAnsi="Calibri" w:cs="Calibri"/>
                      <w:b/>
                      <w:spacing w:val="-1"/>
                    </w:rPr>
                    <w:t xml:space="preserve"> </w:t>
                  </w:r>
                  <w:r w:rsidRPr="00577EC2">
                    <w:rPr>
                      <w:rFonts w:ascii="Calibri" w:eastAsia="Calibri" w:hAnsi="Calibri" w:cs="Calibri"/>
                      <w:b/>
                    </w:rPr>
                    <w:t>mem</w:t>
                  </w:r>
                  <w:r w:rsidRPr="00577EC2">
                    <w:rPr>
                      <w:rFonts w:ascii="Calibri" w:eastAsia="Calibri" w:hAnsi="Calibri" w:cs="Calibri"/>
                      <w:b/>
                      <w:spacing w:val="1"/>
                    </w:rPr>
                    <w:t>b</w:t>
                  </w:r>
                  <w:r w:rsidRPr="00577EC2">
                    <w:rPr>
                      <w:rFonts w:ascii="Calibri" w:eastAsia="Calibri" w:hAnsi="Calibri" w:cs="Calibri"/>
                      <w:b/>
                    </w:rPr>
                    <w:t>ers by</w:t>
                  </w:r>
                  <w:r w:rsidRPr="00577EC2">
                    <w:rPr>
                      <w:rFonts w:ascii="Calibri" w:eastAsia="Calibri" w:hAnsi="Calibri" w:cs="Calibri"/>
                      <w:b/>
                      <w:spacing w:val="-1"/>
                    </w:rPr>
                    <w:t xml:space="preserve"> </w:t>
                  </w:r>
                  <w:r w:rsidRPr="00577EC2">
                    <w:rPr>
                      <w:rFonts w:ascii="Calibri" w:eastAsia="Calibri" w:hAnsi="Calibri" w:cs="Calibri"/>
                      <w:b/>
                    </w:rPr>
                    <w:t>n</w:t>
                  </w:r>
                  <w:r w:rsidRPr="00577EC2">
                    <w:rPr>
                      <w:rFonts w:ascii="Calibri" w:eastAsia="Calibri" w:hAnsi="Calibri" w:cs="Calibri"/>
                      <w:b/>
                      <w:spacing w:val="-2"/>
                    </w:rPr>
                    <w:t>a</w:t>
                  </w:r>
                  <w:r w:rsidRPr="00577EC2">
                    <w:rPr>
                      <w:rFonts w:ascii="Calibri" w:eastAsia="Calibri" w:hAnsi="Calibri" w:cs="Calibri"/>
                      <w:b/>
                    </w:rPr>
                    <w:t xml:space="preserve">me </w:t>
                  </w:r>
                  <w:r w:rsidRPr="00577EC2">
                    <w:rPr>
                      <w:rFonts w:ascii="Calibri" w:eastAsia="Calibri" w:hAnsi="Calibri" w:cs="Calibri"/>
                      <w:b/>
                      <w:spacing w:val="-1"/>
                    </w:rPr>
                    <w:t xml:space="preserve">and </w:t>
                  </w:r>
                  <w:r w:rsidRPr="00577EC2">
                    <w:rPr>
                      <w:rFonts w:ascii="Calibri" w:eastAsia="Calibri" w:hAnsi="Calibri" w:cs="Calibri"/>
                      <w:b/>
                    </w:rPr>
                    <w:t>job title:</w:t>
                  </w:r>
                </w:p>
              </w:tc>
            </w:tr>
          </w:tbl>
          <w:p w:rsidR="00BC7A66" w:rsidRDefault="00BC7A66" w:rsidP="00BC7A66"/>
        </w:tc>
        <w:tc>
          <w:tcPr>
            <w:tcW w:w="9270" w:type="dxa"/>
            <w:tcBorders>
              <w:top w:val="single" w:sz="5" w:space="0" w:color="000000"/>
              <w:left w:val="single" w:sz="5" w:space="0" w:color="000000"/>
              <w:bottom w:val="single" w:sz="5" w:space="0" w:color="000000"/>
              <w:right w:val="single" w:sz="5" w:space="0" w:color="000000"/>
            </w:tcBorders>
          </w:tcPr>
          <w:tbl>
            <w:tblPr>
              <w:tblW w:w="9358" w:type="dxa"/>
              <w:tblLayout w:type="fixed"/>
              <w:tblCellMar>
                <w:left w:w="0" w:type="dxa"/>
                <w:right w:w="0" w:type="dxa"/>
              </w:tblCellMar>
              <w:tblLook w:val="01E0" w:firstRow="1" w:lastRow="1" w:firstColumn="1" w:lastColumn="1" w:noHBand="0" w:noVBand="0"/>
            </w:tblPr>
            <w:tblGrid>
              <w:gridCol w:w="9358"/>
            </w:tblGrid>
            <w:tr w:rsidR="00BC7A66" w:rsidRPr="00577EC2" w:rsidTr="00BC7A66">
              <w:trPr>
                <w:trHeight w:hRule="exact" w:val="743"/>
              </w:trPr>
              <w:tc>
                <w:tcPr>
                  <w:tcW w:w="9358" w:type="dxa"/>
                  <w:tcBorders>
                    <w:top w:val="single" w:sz="5" w:space="0" w:color="000000"/>
                    <w:left w:val="single" w:sz="5" w:space="0" w:color="000000"/>
                    <w:bottom w:val="single" w:sz="5" w:space="0" w:color="000000"/>
                    <w:right w:val="single" w:sz="5" w:space="0" w:color="000000"/>
                  </w:tcBorders>
                </w:tcPr>
                <w:p w:rsidR="00BC7A66" w:rsidRPr="00577EC2" w:rsidRDefault="00BC7A66" w:rsidP="00BC7A66">
                  <w:pPr>
                    <w:spacing w:line="240" w:lineRule="exact"/>
                    <w:rPr>
                      <w:rFonts w:ascii="Calibri" w:eastAsia="Calibri" w:hAnsi="Calibri" w:cs="Calibri"/>
                    </w:rPr>
                  </w:pPr>
                  <w:r w:rsidRPr="00577EC2">
                    <w:rPr>
                      <w:rFonts w:ascii="Calibri" w:eastAsia="Calibri" w:hAnsi="Calibri" w:cs="Calibri"/>
                      <w:spacing w:val="1"/>
                      <w:position w:val="1"/>
                    </w:rPr>
                    <w:t>W</w:t>
                  </w:r>
                  <w:r w:rsidRPr="00577EC2">
                    <w:rPr>
                      <w:rFonts w:ascii="Calibri" w:eastAsia="Calibri" w:hAnsi="Calibri" w:cs="Calibri"/>
                      <w:position w:val="1"/>
                    </w:rPr>
                    <w:t>e have specialized</w:t>
                  </w:r>
                  <w:r w:rsidRPr="00577EC2">
                    <w:rPr>
                      <w:rFonts w:ascii="Calibri" w:eastAsia="Calibri" w:hAnsi="Calibri" w:cs="Calibri"/>
                      <w:spacing w:val="1"/>
                      <w:position w:val="1"/>
                    </w:rPr>
                    <w:t xml:space="preserve"> </w:t>
                  </w:r>
                  <w:r w:rsidRPr="00577EC2">
                    <w:rPr>
                      <w:rFonts w:ascii="Calibri" w:eastAsia="Calibri" w:hAnsi="Calibri" w:cs="Calibri"/>
                      <w:position w:val="1"/>
                    </w:rPr>
                    <w:t>staff</w:t>
                  </w:r>
                  <w:r w:rsidRPr="00577EC2">
                    <w:rPr>
                      <w:rFonts w:ascii="Calibri" w:eastAsia="Calibri" w:hAnsi="Calibri" w:cs="Calibri"/>
                      <w:spacing w:val="-2"/>
                      <w:position w:val="1"/>
                    </w:rPr>
                    <w:t xml:space="preserve"> </w:t>
                  </w:r>
                  <w:r w:rsidRPr="00577EC2">
                    <w:rPr>
                      <w:rFonts w:ascii="Calibri" w:eastAsia="Calibri" w:hAnsi="Calibri" w:cs="Calibri"/>
                      <w:position w:val="1"/>
                    </w:rPr>
                    <w:t>whose primary responsibility</w:t>
                  </w:r>
                  <w:r w:rsidRPr="00577EC2">
                    <w:rPr>
                      <w:rFonts w:ascii="Calibri" w:eastAsia="Calibri" w:hAnsi="Calibri" w:cs="Calibri"/>
                      <w:spacing w:val="1"/>
                      <w:position w:val="1"/>
                    </w:rPr>
                    <w:t xml:space="preserve"> </w:t>
                  </w:r>
                  <w:r w:rsidRPr="00577EC2">
                    <w:rPr>
                      <w:rFonts w:ascii="Calibri" w:eastAsia="Calibri" w:hAnsi="Calibri" w:cs="Calibri"/>
                      <w:spacing w:val="-2"/>
                      <w:position w:val="1"/>
                    </w:rPr>
                    <w:t>i</w:t>
                  </w:r>
                  <w:r w:rsidRPr="00577EC2">
                    <w:rPr>
                      <w:rFonts w:ascii="Calibri" w:eastAsia="Calibri" w:hAnsi="Calibri" w:cs="Calibri"/>
                      <w:position w:val="1"/>
                    </w:rPr>
                    <w:t>s to identify,</w:t>
                  </w:r>
                  <w:r w:rsidRPr="00577EC2">
                    <w:rPr>
                      <w:rFonts w:ascii="Calibri" w:eastAsia="Calibri" w:hAnsi="Calibri" w:cs="Calibri"/>
                      <w:spacing w:val="1"/>
                      <w:position w:val="1"/>
                    </w:rPr>
                    <w:t xml:space="preserve"> </w:t>
                  </w:r>
                  <w:r w:rsidRPr="00577EC2">
                    <w:rPr>
                      <w:rFonts w:ascii="Calibri" w:eastAsia="Calibri" w:hAnsi="Calibri" w:cs="Calibri"/>
                      <w:spacing w:val="-1"/>
                      <w:position w:val="1"/>
                    </w:rPr>
                    <w:t>e</w:t>
                  </w:r>
                  <w:r w:rsidRPr="00577EC2">
                    <w:rPr>
                      <w:rFonts w:ascii="Calibri" w:eastAsia="Calibri" w:hAnsi="Calibri" w:cs="Calibri"/>
                      <w:position w:val="1"/>
                    </w:rPr>
                    <w:t>nro</w:t>
                  </w:r>
                  <w:r w:rsidRPr="00577EC2">
                    <w:rPr>
                      <w:rFonts w:ascii="Calibri" w:eastAsia="Calibri" w:hAnsi="Calibri" w:cs="Calibri"/>
                      <w:spacing w:val="-1"/>
                      <w:position w:val="1"/>
                    </w:rPr>
                    <w:t>l</w:t>
                  </w:r>
                  <w:r w:rsidRPr="00577EC2">
                    <w:rPr>
                      <w:rFonts w:ascii="Calibri" w:eastAsia="Calibri" w:hAnsi="Calibri" w:cs="Calibri"/>
                      <w:position w:val="1"/>
                    </w:rPr>
                    <w:t>l and</w:t>
                  </w:r>
                  <w:r w:rsidRPr="00577EC2">
                    <w:rPr>
                      <w:rFonts w:ascii="Calibri" w:eastAsia="Calibri" w:hAnsi="Calibri" w:cs="Calibri"/>
                      <w:spacing w:val="-1"/>
                      <w:position w:val="1"/>
                    </w:rPr>
                    <w:t xml:space="preserve"> </w:t>
                  </w:r>
                  <w:r w:rsidRPr="00577EC2">
                    <w:rPr>
                      <w:rFonts w:ascii="Calibri" w:eastAsia="Calibri" w:hAnsi="Calibri" w:cs="Calibri"/>
                      <w:position w:val="1"/>
                    </w:rPr>
                    <w:t>follow up</w:t>
                  </w:r>
                  <w:r w:rsidRPr="00577EC2">
                    <w:rPr>
                      <w:rFonts w:ascii="Calibri" w:eastAsia="Calibri" w:hAnsi="Calibri" w:cs="Calibri"/>
                      <w:spacing w:val="1"/>
                      <w:position w:val="1"/>
                    </w:rPr>
                    <w:t xml:space="preserve"> </w:t>
                  </w:r>
                  <w:r w:rsidRPr="00577EC2">
                    <w:rPr>
                      <w:rFonts w:ascii="Calibri" w:eastAsia="Calibri" w:hAnsi="Calibri" w:cs="Calibri"/>
                      <w:spacing w:val="-1"/>
                      <w:position w:val="1"/>
                    </w:rPr>
                    <w:t>wit</w:t>
                  </w:r>
                  <w:r w:rsidRPr="00577EC2">
                    <w:rPr>
                      <w:rFonts w:ascii="Calibri" w:eastAsia="Calibri" w:hAnsi="Calibri" w:cs="Calibri"/>
                      <w:position w:val="1"/>
                    </w:rPr>
                    <w:t>h</w:t>
                  </w:r>
                  <w:r w:rsidRPr="00577EC2">
                    <w:rPr>
                      <w:rFonts w:ascii="Calibri" w:eastAsia="Calibri" w:hAnsi="Calibri" w:cs="Calibri"/>
                      <w:spacing w:val="1"/>
                      <w:position w:val="1"/>
                    </w:rPr>
                    <w:t xml:space="preserve"> </w:t>
                  </w:r>
                  <w:r w:rsidRPr="00577EC2">
                    <w:rPr>
                      <w:rFonts w:ascii="Calibri" w:eastAsia="Calibri" w:hAnsi="Calibri" w:cs="Calibri"/>
                      <w:position w:val="1"/>
                    </w:rPr>
                    <w:t>ho</w:t>
                  </w:r>
                  <w:r w:rsidRPr="00577EC2">
                    <w:rPr>
                      <w:rFonts w:ascii="Calibri" w:eastAsia="Calibri" w:hAnsi="Calibri" w:cs="Calibri"/>
                      <w:spacing w:val="-2"/>
                      <w:position w:val="1"/>
                    </w:rPr>
                    <w:t>m</w:t>
                  </w:r>
                  <w:r w:rsidRPr="00577EC2">
                    <w:rPr>
                      <w:rFonts w:ascii="Calibri" w:eastAsia="Calibri" w:hAnsi="Calibri" w:cs="Calibri"/>
                      <w:position w:val="1"/>
                    </w:rPr>
                    <w:t>eless</w:t>
                  </w:r>
                </w:p>
                <w:p w:rsidR="00BC7A66" w:rsidRPr="00577EC2" w:rsidRDefault="00BC7A66" w:rsidP="00BC7A66">
                  <w:pPr>
                    <w:spacing w:before="1"/>
                    <w:ind w:left="102" w:right="373"/>
                    <w:rPr>
                      <w:rFonts w:ascii="Calibri" w:eastAsia="Calibri" w:hAnsi="Calibri" w:cs="Calibri"/>
                    </w:rPr>
                  </w:pPr>
                  <w:proofErr w:type="gramStart"/>
                  <w:r w:rsidRPr="00577EC2">
                    <w:rPr>
                      <w:rFonts w:ascii="Calibri" w:eastAsia="Calibri" w:hAnsi="Calibri" w:cs="Calibri"/>
                    </w:rPr>
                    <w:t>persons</w:t>
                  </w:r>
                  <w:proofErr w:type="gramEnd"/>
                  <w:r w:rsidRPr="00577EC2">
                    <w:rPr>
                      <w:rFonts w:ascii="Calibri" w:eastAsia="Calibri" w:hAnsi="Calibri" w:cs="Calibri"/>
                    </w:rPr>
                    <w:t xml:space="preserve"> on pa</w:t>
                  </w:r>
                  <w:r w:rsidRPr="00577EC2">
                    <w:rPr>
                      <w:rFonts w:ascii="Calibri" w:eastAsia="Calibri" w:hAnsi="Calibri" w:cs="Calibri"/>
                      <w:spacing w:val="-1"/>
                    </w:rPr>
                    <w:t>r</w:t>
                  </w:r>
                  <w:r w:rsidRPr="00577EC2">
                    <w:rPr>
                      <w:rFonts w:ascii="Calibri" w:eastAsia="Calibri" w:hAnsi="Calibri" w:cs="Calibri"/>
                    </w:rPr>
                    <w:t>ticipation</w:t>
                  </w:r>
                  <w:r w:rsidRPr="00577EC2">
                    <w:rPr>
                      <w:rFonts w:ascii="Calibri" w:eastAsia="Calibri" w:hAnsi="Calibri" w:cs="Calibri"/>
                      <w:spacing w:val="-1"/>
                    </w:rPr>
                    <w:t xml:space="preserve"> </w:t>
                  </w:r>
                  <w:r w:rsidRPr="00577EC2">
                    <w:rPr>
                      <w:rFonts w:ascii="Calibri" w:eastAsia="Calibri" w:hAnsi="Calibri" w:cs="Calibri"/>
                    </w:rPr>
                    <w:t>in</w:t>
                  </w:r>
                  <w:r w:rsidRPr="00577EC2">
                    <w:rPr>
                      <w:rFonts w:ascii="Calibri" w:eastAsia="Calibri" w:hAnsi="Calibri" w:cs="Calibri"/>
                      <w:spacing w:val="1"/>
                    </w:rPr>
                    <w:t xml:space="preserve"> </w:t>
                  </w:r>
                  <w:r w:rsidRPr="00577EC2">
                    <w:rPr>
                      <w:rFonts w:ascii="Calibri" w:eastAsia="Calibri" w:hAnsi="Calibri" w:cs="Calibri"/>
                      <w:spacing w:val="-2"/>
                    </w:rPr>
                    <w:t>m</w:t>
                  </w:r>
                  <w:r w:rsidRPr="00577EC2">
                    <w:rPr>
                      <w:rFonts w:ascii="Calibri" w:eastAsia="Calibri" w:hAnsi="Calibri" w:cs="Calibri"/>
                    </w:rPr>
                    <w:t>ainstream pr</w:t>
                  </w:r>
                  <w:r w:rsidRPr="00577EC2">
                    <w:rPr>
                      <w:rFonts w:ascii="Calibri" w:eastAsia="Calibri" w:hAnsi="Calibri" w:cs="Calibri"/>
                      <w:spacing w:val="-1"/>
                    </w:rPr>
                    <w:t>o</w:t>
                  </w:r>
                  <w:r w:rsidRPr="00577EC2">
                    <w:rPr>
                      <w:rFonts w:ascii="Calibri" w:eastAsia="Calibri" w:hAnsi="Calibri" w:cs="Calibri"/>
                      <w:spacing w:val="1"/>
                    </w:rPr>
                    <w:t>g</w:t>
                  </w:r>
                  <w:r w:rsidRPr="00577EC2">
                    <w:rPr>
                      <w:rFonts w:ascii="Calibri" w:eastAsia="Calibri" w:hAnsi="Calibri" w:cs="Calibri"/>
                    </w:rPr>
                    <w:t xml:space="preserve">rams. </w:t>
                  </w:r>
                  <w:r w:rsidRPr="00577EC2">
                    <w:rPr>
                      <w:rFonts w:ascii="Calibri" w:eastAsia="Calibri" w:hAnsi="Calibri" w:cs="Calibri"/>
                      <w:b/>
                      <w:spacing w:val="1"/>
                    </w:rPr>
                    <w:t>I</w:t>
                  </w:r>
                  <w:r w:rsidRPr="00577EC2">
                    <w:rPr>
                      <w:rFonts w:ascii="Calibri" w:eastAsia="Calibri" w:hAnsi="Calibri" w:cs="Calibri"/>
                      <w:b/>
                    </w:rPr>
                    <w:t>f</w:t>
                  </w:r>
                  <w:r w:rsidRPr="00577EC2">
                    <w:rPr>
                      <w:rFonts w:ascii="Calibri" w:eastAsia="Calibri" w:hAnsi="Calibri" w:cs="Calibri"/>
                      <w:b/>
                      <w:spacing w:val="-1"/>
                    </w:rPr>
                    <w:t xml:space="preserve"> </w:t>
                  </w:r>
                  <w:r w:rsidRPr="00577EC2">
                    <w:rPr>
                      <w:rFonts w:ascii="Calibri" w:eastAsia="Calibri" w:hAnsi="Calibri" w:cs="Calibri"/>
                      <w:b/>
                    </w:rPr>
                    <w:t>yes,</w:t>
                  </w:r>
                  <w:r w:rsidRPr="00577EC2">
                    <w:rPr>
                      <w:rFonts w:ascii="Calibri" w:eastAsia="Calibri" w:hAnsi="Calibri" w:cs="Calibri"/>
                      <w:b/>
                      <w:spacing w:val="-2"/>
                    </w:rPr>
                    <w:t xml:space="preserve"> </w:t>
                  </w:r>
                  <w:r w:rsidRPr="00577EC2">
                    <w:rPr>
                      <w:rFonts w:ascii="Calibri" w:eastAsia="Calibri" w:hAnsi="Calibri" w:cs="Calibri"/>
                      <w:b/>
                    </w:rPr>
                    <w:t xml:space="preserve">please </w:t>
                  </w:r>
                  <w:r w:rsidRPr="00577EC2">
                    <w:rPr>
                      <w:rFonts w:ascii="Calibri" w:eastAsia="Calibri" w:hAnsi="Calibri" w:cs="Calibri"/>
                      <w:b/>
                      <w:spacing w:val="-1"/>
                    </w:rPr>
                    <w:t>i</w:t>
                  </w:r>
                  <w:r w:rsidRPr="00577EC2">
                    <w:rPr>
                      <w:rFonts w:ascii="Calibri" w:eastAsia="Calibri" w:hAnsi="Calibri" w:cs="Calibri"/>
                      <w:b/>
                      <w:spacing w:val="1"/>
                    </w:rPr>
                    <w:t>d</w:t>
                  </w:r>
                  <w:r w:rsidRPr="00577EC2">
                    <w:rPr>
                      <w:rFonts w:ascii="Calibri" w:eastAsia="Calibri" w:hAnsi="Calibri" w:cs="Calibri"/>
                      <w:b/>
                      <w:spacing w:val="-1"/>
                    </w:rPr>
                    <w:t>e</w:t>
                  </w:r>
                  <w:r w:rsidRPr="00577EC2">
                    <w:rPr>
                      <w:rFonts w:ascii="Calibri" w:eastAsia="Calibri" w:hAnsi="Calibri" w:cs="Calibri"/>
                      <w:b/>
                    </w:rPr>
                    <w:t>ntify</w:t>
                  </w:r>
                  <w:r w:rsidRPr="00577EC2">
                    <w:rPr>
                      <w:rFonts w:ascii="Calibri" w:eastAsia="Calibri" w:hAnsi="Calibri" w:cs="Calibri"/>
                      <w:b/>
                      <w:spacing w:val="-1"/>
                    </w:rPr>
                    <w:t xml:space="preserve"> </w:t>
                  </w:r>
                  <w:r w:rsidRPr="00577EC2">
                    <w:rPr>
                      <w:rFonts w:ascii="Calibri" w:eastAsia="Calibri" w:hAnsi="Calibri" w:cs="Calibri"/>
                      <w:b/>
                    </w:rPr>
                    <w:t>th</w:t>
                  </w:r>
                  <w:r w:rsidRPr="00577EC2">
                    <w:rPr>
                      <w:rFonts w:ascii="Calibri" w:eastAsia="Calibri" w:hAnsi="Calibri" w:cs="Calibri"/>
                      <w:b/>
                      <w:spacing w:val="-1"/>
                    </w:rPr>
                    <w:t>e</w:t>
                  </w:r>
                  <w:r w:rsidRPr="00577EC2">
                    <w:rPr>
                      <w:rFonts w:ascii="Calibri" w:eastAsia="Calibri" w:hAnsi="Calibri" w:cs="Calibri"/>
                      <w:b/>
                    </w:rPr>
                    <w:t>se</w:t>
                  </w:r>
                  <w:r w:rsidRPr="00577EC2">
                    <w:rPr>
                      <w:rFonts w:ascii="Calibri" w:eastAsia="Calibri" w:hAnsi="Calibri" w:cs="Calibri"/>
                      <w:b/>
                      <w:spacing w:val="-1"/>
                    </w:rPr>
                    <w:t xml:space="preserve"> </w:t>
                  </w:r>
                  <w:r w:rsidRPr="00577EC2">
                    <w:rPr>
                      <w:rFonts w:ascii="Calibri" w:eastAsia="Calibri" w:hAnsi="Calibri" w:cs="Calibri"/>
                      <w:b/>
                    </w:rPr>
                    <w:t>staff</w:t>
                  </w:r>
                  <w:r w:rsidRPr="00577EC2">
                    <w:rPr>
                      <w:rFonts w:ascii="Calibri" w:eastAsia="Calibri" w:hAnsi="Calibri" w:cs="Calibri"/>
                      <w:b/>
                      <w:spacing w:val="-1"/>
                    </w:rPr>
                    <w:t xml:space="preserve"> </w:t>
                  </w:r>
                  <w:r w:rsidRPr="00577EC2">
                    <w:rPr>
                      <w:rFonts w:ascii="Calibri" w:eastAsia="Calibri" w:hAnsi="Calibri" w:cs="Calibri"/>
                      <w:b/>
                    </w:rPr>
                    <w:t>mem</w:t>
                  </w:r>
                  <w:r w:rsidRPr="00577EC2">
                    <w:rPr>
                      <w:rFonts w:ascii="Calibri" w:eastAsia="Calibri" w:hAnsi="Calibri" w:cs="Calibri"/>
                      <w:b/>
                      <w:spacing w:val="1"/>
                    </w:rPr>
                    <w:t>b</w:t>
                  </w:r>
                  <w:r w:rsidRPr="00577EC2">
                    <w:rPr>
                      <w:rFonts w:ascii="Calibri" w:eastAsia="Calibri" w:hAnsi="Calibri" w:cs="Calibri"/>
                      <w:b/>
                    </w:rPr>
                    <w:t>ers by</w:t>
                  </w:r>
                  <w:r w:rsidRPr="00577EC2">
                    <w:rPr>
                      <w:rFonts w:ascii="Calibri" w:eastAsia="Calibri" w:hAnsi="Calibri" w:cs="Calibri"/>
                      <w:b/>
                      <w:spacing w:val="-1"/>
                    </w:rPr>
                    <w:t xml:space="preserve"> </w:t>
                  </w:r>
                  <w:r w:rsidRPr="00577EC2">
                    <w:rPr>
                      <w:rFonts w:ascii="Calibri" w:eastAsia="Calibri" w:hAnsi="Calibri" w:cs="Calibri"/>
                      <w:b/>
                    </w:rPr>
                    <w:t>n</w:t>
                  </w:r>
                  <w:r w:rsidRPr="00577EC2">
                    <w:rPr>
                      <w:rFonts w:ascii="Calibri" w:eastAsia="Calibri" w:hAnsi="Calibri" w:cs="Calibri"/>
                      <w:b/>
                      <w:spacing w:val="-2"/>
                    </w:rPr>
                    <w:t>a</w:t>
                  </w:r>
                  <w:r w:rsidRPr="00577EC2">
                    <w:rPr>
                      <w:rFonts w:ascii="Calibri" w:eastAsia="Calibri" w:hAnsi="Calibri" w:cs="Calibri"/>
                      <w:b/>
                    </w:rPr>
                    <w:t xml:space="preserve">me </w:t>
                  </w:r>
                  <w:r w:rsidRPr="00577EC2">
                    <w:rPr>
                      <w:rFonts w:ascii="Calibri" w:eastAsia="Calibri" w:hAnsi="Calibri" w:cs="Calibri"/>
                      <w:b/>
                      <w:spacing w:val="-1"/>
                    </w:rPr>
                    <w:t xml:space="preserve">and </w:t>
                  </w:r>
                  <w:r w:rsidRPr="00577EC2">
                    <w:rPr>
                      <w:rFonts w:ascii="Calibri" w:eastAsia="Calibri" w:hAnsi="Calibri" w:cs="Calibri"/>
                      <w:b/>
                    </w:rPr>
                    <w:t>job title:</w:t>
                  </w:r>
                </w:p>
              </w:tc>
            </w:tr>
          </w:tbl>
          <w:p w:rsidR="00BC7A66" w:rsidRDefault="00BC7A66" w:rsidP="00BC7A66"/>
        </w:tc>
      </w:tr>
      <w:tr w:rsidR="00294348">
        <w:trPr>
          <w:trHeight w:hRule="exact" w:val="1231"/>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67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pPr>
              <w:spacing w:before="87"/>
              <w:ind w:left="102" w:right="386"/>
              <w:rPr>
                <w:rFonts w:ascii="Calibri" w:eastAsia="Calibri" w:hAnsi="Calibri" w:cs="Calibri"/>
              </w:rPr>
            </w:pP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 participating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enrollment and</w:t>
            </w:r>
            <w:r>
              <w:rPr>
                <w:rFonts w:ascii="Calibri" w:eastAsia="Calibri" w:hAnsi="Calibri" w:cs="Calibri"/>
                <w:spacing w:val="-1"/>
              </w:rPr>
              <w:t xml:space="preserve"> o</w:t>
            </w:r>
            <w:r>
              <w:rPr>
                <w:rFonts w:ascii="Calibri" w:eastAsia="Calibri" w:hAnsi="Calibri" w:cs="Calibri"/>
              </w:rPr>
              <w:t>utrea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ctivities to en</w:t>
            </w:r>
            <w:r>
              <w:rPr>
                <w:rFonts w:ascii="Calibri" w:eastAsia="Calibri" w:hAnsi="Calibri" w:cs="Calibri"/>
                <w:spacing w:val="-2"/>
              </w:rPr>
              <w:t>s</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igible</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useh</w:t>
            </w:r>
            <w:r>
              <w:rPr>
                <w:rFonts w:ascii="Calibri" w:eastAsia="Calibri" w:hAnsi="Calibri" w:cs="Calibri"/>
                <w:spacing w:val="-1"/>
              </w:rPr>
              <w:t>o</w:t>
            </w:r>
            <w:r>
              <w:rPr>
                <w:rFonts w:ascii="Calibri" w:eastAsia="Calibri" w:hAnsi="Calibri" w:cs="Calibri"/>
              </w:rPr>
              <w:t>lds are able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take advant</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 of</w:t>
            </w:r>
            <w:r w:rsidR="000F2546">
              <w:rPr>
                <w:rFonts w:ascii="Calibri" w:eastAsia="Calibri" w:hAnsi="Calibri" w:cs="Calibri"/>
                <w:spacing w:val="-1"/>
              </w:rPr>
              <w:t xml:space="preserve"> </w:t>
            </w:r>
            <w:r>
              <w:rPr>
                <w:rFonts w:ascii="Calibri" w:eastAsia="Calibri" w:hAnsi="Calibri" w:cs="Calibri"/>
              </w:rPr>
              <w:t>healt</w:t>
            </w:r>
            <w:r>
              <w:rPr>
                <w:rFonts w:ascii="Calibri" w:eastAsia="Calibri" w:hAnsi="Calibri" w:cs="Calibri"/>
                <w:spacing w:val="-1"/>
              </w:rPr>
              <w:t>h</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options.</w:t>
            </w:r>
            <w:r>
              <w:rPr>
                <w:rFonts w:ascii="Calibri" w:eastAsia="Calibri" w:hAnsi="Calibri" w:cs="Calibri"/>
                <w:spacing w:val="-1"/>
              </w:rPr>
              <w:t xml:space="preserve">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please</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w:t>
            </w:r>
            <w:r>
              <w:rPr>
                <w:rFonts w:ascii="Calibri" w:eastAsia="Calibri" w:hAnsi="Calibri" w:cs="Calibri"/>
                <w:b/>
                <w:spacing w:val="-1"/>
              </w:rPr>
              <w:t>ib</w:t>
            </w:r>
            <w:r>
              <w:rPr>
                <w:rFonts w:ascii="Calibri" w:eastAsia="Calibri" w:hAnsi="Calibri" w:cs="Calibri"/>
                <w:b/>
              </w:rPr>
              <w:t>e:</w:t>
            </w:r>
          </w:p>
        </w:tc>
      </w:tr>
      <w:tr w:rsidR="00294348">
        <w:trPr>
          <w:trHeight w:hRule="exact" w:val="2638"/>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94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pPr>
              <w:spacing w:line="100" w:lineRule="exact"/>
              <w:rPr>
                <w:sz w:val="10"/>
                <w:szCs w:val="10"/>
              </w:rPr>
            </w:pPr>
          </w:p>
          <w:p w:rsidR="00294348" w:rsidRDefault="004B1BE9" w:rsidP="000F2546">
            <w:pPr>
              <w:ind w:right="418"/>
              <w:jc w:val="both"/>
              <w:rPr>
                <w:rFonts w:ascii="Calibri" w:eastAsia="Calibri" w:hAnsi="Calibri" w:cs="Calibri"/>
              </w:rPr>
            </w:pP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 working</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identify</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t</w:t>
            </w:r>
            <w:r>
              <w:rPr>
                <w:rFonts w:ascii="Calibri" w:eastAsia="Calibri" w:hAnsi="Calibri" w:cs="Calibri"/>
              </w:rPr>
              <w:t>her sou</w:t>
            </w:r>
            <w:r>
              <w:rPr>
                <w:rFonts w:ascii="Calibri" w:eastAsia="Calibri" w:hAnsi="Calibri" w:cs="Calibri"/>
                <w:spacing w:val="-2"/>
              </w:rPr>
              <w:t>r</w:t>
            </w:r>
            <w:r>
              <w:rPr>
                <w:rFonts w:ascii="Calibri" w:eastAsia="Calibri" w:hAnsi="Calibri" w:cs="Calibri"/>
              </w:rPr>
              <w:t>ces of f</w:t>
            </w:r>
            <w:r>
              <w:rPr>
                <w:rFonts w:ascii="Calibri" w:eastAsia="Calibri" w:hAnsi="Calibri" w:cs="Calibri"/>
                <w:spacing w:val="-1"/>
              </w:rPr>
              <w:t>u</w:t>
            </w:r>
            <w:r>
              <w:rPr>
                <w:rFonts w:ascii="Calibri" w:eastAsia="Calibri" w:hAnsi="Calibri" w:cs="Calibri"/>
              </w:rPr>
              <w:t>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suppo</w:t>
            </w:r>
            <w:r>
              <w:rPr>
                <w:rFonts w:ascii="Calibri" w:eastAsia="Calibri" w:hAnsi="Calibri" w:cs="Calibri"/>
                <w:spacing w:val="-2"/>
              </w:rPr>
              <w:t>r</w:t>
            </w:r>
            <w:r>
              <w:rPr>
                <w:rFonts w:ascii="Calibri" w:eastAsia="Calibri" w:hAnsi="Calibri" w:cs="Calibri"/>
              </w:rPr>
              <w:t>tive</w:t>
            </w:r>
            <w:r>
              <w:rPr>
                <w:rFonts w:ascii="Calibri" w:eastAsia="Calibri" w:hAnsi="Calibri" w:cs="Calibri"/>
                <w:spacing w:val="1"/>
              </w:rPr>
              <w:t xml:space="preserve"> </w:t>
            </w:r>
            <w:r>
              <w:rPr>
                <w:rFonts w:ascii="Calibri" w:eastAsia="Calibri" w:hAnsi="Calibri" w:cs="Calibri"/>
              </w:rPr>
              <w:t xml:space="preserve">services </w:t>
            </w:r>
            <w:r w:rsidR="000F2546">
              <w:rPr>
                <w:rFonts w:ascii="Calibri" w:eastAsia="Calibri" w:hAnsi="Calibri" w:cs="Calibri"/>
              </w:rPr>
              <w:t>to increase supports for homeless persons.</w:t>
            </w:r>
            <w:r>
              <w:rPr>
                <w:rFonts w:ascii="Calibri" w:eastAsia="Calibri" w:hAnsi="Calibri" w:cs="Calibri"/>
                <w:spacing w:val="-1"/>
              </w:rPr>
              <w:t xml:space="preserve">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 plea</w:t>
            </w:r>
            <w:r>
              <w:rPr>
                <w:rFonts w:ascii="Calibri" w:eastAsia="Calibri" w:hAnsi="Calibri" w:cs="Calibri"/>
                <w:b/>
                <w:spacing w:val="1"/>
              </w:rPr>
              <w:t>s</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de</w:t>
            </w:r>
            <w:r>
              <w:rPr>
                <w:rFonts w:ascii="Calibri" w:eastAsia="Calibri" w:hAnsi="Calibri" w:cs="Calibri"/>
                <w:b/>
                <w:spacing w:val="-1"/>
              </w:rPr>
              <w:t>s</w:t>
            </w:r>
            <w:r>
              <w:rPr>
                <w:rFonts w:ascii="Calibri" w:eastAsia="Calibri" w:hAnsi="Calibri" w:cs="Calibri"/>
                <w:b/>
              </w:rPr>
              <w:t xml:space="preserve">cribe </w:t>
            </w:r>
            <w:r>
              <w:rPr>
                <w:rFonts w:ascii="Calibri" w:eastAsia="Calibri" w:hAnsi="Calibri" w:cs="Calibri"/>
                <w:b/>
                <w:spacing w:val="-1"/>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sp</w:t>
            </w:r>
            <w:r>
              <w:rPr>
                <w:rFonts w:ascii="Calibri" w:eastAsia="Calibri" w:hAnsi="Calibri" w:cs="Calibri"/>
                <w:b/>
                <w:spacing w:val="-1"/>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 st</w:t>
            </w:r>
            <w:r>
              <w:rPr>
                <w:rFonts w:ascii="Calibri" w:eastAsia="Calibri" w:hAnsi="Calibri" w:cs="Calibri"/>
                <w:b/>
                <w:spacing w:val="-1"/>
              </w:rPr>
              <w:t>ep</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spacing w:val="-1"/>
              </w:rPr>
              <w:t>yo</w:t>
            </w:r>
            <w:r>
              <w:rPr>
                <w:rFonts w:ascii="Calibri" w:eastAsia="Calibri" w:hAnsi="Calibri" w:cs="Calibri"/>
                <w:b/>
              </w:rPr>
              <w:t xml:space="preserve">u are </w:t>
            </w:r>
            <w:r>
              <w:rPr>
                <w:rFonts w:ascii="Calibri" w:eastAsia="Calibri" w:hAnsi="Calibri" w:cs="Calibri"/>
                <w:b/>
                <w:spacing w:val="-1"/>
              </w:rPr>
              <w:t>tak</w:t>
            </w:r>
            <w:r>
              <w:rPr>
                <w:rFonts w:ascii="Calibri" w:eastAsia="Calibri" w:hAnsi="Calibri" w:cs="Calibri"/>
                <w:b/>
              </w:rPr>
              <w:t>i</w:t>
            </w:r>
            <w:r>
              <w:rPr>
                <w:rFonts w:ascii="Calibri" w:eastAsia="Calibri" w:hAnsi="Calibri" w:cs="Calibri"/>
                <w:b/>
                <w:spacing w:val="1"/>
              </w:rPr>
              <w:t>n</w:t>
            </w:r>
            <w:r>
              <w:rPr>
                <w:rFonts w:ascii="Calibri" w:eastAsia="Calibri" w:hAnsi="Calibri" w:cs="Calibri"/>
                <w:b/>
              </w:rPr>
              <w:t>g to</w:t>
            </w:r>
            <w:r>
              <w:rPr>
                <w:rFonts w:ascii="Calibri" w:eastAsia="Calibri" w:hAnsi="Calibri" w:cs="Calibri"/>
                <w:b/>
                <w:spacing w:val="-1"/>
              </w:rPr>
              <w:t xml:space="preserve"> </w:t>
            </w:r>
            <w:r>
              <w:rPr>
                <w:rFonts w:ascii="Calibri" w:eastAsia="Calibri" w:hAnsi="Calibri" w:cs="Calibri"/>
                <w:b/>
              </w:rPr>
              <w:t>id</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i</w:t>
            </w:r>
            <w:r>
              <w:rPr>
                <w:rFonts w:ascii="Calibri" w:eastAsia="Calibri" w:hAnsi="Calibri" w:cs="Calibri"/>
                <w:b/>
              </w:rPr>
              <w:t>fy serv</w:t>
            </w:r>
            <w:r>
              <w:rPr>
                <w:rFonts w:ascii="Calibri" w:eastAsia="Calibri" w:hAnsi="Calibri" w:cs="Calibri"/>
                <w:b/>
                <w:spacing w:val="-1"/>
              </w:rPr>
              <w:t>i</w:t>
            </w:r>
            <w:r>
              <w:rPr>
                <w:rFonts w:ascii="Calibri" w:eastAsia="Calibri" w:hAnsi="Calibri" w:cs="Calibri"/>
                <w:b/>
              </w:rPr>
              <w:t>ce</w:t>
            </w:r>
            <w:r>
              <w:rPr>
                <w:rFonts w:ascii="Calibri" w:eastAsia="Calibri" w:hAnsi="Calibri" w:cs="Calibri"/>
                <w:b/>
                <w:spacing w:val="1"/>
              </w:rPr>
              <w:t xml:space="preserve"> </w:t>
            </w:r>
            <w:r>
              <w:rPr>
                <w:rFonts w:ascii="Calibri" w:eastAsia="Calibri" w:hAnsi="Calibri" w:cs="Calibri"/>
                <w:b/>
                <w:spacing w:val="-1"/>
              </w:rPr>
              <w:t>f</w:t>
            </w:r>
            <w:r>
              <w:rPr>
                <w:rFonts w:ascii="Calibri" w:eastAsia="Calibri" w:hAnsi="Calibri" w:cs="Calibri"/>
                <w:b/>
              </w:rPr>
              <w:t>u</w:t>
            </w:r>
            <w:r>
              <w:rPr>
                <w:rFonts w:ascii="Calibri" w:eastAsia="Calibri" w:hAnsi="Calibri" w:cs="Calibri"/>
                <w:b/>
                <w:spacing w:val="-1"/>
              </w:rPr>
              <w:t>ndi</w:t>
            </w:r>
            <w:r>
              <w:rPr>
                <w:rFonts w:ascii="Calibri" w:eastAsia="Calibri" w:hAnsi="Calibri" w:cs="Calibri"/>
                <w:b/>
                <w:spacing w:val="1"/>
              </w:rPr>
              <w:t>n</w:t>
            </w:r>
            <w:r>
              <w:rPr>
                <w:rFonts w:ascii="Calibri" w:eastAsia="Calibri" w:hAnsi="Calibri" w:cs="Calibri"/>
                <w:b/>
              </w:rPr>
              <w:t>g:</w:t>
            </w:r>
          </w:p>
        </w:tc>
      </w:tr>
      <w:tr w:rsidR="00294348">
        <w:trPr>
          <w:trHeight w:hRule="exact" w:val="2207"/>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1" w:line="100" w:lineRule="exact"/>
        <w:rPr>
          <w:sz w:val="11"/>
          <w:szCs w:val="11"/>
        </w:rPr>
      </w:pPr>
    </w:p>
    <w:p w:rsidR="00294348" w:rsidRDefault="00294348">
      <w:pPr>
        <w:spacing w:line="100" w:lineRule="exact"/>
        <w:rPr>
          <w:sz w:val="10"/>
          <w:szCs w:val="10"/>
        </w:rPr>
      </w:pPr>
    </w:p>
    <w:tbl>
      <w:tblPr>
        <w:tblW w:w="0" w:type="auto"/>
        <w:tblInd w:w="94" w:type="dxa"/>
        <w:tblLayout w:type="fixed"/>
        <w:tblCellMar>
          <w:left w:w="0" w:type="dxa"/>
          <w:right w:w="0" w:type="dxa"/>
        </w:tblCellMar>
        <w:tblLook w:val="01E0" w:firstRow="1" w:lastRow="1" w:firstColumn="1" w:lastColumn="1" w:noHBand="0" w:noVBand="0"/>
      </w:tblPr>
      <w:tblGrid>
        <w:gridCol w:w="625"/>
        <w:gridCol w:w="9270"/>
      </w:tblGrid>
      <w:tr w:rsidR="00294348">
        <w:trPr>
          <w:trHeight w:hRule="exact" w:val="98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rsidP="000F2546">
            <w:pPr>
              <w:spacing w:line="240" w:lineRule="exact"/>
              <w:rPr>
                <w:rFonts w:ascii="Calibri" w:eastAsia="Calibri" w:hAnsi="Calibri" w:cs="Calibri"/>
              </w:rPr>
            </w:pPr>
            <w:r>
              <w:rPr>
                <w:rFonts w:ascii="Calibri" w:eastAsia="Calibri" w:hAnsi="Calibri" w:cs="Calibri"/>
                <w:position w:val="1"/>
              </w:rPr>
              <w:t xml:space="preserve"> S</w:t>
            </w:r>
            <w:r>
              <w:rPr>
                <w:rFonts w:ascii="Calibri" w:eastAsia="Calibri" w:hAnsi="Calibri" w:cs="Calibri"/>
                <w:spacing w:val="-1"/>
                <w:position w:val="1"/>
              </w:rPr>
              <w:t>u</w:t>
            </w:r>
            <w:r>
              <w:rPr>
                <w:rFonts w:ascii="Calibri" w:eastAsia="Calibri" w:hAnsi="Calibri" w:cs="Calibri"/>
                <w:position w:val="1"/>
              </w:rPr>
              <w:t>pportive</w:t>
            </w:r>
            <w:r>
              <w:rPr>
                <w:rFonts w:ascii="Calibri" w:eastAsia="Calibri" w:hAnsi="Calibri" w:cs="Calibri"/>
                <w:spacing w:val="-1"/>
                <w:position w:val="1"/>
              </w:rPr>
              <w:t xml:space="preserve"> </w:t>
            </w:r>
            <w:r>
              <w:rPr>
                <w:rFonts w:ascii="Calibri" w:eastAsia="Calibri" w:hAnsi="Calibri" w:cs="Calibri"/>
                <w:position w:val="1"/>
              </w:rPr>
              <w:t>Services to</w:t>
            </w:r>
            <w:r>
              <w:rPr>
                <w:rFonts w:ascii="Calibri" w:eastAsia="Calibri" w:hAnsi="Calibri" w:cs="Calibri"/>
                <w:spacing w:val="-1"/>
                <w:position w:val="1"/>
              </w:rPr>
              <w:t xml:space="preserve"> </w:t>
            </w:r>
            <w:r>
              <w:rPr>
                <w:rFonts w:ascii="Calibri" w:eastAsia="Calibri" w:hAnsi="Calibri" w:cs="Calibri"/>
                <w:position w:val="1"/>
              </w:rPr>
              <w:t>Families with Children:</w:t>
            </w:r>
            <w:r>
              <w:rPr>
                <w:rFonts w:ascii="Calibri" w:eastAsia="Calibri" w:hAnsi="Calibri" w:cs="Calibri"/>
                <w:spacing w:val="-1"/>
                <w:position w:val="1"/>
              </w:rPr>
              <w:t xml:space="preserve"> </w:t>
            </w:r>
            <w:r>
              <w:rPr>
                <w:rFonts w:ascii="Calibri" w:eastAsia="Calibri" w:hAnsi="Calibri" w:cs="Calibri"/>
                <w:position w:val="1"/>
              </w:rPr>
              <w:t xml:space="preserve">Are </w:t>
            </w:r>
            <w:r>
              <w:rPr>
                <w:rFonts w:ascii="Calibri" w:eastAsia="Calibri" w:hAnsi="Calibri" w:cs="Calibri"/>
                <w:spacing w:val="-1"/>
                <w:position w:val="1"/>
              </w:rPr>
              <w:t>t</w:t>
            </w:r>
            <w:r>
              <w:rPr>
                <w:rFonts w:ascii="Calibri" w:eastAsia="Calibri" w:hAnsi="Calibri" w:cs="Calibri"/>
                <w:position w:val="1"/>
              </w:rPr>
              <w:t>he</w:t>
            </w:r>
            <w:r>
              <w:rPr>
                <w:rFonts w:ascii="Calibri" w:eastAsia="Calibri" w:hAnsi="Calibri" w:cs="Calibri"/>
                <w:spacing w:val="-1"/>
                <w:position w:val="1"/>
              </w:rPr>
              <w:t xml:space="preserve"> </w:t>
            </w:r>
            <w:r>
              <w:rPr>
                <w:rFonts w:ascii="Calibri" w:eastAsia="Calibri" w:hAnsi="Calibri" w:cs="Calibri"/>
                <w:position w:val="1"/>
              </w:rPr>
              <w:t>proposed pro</w:t>
            </w:r>
            <w:r>
              <w:rPr>
                <w:rFonts w:ascii="Calibri" w:eastAsia="Calibri" w:hAnsi="Calibri" w:cs="Calibri"/>
                <w:spacing w:val="-1"/>
                <w:position w:val="1"/>
              </w:rPr>
              <w:t>j</w:t>
            </w:r>
            <w:r>
              <w:rPr>
                <w:rFonts w:ascii="Calibri" w:eastAsia="Calibri" w:hAnsi="Calibri" w:cs="Calibri"/>
                <w:position w:val="1"/>
              </w:rPr>
              <w:t>ect policies and</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a</w:t>
            </w:r>
            <w:r>
              <w:rPr>
                <w:rFonts w:ascii="Calibri" w:eastAsia="Calibri" w:hAnsi="Calibri" w:cs="Calibri"/>
                <w:position w:val="1"/>
              </w:rPr>
              <w:t>ctices</w:t>
            </w:r>
            <w:r>
              <w:rPr>
                <w:rFonts w:ascii="Calibri" w:eastAsia="Calibri" w:hAnsi="Calibri" w:cs="Calibri"/>
                <w:spacing w:val="-1"/>
                <w:position w:val="1"/>
              </w:rPr>
              <w:t xml:space="preserve"> </w:t>
            </w:r>
            <w:r>
              <w:rPr>
                <w:rFonts w:ascii="Calibri" w:eastAsia="Calibri" w:hAnsi="Calibri" w:cs="Calibri"/>
                <w:position w:val="1"/>
              </w:rPr>
              <w:t>consistent</w:t>
            </w:r>
          </w:p>
          <w:p w:rsidR="00294348" w:rsidRDefault="004B1BE9">
            <w:pPr>
              <w:ind w:left="102"/>
              <w:rPr>
                <w:rFonts w:ascii="Calibri" w:eastAsia="Calibri" w:hAnsi="Calibri" w:cs="Calibri"/>
              </w:rPr>
            </w:pPr>
            <w:proofErr w:type="gramStart"/>
            <w:r>
              <w:rPr>
                <w:rFonts w:ascii="Calibri" w:eastAsia="Calibri" w:hAnsi="Calibri" w:cs="Calibri"/>
              </w:rPr>
              <w:t>with</w:t>
            </w:r>
            <w:proofErr w:type="gramEnd"/>
            <w:r>
              <w:rPr>
                <w:rFonts w:ascii="Calibri" w:eastAsia="Calibri" w:hAnsi="Calibri" w:cs="Calibri"/>
              </w:rPr>
              <w:t xml:space="preserve"> the</w:t>
            </w:r>
            <w:r>
              <w:rPr>
                <w:rFonts w:ascii="Calibri" w:eastAsia="Calibri" w:hAnsi="Calibri" w:cs="Calibri"/>
                <w:spacing w:val="-1"/>
              </w:rPr>
              <w:t xml:space="preserve"> </w:t>
            </w:r>
            <w:r>
              <w:rPr>
                <w:rFonts w:ascii="Calibri" w:eastAsia="Calibri" w:hAnsi="Calibri" w:cs="Calibri"/>
              </w:rPr>
              <w:t>laws related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prov</w:t>
            </w:r>
            <w:r>
              <w:rPr>
                <w:rFonts w:ascii="Calibri" w:eastAsia="Calibri" w:hAnsi="Calibri" w:cs="Calibri"/>
                <w:spacing w:val="-2"/>
              </w:rPr>
              <w:t>i</w:t>
            </w:r>
            <w:r>
              <w:rPr>
                <w:rFonts w:ascii="Calibri" w:eastAsia="Calibri" w:hAnsi="Calibri" w:cs="Calibri"/>
              </w:rPr>
              <w:t>ding educati</w:t>
            </w:r>
            <w:r>
              <w:rPr>
                <w:rFonts w:ascii="Calibri" w:eastAsia="Calibri" w:hAnsi="Calibri" w:cs="Calibri"/>
                <w:spacing w:val="-1"/>
              </w:rPr>
              <w:t>o</w:t>
            </w:r>
            <w:r>
              <w:rPr>
                <w:rFonts w:ascii="Calibri" w:eastAsia="Calibri" w:hAnsi="Calibri" w:cs="Calibri"/>
              </w:rPr>
              <w:t xml:space="preserve">n services to </w:t>
            </w:r>
            <w:r>
              <w:rPr>
                <w:rFonts w:ascii="Calibri" w:eastAsia="Calibri" w:hAnsi="Calibri" w:cs="Calibri"/>
                <w:spacing w:val="-1"/>
              </w:rPr>
              <w:t>indivi</w:t>
            </w:r>
            <w:r>
              <w:rPr>
                <w:rFonts w:ascii="Calibri" w:eastAsia="Calibri" w:hAnsi="Calibri" w:cs="Calibri"/>
              </w:rPr>
              <w:t>dua</w:t>
            </w:r>
            <w:r>
              <w:rPr>
                <w:rFonts w:ascii="Calibri" w:eastAsia="Calibri" w:hAnsi="Calibri" w:cs="Calibri"/>
                <w:spacing w:val="-1"/>
              </w:rPr>
              <w:t>l</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families?</w:t>
            </w:r>
          </w:p>
          <w:p w:rsidR="00294348" w:rsidRDefault="004B1BE9">
            <w:pPr>
              <w:spacing w:line="240" w:lineRule="exact"/>
              <w:ind w:left="294" w:right="2966"/>
              <w:jc w:val="center"/>
              <w:rPr>
                <w:rFonts w:ascii="Calibri" w:eastAsia="Calibri" w:hAnsi="Calibri" w:cs="Calibri"/>
              </w:rPr>
            </w:pPr>
            <w:r>
              <w:rPr>
                <w:rFonts w:ascii="Calibri" w:eastAsia="Calibri" w:hAnsi="Calibri" w:cs="Calibri"/>
              </w:rPr>
              <w:t xml:space="preserve">Yes         No      </w:t>
            </w:r>
            <w:r>
              <w:rPr>
                <w:rFonts w:ascii="Calibri" w:eastAsia="Calibri" w:hAnsi="Calibri" w:cs="Calibri"/>
                <w:spacing w:val="45"/>
              </w:rPr>
              <w:t xml:space="preserve"> </w:t>
            </w:r>
            <w:r>
              <w:rPr>
                <w:rFonts w:ascii="Calibri" w:eastAsia="Calibri" w:hAnsi="Calibri" w:cs="Calibri"/>
              </w:rPr>
              <w:t xml:space="preserve">N/A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 please</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w:t>
            </w:r>
            <w:r>
              <w:rPr>
                <w:rFonts w:ascii="Calibri" w:eastAsia="Calibri" w:hAnsi="Calibri" w:cs="Calibri"/>
                <w:b/>
                <w:spacing w:val="-1"/>
              </w:rPr>
              <w:t>i</w:t>
            </w:r>
            <w:r>
              <w:rPr>
                <w:rFonts w:ascii="Calibri" w:eastAsia="Calibri" w:hAnsi="Calibri" w:cs="Calibri"/>
                <w:b/>
              </w:rPr>
              <w:t xml:space="preserve">be </w:t>
            </w:r>
            <w:r>
              <w:rPr>
                <w:rFonts w:ascii="Calibri" w:eastAsia="Calibri" w:hAnsi="Calibri" w:cs="Calibri"/>
                <w:b/>
                <w:spacing w:val="-1"/>
              </w:rPr>
              <w:t>t</w:t>
            </w:r>
            <w:r>
              <w:rPr>
                <w:rFonts w:ascii="Calibri" w:eastAsia="Calibri" w:hAnsi="Calibri" w:cs="Calibri"/>
                <w:b/>
                <w:spacing w:val="1"/>
              </w:rPr>
              <w:t>h</w:t>
            </w:r>
            <w:r>
              <w:rPr>
                <w:rFonts w:ascii="Calibri" w:eastAsia="Calibri" w:hAnsi="Calibri" w:cs="Calibri"/>
                <w:b/>
                <w:spacing w:val="-1"/>
              </w:rPr>
              <w:t>e</w:t>
            </w:r>
            <w:r>
              <w:rPr>
                <w:rFonts w:ascii="Calibri" w:eastAsia="Calibri" w:hAnsi="Calibri" w:cs="Calibri"/>
                <w:b/>
              </w:rPr>
              <w:t>se</w:t>
            </w:r>
            <w:r>
              <w:rPr>
                <w:rFonts w:ascii="Calibri" w:eastAsia="Calibri" w:hAnsi="Calibri" w:cs="Calibri"/>
                <w:b/>
                <w:spacing w:val="-1"/>
              </w:rPr>
              <w:t xml:space="preserve"> </w:t>
            </w:r>
            <w:r>
              <w:rPr>
                <w:rFonts w:ascii="Calibri" w:eastAsia="Calibri" w:hAnsi="Calibri" w:cs="Calibri"/>
                <w:b/>
              </w:rPr>
              <w:t>polic</w:t>
            </w:r>
            <w:r>
              <w:rPr>
                <w:rFonts w:ascii="Calibri" w:eastAsia="Calibri" w:hAnsi="Calibri" w:cs="Calibri"/>
                <w:b/>
                <w:spacing w:val="-1"/>
              </w:rPr>
              <w:t>i</w:t>
            </w:r>
            <w:r>
              <w:rPr>
                <w:rFonts w:ascii="Calibri" w:eastAsia="Calibri" w:hAnsi="Calibri" w:cs="Calibri"/>
                <w:b/>
              </w:rPr>
              <w:t>es</w:t>
            </w:r>
            <w:r>
              <w:rPr>
                <w:rFonts w:ascii="Calibri" w:eastAsia="Calibri" w:hAnsi="Calibri" w:cs="Calibri"/>
                <w:b/>
                <w:spacing w:val="1"/>
              </w:rPr>
              <w:t xml:space="preserve"> </w:t>
            </w:r>
            <w:r>
              <w:rPr>
                <w:rFonts w:ascii="Calibri" w:eastAsia="Calibri" w:hAnsi="Calibri" w:cs="Calibri"/>
                <w:b/>
                <w:spacing w:val="-1"/>
              </w:rPr>
              <w:t>an</w:t>
            </w:r>
            <w:r>
              <w:rPr>
                <w:rFonts w:ascii="Calibri" w:eastAsia="Calibri" w:hAnsi="Calibri" w:cs="Calibri"/>
                <w:b/>
              </w:rPr>
              <w:t>d practi</w:t>
            </w:r>
            <w:r>
              <w:rPr>
                <w:rFonts w:ascii="Calibri" w:eastAsia="Calibri" w:hAnsi="Calibri" w:cs="Calibri"/>
                <w:b/>
                <w:spacing w:val="-1"/>
              </w:rPr>
              <w:t>c</w:t>
            </w:r>
            <w:r>
              <w:rPr>
                <w:rFonts w:ascii="Calibri" w:eastAsia="Calibri" w:hAnsi="Calibri" w:cs="Calibri"/>
                <w:b/>
              </w:rPr>
              <w:t>es:</w:t>
            </w:r>
          </w:p>
        </w:tc>
      </w:tr>
      <w:tr w:rsidR="00294348" w:rsidTr="004A7DDE">
        <w:trPr>
          <w:trHeight w:hRule="exact" w:val="1039"/>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98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pPr>
              <w:spacing w:line="240" w:lineRule="exact"/>
              <w:ind w:left="102"/>
              <w:rPr>
                <w:rFonts w:ascii="Calibri" w:eastAsia="Calibri" w:hAnsi="Calibri" w:cs="Calibri"/>
              </w:rPr>
            </w:pPr>
            <w:r>
              <w:rPr>
                <w:rFonts w:ascii="Calibri" w:eastAsia="Calibri" w:hAnsi="Calibri" w:cs="Calibri"/>
                <w:position w:val="1"/>
              </w:rPr>
              <w:t xml:space="preserve"> </w:t>
            </w:r>
            <w:r>
              <w:rPr>
                <w:rFonts w:ascii="Calibri" w:eastAsia="Calibri" w:hAnsi="Calibri" w:cs="Calibri"/>
                <w:spacing w:val="-1"/>
                <w:position w:val="1"/>
              </w:rPr>
              <w:t>S</w:t>
            </w:r>
            <w:r>
              <w:rPr>
                <w:rFonts w:ascii="Calibri" w:eastAsia="Calibri" w:hAnsi="Calibri" w:cs="Calibri"/>
                <w:position w:val="1"/>
              </w:rPr>
              <w:t>u</w:t>
            </w:r>
            <w:r>
              <w:rPr>
                <w:rFonts w:ascii="Calibri" w:eastAsia="Calibri" w:hAnsi="Calibri" w:cs="Calibri"/>
                <w:spacing w:val="-1"/>
                <w:position w:val="1"/>
              </w:rPr>
              <w:t>p</w:t>
            </w:r>
            <w:r>
              <w:rPr>
                <w:rFonts w:ascii="Calibri" w:eastAsia="Calibri" w:hAnsi="Calibri" w:cs="Calibri"/>
                <w:position w:val="1"/>
              </w:rPr>
              <w:t>p</w:t>
            </w:r>
            <w:r>
              <w:rPr>
                <w:rFonts w:ascii="Calibri" w:eastAsia="Calibri" w:hAnsi="Calibri" w:cs="Calibri"/>
                <w:spacing w:val="-1"/>
                <w:position w:val="1"/>
              </w:rPr>
              <w:t>ortiv</w:t>
            </w:r>
            <w:r>
              <w:rPr>
                <w:rFonts w:ascii="Calibri" w:eastAsia="Calibri" w:hAnsi="Calibri" w:cs="Calibri"/>
                <w:position w:val="1"/>
              </w:rPr>
              <w:t>e Services to</w:t>
            </w:r>
            <w:r>
              <w:rPr>
                <w:rFonts w:ascii="Calibri" w:eastAsia="Calibri" w:hAnsi="Calibri" w:cs="Calibri"/>
                <w:spacing w:val="-1"/>
                <w:position w:val="1"/>
              </w:rPr>
              <w:t xml:space="preserve"> </w:t>
            </w:r>
            <w:r>
              <w:rPr>
                <w:rFonts w:ascii="Calibri" w:eastAsia="Calibri" w:hAnsi="Calibri" w:cs="Calibri"/>
                <w:position w:val="1"/>
              </w:rPr>
              <w:t>Families with Children:</w:t>
            </w:r>
            <w:r>
              <w:rPr>
                <w:rFonts w:ascii="Calibri" w:eastAsia="Calibri" w:hAnsi="Calibri" w:cs="Calibri"/>
                <w:spacing w:val="-1"/>
                <w:position w:val="1"/>
              </w:rPr>
              <w:t xml:space="preserve"> </w:t>
            </w:r>
            <w:r>
              <w:rPr>
                <w:rFonts w:ascii="Calibri" w:eastAsia="Calibri" w:hAnsi="Calibri" w:cs="Calibri"/>
                <w:position w:val="1"/>
              </w:rPr>
              <w:t xml:space="preserve">Does </w:t>
            </w:r>
            <w:r>
              <w:rPr>
                <w:rFonts w:ascii="Calibri" w:eastAsia="Calibri" w:hAnsi="Calibri" w:cs="Calibri"/>
                <w:spacing w:val="-1"/>
                <w:position w:val="1"/>
              </w:rPr>
              <w:t>th</w:t>
            </w:r>
            <w:r>
              <w:rPr>
                <w:rFonts w:ascii="Calibri" w:eastAsia="Calibri" w:hAnsi="Calibri" w:cs="Calibri"/>
                <w:position w:val="1"/>
              </w:rPr>
              <w:t>e propos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r</w:t>
            </w:r>
            <w:r>
              <w:rPr>
                <w:rFonts w:ascii="Calibri" w:eastAsia="Calibri" w:hAnsi="Calibri" w:cs="Calibri"/>
                <w:position w:val="1"/>
              </w:rPr>
              <w:t>oject</w:t>
            </w:r>
            <w:r>
              <w:rPr>
                <w:rFonts w:ascii="Calibri" w:eastAsia="Calibri" w:hAnsi="Calibri" w:cs="Calibri"/>
                <w:spacing w:val="-1"/>
                <w:position w:val="1"/>
              </w:rPr>
              <w:t xml:space="preserve"> </w:t>
            </w:r>
            <w:r>
              <w:rPr>
                <w:rFonts w:ascii="Calibri" w:eastAsia="Calibri" w:hAnsi="Calibri" w:cs="Calibri"/>
                <w:position w:val="1"/>
              </w:rPr>
              <w:t>have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aff</w:t>
            </w:r>
            <w:r>
              <w:rPr>
                <w:rFonts w:ascii="Calibri" w:eastAsia="Calibri" w:hAnsi="Calibri" w:cs="Calibri"/>
                <w:spacing w:val="1"/>
                <w:position w:val="1"/>
              </w:rPr>
              <w:t xml:space="preserve"> </w:t>
            </w:r>
            <w:r>
              <w:rPr>
                <w:rFonts w:ascii="Calibri" w:eastAsia="Calibri" w:hAnsi="Calibri" w:cs="Calibri"/>
                <w:position w:val="1"/>
              </w:rPr>
              <w:t>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e</w:t>
            </w:r>
            <w:r>
              <w:rPr>
                <w:rFonts w:ascii="Calibri" w:eastAsia="Calibri" w:hAnsi="Calibri" w:cs="Calibri"/>
                <w:position w:val="1"/>
              </w:rPr>
              <w:t>n</w:t>
            </w:r>
            <w:r>
              <w:rPr>
                <w:rFonts w:ascii="Calibri" w:eastAsia="Calibri" w:hAnsi="Calibri" w:cs="Calibri"/>
                <w:spacing w:val="-1"/>
                <w:position w:val="1"/>
              </w:rPr>
              <w:t>s</w:t>
            </w:r>
            <w:r>
              <w:rPr>
                <w:rFonts w:ascii="Calibri" w:eastAsia="Calibri" w:hAnsi="Calibri" w:cs="Calibri"/>
                <w:position w:val="1"/>
              </w:rPr>
              <w:t xml:space="preserve">ure </w:t>
            </w:r>
            <w:r>
              <w:rPr>
                <w:rFonts w:ascii="Calibri" w:eastAsia="Calibri" w:hAnsi="Calibri" w:cs="Calibri"/>
                <w:spacing w:val="-1"/>
                <w:position w:val="1"/>
              </w:rPr>
              <w:t>t</w:t>
            </w:r>
            <w:r>
              <w:rPr>
                <w:rFonts w:ascii="Calibri" w:eastAsia="Calibri" w:hAnsi="Calibri" w:cs="Calibri"/>
                <w:position w:val="1"/>
              </w:rPr>
              <w:t>hat</w:t>
            </w:r>
          </w:p>
          <w:p w:rsidR="00294348" w:rsidRDefault="004B1BE9">
            <w:pPr>
              <w:spacing w:line="240" w:lineRule="exact"/>
              <w:ind w:left="102"/>
              <w:rPr>
                <w:rFonts w:ascii="Calibri" w:eastAsia="Calibri" w:hAnsi="Calibri" w:cs="Calibri"/>
              </w:rPr>
            </w:pPr>
            <w:proofErr w:type="gramStart"/>
            <w:r>
              <w:rPr>
                <w:rFonts w:ascii="Calibri" w:eastAsia="Calibri" w:hAnsi="Calibri" w:cs="Calibri"/>
              </w:rPr>
              <w:t>children</w:t>
            </w:r>
            <w:proofErr w:type="gramEnd"/>
            <w:r>
              <w:rPr>
                <w:rFonts w:ascii="Calibri" w:eastAsia="Calibri" w:hAnsi="Calibri" w:cs="Calibri"/>
                <w:spacing w:val="-1"/>
              </w:rPr>
              <w:t xml:space="preserve"> </w:t>
            </w:r>
            <w:r>
              <w:rPr>
                <w:rFonts w:ascii="Calibri" w:eastAsia="Calibri" w:hAnsi="Calibri" w:cs="Calibri"/>
              </w:rPr>
              <w:t>are enrolled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schoo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ceive </w:t>
            </w:r>
            <w:r>
              <w:rPr>
                <w:rFonts w:ascii="Calibri" w:eastAsia="Calibri" w:hAnsi="Calibri" w:cs="Calibri"/>
                <w:spacing w:val="-1"/>
              </w:rPr>
              <w:t>e</w:t>
            </w:r>
            <w:r>
              <w:rPr>
                <w:rFonts w:ascii="Calibri" w:eastAsia="Calibri" w:hAnsi="Calibri" w:cs="Calibri"/>
              </w:rPr>
              <w:t>du</w:t>
            </w:r>
            <w:r>
              <w:rPr>
                <w:rFonts w:ascii="Calibri" w:eastAsia="Calibri" w:hAnsi="Calibri" w:cs="Calibri"/>
                <w:spacing w:val="-1"/>
              </w:rPr>
              <w:t>c</w:t>
            </w:r>
            <w:r>
              <w:rPr>
                <w:rFonts w:ascii="Calibri" w:eastAsia="Calibri" w:hAnsi="Calibri" w:cs="Calibri"/>
              </w:rPr>
              <w:t>ational se</w:t>
            </w:r>
            <w:r>
              <w:rPr>
                <w:rFonts w:ascii="Calibri" w:eastAsia="Calibri" w:hAnsi="Calibri" w:cs="Calibri"/>
                <w:spacing w:val="-1"/>
              </w:rPr>
              <w:t>r</w:t>
            </w:r>
            <w:r>
              <w:rPr>
                <w:rFonts w:ascii="Calibri" w:eastAsia="Calibri" w:hAnsi="Calibri" w:cs="Calibri"/>
              </w:rPr>
              <w:t>vices,</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a</w:t>
            </w:r>
            <w:r>
              <w:rPr>
                <w:rFonts w:ascii="Calibri" w:eastAsia="Calibri" w:hAnsi="Calibri" w:cs="Calibri"/>
              </w:rPr>
              <w:t>ppr</w:t>
            </w:r>
            <w:r>
              <w:rPr>
                <w:rFonts w:ascii="Calibri" w:eastAsia="Calibri" w:hAnsi="Calibri" w:cs="Calibri"/>
                <w:spacing w:val="-1"/>
              </w:rPr>
              <w:t>o</w:t>
            </w:r>
            <w:r>
              <w:rPr>
                <w:rFonts w:ascii="Calibri" w:eastAsia="Calibri" w:hAnsi="Calibri" w:cs="Calibri"/>
              </w:rPr>
              <w:t>priate?</w:t>
            </w:r>
          </w:p>
          <w:p w:rsidR="00294348" w:rsidRDefault="004B1BE9">
            <w:pPr>
              <w:ind w:left="291" w:right="474"/>
              <w:jc w:val="center"/>
              <w:rPr>
                <w:rFonts w:ascii="Calibri" w:eastAsia="Calibri" w:hAnsi="Calibri" w:cs="Calibri"/>
              </w:rPr>
            </w:pPr>
            <w:r>
              <w:rPr>
                <w:rFonts w:ascii="Calibri" w:eastAsia="Calibri" w:hAnsi="Calibri" w:cs="Calibri"/>
              </w:rPr>
              <w:t xml:space="preserve">Yes      No    </w:t>
            </w:r>
            <w:r>
              <w:rPr>
                <w:rFonts w:ascii="Calibri" w:eastAsia="Calibri" w:hAnsi="Calibri" w:cs="Calibri"/>
                <w:spacing w:val="45"/>
              </w:rPr>
              <w:t xml:space="preserve"> </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 xml:space="preserve">A </w:t>
            </w:r>
            <w:r>
              <w:rPr>
                <w:rFonts w:ascii="Calibri" w:eastAsia="Calibri" w:hAnsi="Calibri" w:cs="Calibri"/>
                <w:spacing w:val="44"/>
              </w:rPr>
              <w:t xml:space="preserve">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spacing w:val="-1"/>
              </w:rPr>
              <w:t>y</w:t>
            </w:r>
            <w:r>
              <w:rPr>
                <w:rFonts w:ascii="Calibri" w:eastAsia="Calibri" w:hAnsi="Calibri" w:cs="Calibri"/>
                <w:b/>
              </w:rPr>
              <w:t>es,</w:t>
            </w:r>
            <w:r>
              <w:rPr>
                <w:rFonts w:ascii="Calibri" w:eastAsia="Calibri" w:hAnsi="Calibri" w:cs="Calibri"/>
                <w:b/>
                <w:spacing w:val="-1"/>
              </w:rPr>
              <w:t xml:space="preserve"> </w:t>
            </w:r>
            <w:r>
              <w:rPr>
                <w:rFonts w:ascii="Calibri" w:eastAsia="Calibri" w:hAnsi="Calibri" w:cs="Calibri"/>
                <w:b/>
              </w:rPr>
              <w:t>plea</w:t>
            </w:r>
            <w:r>
              <w:rPr>
                <w:rFonts w:ascii="Calibri" w:eastAsia="Calibri" w:hAnsi="Calibri" w:cs="Calibri"/>
                <w:b/>
                <w:spacing w:val="1"/>
              </w:rPr>
              <w:t>s</w:t>
            </w:r>
            <w:r>
              <w:rPr>
                <w:rFonts w:ascii="Calibri" w:eastAsia="Calibri" w:hAnsi="Calibri" w:cs="Calibri"/>
                <w:b/>
              </w:rPr>
              <w:t xml:space="preserve">e </w:t>
            </w:r>
            <w:r>
              <w:rPr>
                <w:rFonts w:ascii="Calibri" w:eastAsia="Calibri" w:hAnsi="Calibri" w:cs="Calibri"/>
                <w:b/>
                <w:spacing w:val="-1"/>
              </w:rPr>
              <w:t>d</w:t>
            </w:r>
            <w:r>
              <w:rPr>
                <w:rFonts w:ascii="Calibri" w:eastAsia="Calibri" w:hAnsi="Calibri" w:cs="Calibri"/>
                <w:b/>
              </w:rPr>
              <w:t>escr</w:t>
            </w:r>
            <w:r>
              <w:rPr>
                <w:rFonts w:ascii="Calibri" w:eastAsia="Calibri" w:hAnsi="Calibri" w:cs="Calibri"/>
                <w:b/>
                <w:spacing w:val="-1"/>
              </w:rPr>
              <w:t>i</w:t>
            </w:r>
            <w:r>
              <w:rPr>
                <w:rFonts w:ascii="Calibri" w:eastAsia="Calibri" w:hAnsi="Calibri" w:cs="Calibri"/>
                <w:b/>
              </w:rPr>
              <w:t>be</w:t>
            </w:r>
            <w:r>
              <w:rPr>
                <w:rFonts w:ascii="Calibri" w:eastAsia="Calibri" w:hAnsi="Calibri" w:cs="Calibri"/>
                <w:b/>
                <w:spacing w:val="-1"/>
              </w:rPr>
              <w:t xml:space="preserve"> </w:t>
            </w:r>
            <w:r>
              <w:rPr>
                <w:rFonts w:ascii="Calibri" w:eastAsia="Calibri" w:hAnsi="Calibri" w:cs="Calibri"/>
                <w:b/>
              </w:rPr>
              <w:t>the</w:t>
            </w:r>
            <w:r>
              <w:rPr>
                <w:rFonts w:ascii="Calibri" w:eastAsia="Calibri" w:hAnsi="Calibri" w:cs="Calibri"/>
                <w:b/>
                <w:spacing w:val="-1"/>
              </w:rPr>
              <w:t xml:space="preserve"> </w:t>
            </w:r>
            <w:r>
              <w:rPr>
                <w:rFonts w:ascii="Calibri" w:eastAsia="Calibri" w:hAnsi="Calibri" w:cs="Calibri"/>
                <w:b/>
              </w:rPr>
              <w:t>staff</w:t>
            </w:r>
            <w:r>
              <w:rPr>
                <w:rFonts w:ascii="Calibri" w:eastAsia="Calibri" w:hAnsi="Calibri" w:cs="Calibri"/>
                <w:b/>
                <w:spacing w:val="-1"/>
              </w:rPr>
              <w:t>i</w:t>
            </w:r>
            <w:r>
              <w:rPr>
                <w:rFonts w:ascii="Calibri" w:eastAsia="Calibri" w:hAnsi="Calibri" w:cs="Calibri"/>
                <w:b/>
              </w:rPr>
              <w:t>ng (</w:t>
            </w:r>
            <w:r>
              <w:rPr>
                <w:rFonts w:ascii="Calibri" w:eastAsia="Calibri" w:hAnsi="Calibri" w:cs="Calibri"/>
                <w:b/>
                <w:spacing w:val="-1"/>
              </w:rPr>
              <w:t>i</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name,</w:t>
            </w:r>
            <w:r>
              <w:rPr>
                <w:rFonts w:ascii="Calibri" w:eastAsia="Calibri" w:hAnsi="Calibri" w:cs="Calibri"/>
                <w:b/>
                <w:spacing w:val="-1"/>
              </w:rPr>
              <w:t xml:space="preserve"> </w:t>
            </w:r>
            <w:r>
              <w:rPr>
                <w:rFonts w:ascii="Calibri" w:eastAsia="Calibri" w:hAnsi="Calibri" w:cs="Calibri"/>
                <w:b/>
              </w:rPr>
              <w:t>p</w:t>
            </w:r>
            <w:r>
              <w:rPr>
                <w:rFonts w:ascii="Calibri" w:eastAsia="Calibri" w:hAnsi="Calibri" w:cs="Calibri"/>
                <w:b/>
                <w:spacing w:val="-1"/>
              </w:rPr>
              <w:t>o</w:t>
            </w:r>
            <w:r>
              <w:rPr>
                <w:rFonts w:ascii="Calibri" w:eastAsia="Calibri" w:hAnsi="Calibri" w:cs="Calibri"/>
                <w:b/>
              </w:rPr>
              <w:t>s</w:t>
            </w:r>
            <w:r>
              <w:rPr>
                <w:rFonts w:ascii="Calibri" w:eastAsia="Calibri" w:hAnsi="Calibri" w:cs="Calibri"/>
                <w:b/>
                <w:spacing w:val="-1"/>
              </w:rPr>
              <w:t>i</w:t>
            </w:r>
            <w:r>
              <w:rPr>
                <w:rFonts w:ascii="Calibri" w:eastAsia="Calibri" w:hAnsi="Calibri" w:cs="Calibri"/>
                <w:b/>
              </w:rPr>
              <w:t>tion,</w:t>
            </w:r>
            <w:r>
              <w:rPr>
                <w:rFonts w:ascii="Calibri" w:eastAsia="Calibri" w:hAnsi="Calibri" w:cs="Calibri"/>
                <w:b/>
                <w:spacing w:val="-1"/>
              </w:rPr>
              <w:t xml:space="preserve"> </w:t>
            </w:r>
            <w:r>
              <w:rPr>
                <w:rFonts w:ascii="Calibri" w:eastAsia="Calibri" w:hAnsi="Calibri" w:cs="Calibri"/>
                <w:b/>
              </w:rPr>
              <w:t>respons</w:t>
            </w:r>
            <w:r>
              <w:rPr>
                <w:rFonts w:ascii="Calibri" w:eastAsia="Calibri" w:hAnsi="Calibri" w:cs="Calibri"/>
                <w:b/>
                <w:spacing w:val="-1"/>
              </w:rPr>
              <w:t>i</w:t>
            </w:r>
            <w:r>
              <w:rPr>
                <w:rFonts w:ascii="Calibri" w:eastAsia="Calibri" w:hAnsi="Calibri" w:cs="Calibri"/>
                <w:b/>
              </w:rPr>
              <w:t>biliti</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f</w:t>
            </w:r>
            <w:r>
              <w:rPr>
                <w:rFonts w:ascii="Calibri" w:eastAsia="Calibri" w:hAnsi="Calibri" w:cs="Calibri"/>
                <w:b/>
              </w:rPr>
              <w:t>u</w:t>
            </w:r>
            <w:r>
              <w:rPr>
                <w:rFonts w:ascii="Calibri" w:eastAsia="Calibri" w:hAnsi="Calibri" w:cs="Calibri"/>
                <w:b/>
                <w:spacing w:val="-1"/>
              </w:rPr>
              <w:t>l</w:t>
            </w:r>
            <w:r>
              <w:rPr>
                <w:rFonts w:ascii="Calibri" w:eastAsia="Calibri" w:hAnsi="Calibri" w:cs="Calibri"/>
                <w:b/>
              </w:rPr>
              <w:t>l</w:t>
            </w:r>
            <w:r>
              <w:rPr>
                <w:rFonts w:ascii="Calibri" w:eastAsia="Calibri" w:hAnsi="Calibri" w:cs="Calibri"/>
                <w:b/>
                <w:spacing w:val="-1"/>
              </w:rPr>
              <w:t xml:space="preserve"> </w:t>
            </w:r>
            <w:r>
              <w:rPr>
                <w:rFonts w:ascii="Calibri" w:eastAsia="Calibri" w:hAnsi="Calibri" w:cs="Calibri"/>
                <w:b/>
              </w:rPr>
              <w:t>or</w:t>
            </w:r>
            <w:r>
              <w:rPr>
                <w:rFonts w:ascii="Calibri" w:eastAsia="Calibri" w:hAnsi="Calibri" w:cs="Calibri"/>
                <w:b/>
                <w:spacing w:val="-1"/>
              </w:rPr>
              <w:t xml:space="preserve"> </w:t>
            </w:r>
            <w:r>
              <w:rPr>
                <w:rFonts w:ascii="Calibri" w:eastAsia="Calibri" w:hAnsi="Calibri" w:cs="Calibri"/>
                <w:b/>
              </w:rPr>
              <w:t>part‐</w:t>
            </w:r>
          </w:p>
          <w:p w:rsidR="00294348" w:rsidRDefault="004B1BE9">
            <w:pPr>
              <w:spacing w:line="240" w:lineRule="exact"/>
              <w:ind w:left="102"/>
              <w:rPr>
                <w:rFonts w:ascii="Calibri" w:eastAsia="Calibri" w:hAnsi="Calibri" w:cs="Calibri"/>
              </w:rPr>
            </w:pPr>
            <w:r>
              <w:rPr>
                <w:rFonts w:ascii="Calibri" w:eastAsia="Calibri" w:hAnsi="Calibri" w:cs="Calibri"/>
                <w:b/>
              </w:rPr>
              <w:t>time):</w:t>
            </w:r>
          </w:p>
        </w:tc>
      </w:tr>
      <w:tr w:rsidR="00294348" w:rsidTr="004A7DDE">
        <w:trPr>
          <w:trHeight w:hRule="exact" w:val="1093"/>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6" w:line="100" w:lineRule="exact"/>
        <w:rPr>
          <w:sz w:val="11"/>
          <w:szCs w:val="11"/>
        </w:rPr>
      </w:pPr>
    </w:p>
    <w:p w:rsidR="00294348" w:rsidRDefault="00294348">
      <w:pPr>
        <w:spacing w:line="200" w:lineRule="exact"/>
      </w:pPr>
    </w:p>
    <w:p w:rsidR="00294348" w:rsidRDefault="00294348">
      <w:pPr>
        <w:spacing w:line="200" w:lineRule="exact"/>
      </w:pPr>
    </w:p>
    <w:p w:rsidR="004A7DDE" w:rsidRDefault="005F7DBC">
      <w:pPr>
        <w:spacing w:before="11"/>
        <w:ind w:left="100"/>
        <w:rPr>
          <w:rFonts w:ascii="Calibri" w:eastAsia="Calibri" w:hAnsi="Calibri" w:cs="Calibri"/>
          <w:sz w:val="24"/>
          <w:szCs w:val="24"/>
        </w:rPr>
      </w:pPr>
      <w:r w:rsidRPr="005F7DBC">
        <w:rPr>
          <w:rFonts w:ascii="Calibri" w:eastAsia="Calibri" w:hAnsi="Calibri" w:cs="Calibri"/>
          <w:b/>
          <w:noProof/>
          <w:sz w:val="24"/>
          <w:szCs w:val="24"/>
        </w:rPr>
        <w:lastRenderedPageBreak/>
        <mc:AlternateContent>
          <mc:Choice Requires="wps">
            <w:drawing>
              <wp:anchor distT="45720" distB="45720" distL="114300" distR="114300" simplePos="0" relativeHeight="251666944" behindDoc="0" locked="0" layoutInCell="1" allowOverlap="1">
                <wp:simplePos x="0" y="0"/>
                <wp:positionH relativeFrom="column">
                  <wp:posOffset>33020</wp:posOffset>
                </wp:positionH>
                <wp:positionV relativeFrom="paragraph">
                  <wp:posOffset>4281805</wp:posOffset>
                </wp:positionV>
                <wp:extent cx="2360930" cy="259080"/>
                <wp:effectExtent l="0" t="0" r="2032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solidFill>
                            <a:srgbClr val="000000"/>
                          </a:solidFill>
                          <a:miter lim="800000"/>
                          <a:headEnd/>
                          <a:tailEnd/>
                        </a:ln>
                      </wps:spPr>
                      <wps:txbx>
                        <w:txbxContent>
                          <w:p w:rsidR="00D74934" w:rsidRDefault="00D74934" w:rsidP="005F7DBC">
                            <w:r>
                              <w:rPr>
                                <w:highlight w:val="yellow"/>
                              </w:rPr>
                              <w:t>These answers are scored</w:t>
                            </w:r>
                          </w:p>
                          <w:p w:rsidR="00D74934" w:rsidRDefault="00D749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6" type="#_x0000_t202" style="position:absolute;left:0;text-align:left;margin-left:2.6pt;margin-top:337.15pt;width:185.9pt;height:20.4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K4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">
                <v:textbox>
                  <w:txbxContent>
                    <w:p w:rsidR="00D74934" w:rsidRDefault="00D74934" w:rsidP="005F7DBC">
                      <w:r>
                        <w:rPr>
                          <w:highlight w:val="yellow"/>
                        </w:rPr>
                        <w:t>These answers are scored</w:t>
                      </w:r>
                    </w:p>
                    <w:p w:rsidR="00D74934" w:rsidRDefault="00D74934"/>
                  </w:txbxContent>
                </v:textbox>
                <w10:wrap type="square"/>
              </v:shape>
            </w:pict>
          </mc:Fallback>
        </mc:AlternateContent>
      </w:r>
      <w:r w:rsidR="00B40B0D">
        <w:pict>
          <v:shape id="_x0000_s1062" type="#_x0000_t202" style="position:absolute;left:0;text-align:left;margin-left:71.7pt;margin-top:14.95pt;width:495.5pt;height:318.1pt;z-index:-251659776;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574"/>
                    <w:gridCol w:w="4309"/>
                  </w:tblGrid>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pPr>
                          <w:spacing w:before="5" w:line="160" w:lineRule="exact"/>
                          <w:rPr>
                            <w:sz w:val="17"/>
                            <w:szCs w:val="17"/>
                          </w:rPr>
                        </w:pPr>
                      </w:p>
                      <w:p w:rsidR="00D74934" w:rsidRDefault="00D74934">
                        <w:pPr>
                          <w:ind w:left="102"/>
                          <w:rPr>
                            <w:rFonts w:ascii="Calibri" w:eastAsia="Calibri" w:hAnsi="Calibri" w:cs="Calibri"/>
                          </w:rPr>
                        </w:pPr>
                        <w:r>
                          <w:rPr>
                            <w:rFonts w:ascii="Calibri" w:eastAsia="Calibri" w:hAnsi="Calibri" w:cs="Calibri"/>
                          </w:rPr>
                          <w:t>End date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most</w:t>
                        </w:r>
                        <w:r>
                          <w:rPr>
                            <w:rFonts w:ascii="Calibri" w:eastAsia="Calibri" w:hAnsi="Calibri" w:cs="Calibri"/>
                            <w:spacing w:val="1"/>
                          </w:rPr>
                          <w:t xml:space="preserve"> </w:t>
                        </w:r>
                        <w:r>
                          <w:rPr>
                            <w:rFonts w:ascii="Calibri" w:eastAsia="Calibri" w:hAnsi="Calibri" w:cs="Calibri"/>
                          </w:rPr>
                          <w:t>recent</w:t>
                        </w:r>
                        <w:r>
                          <w:rPr>
                            <w:rFonts w:ascii="Calibri" w:eastAsia="Calibri" w:hAnsi="Calibri" w:cs="Calibri"/>
                            <w:spacing w:val="-1"/>
                          </w:rPr>
                          <w:t>l</w:t>
                        </w:r>
                        <w:r>
                          <w:rPr>
                            <w:rFonts w:ascii="Calibri" w:eastAsia="Calibri" w:hAnsi="Calibri" w:cs="Calibri"/>
                          </w:rPr>
                          <w:t>y submitted APR</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6"/>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pPr>
                          <w:spacing w:before="5" w:line="160" w:lineRule="exact"/>
                          <w:rPr>
                            <w:sz w:val="17"/>
                            <w:szCs w:val="17"/>
                          </w:rPr>
                        </w:pPr>
                      </w:p>
                      <w:p w:rsidR="00D74934" w:rsidRDefault="00D74934">
                        <w:pPr>
                          <w:ind w:left="102"/>
                          <w:rPr>
                            <w:rFonts w:ascii="Calibri" w:eastAsia="Calibri" w:hAnsi="Calibri" w:cs="Calibri"/>
                          </w:rPr>
                        </w:pPr>
                        <w:r>
                          <w:rPr>
                            <w:rFonts w:ascii="Calibri" w:eastAsia="Calibri" w:hAnsi="Calibri" w:cs="Calibri"/>
                          </w:rPr>
                          <w:t>Total leave</w:t>
                        </w:r>
                        <w:r>
                          <w:rPr>
                            <w:rFonts w:ascii="Calibri" w:eastAsia="Calibri" w:hAnsi="Calibri" w:cs="Calibri"/>
                            <w:spacing w:val="-1"/>
                          </w:rPr>
                          <w:t>r</w:t>
                        </w:r>
                        <w:r>
                          <w:rPr>
                            <w:rFonts w:ascii="Calibri" w:eastAsia="Calibri" w:hAnsi="Calibri" w:cs="Calibri"/>
                          </w:rPr>
                          <w:t>s:</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pPr>
                          <w:spacing w:before="6" w:line="160" w:lineRule="exact"/>
                          <w:rPr>
                            <w:sz w:val="17"/>
                            <w:szCs w:val="17"/>
                          </w:rPr>
                        </w:pPr>
                      </w:p>
                      <w:p w:rsidR="00D74934" w:rsidRDefault="00D74934">
                        <w:pPr>
                          <w:ind w:left="102"/>
                          <w:rPr>
                            <w:rFonts w:ascii="Calibri" w:eastAsia="Calibri" w:hAnsi="Calibri" w:cs="Calibri"/>
                          </w:rPr>
                        </w:pPr>
                        <w:r>
                          <w:rPr>
                            <w:rFonts w:ascii="Calibri" w:eastAsia="Calibri" w:hAnsi="Calibri" w:cs="Calibri"/>
                          </w:rPr>
                          <w:t>Total staye</w:t>
                        </w:r>
                        <w:r>
                          <w:rPr>
                            <w:rFonts w:ascii="Calibri" w:eastAsia="Calibri" w:hAnsi="Calibri" w:cs="Calibri"/>
                            <w:spacing w:val="-1"/>
                          </w:rPr>
                          <w:t>r</w:t>
                        </w:r>
                        <w:r>
                          <w:rPr>
                            <w:rFonts w:ascii="Calibri" w:eastAsia="Calibri" w:hAnsi="Calibri" w:cs="Calibri"/>
                          </w:rPr>
                          <w:t>s:</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rsidP="00E307BC">
                        <w:pPr>
                          <w:spacing w:before="48" w:line="240" w:lineRule="exact"/>
                          <w:ind w:left="102" w:right="981"/>
                          <w:rPr>
                            <w:rFonts w:ascii="Calibri" w:eastAsia="Calibri" w:hAnsi="Calibri" w:cs="Calibri"/>
                          </w:rPr>
                        </w:pPr>
                        <w:r>
                          <w:rPr>
                            <w:rFonts w:ascii="Calibri" w:eastAsia="Calibri" w:hAnsi="Calibri" w:cs="Calibri"/>
                          </w:rPr>
                          <w:t>(</w:t>
                        </w:r>
                        <w:r w:rsidRPr="00E307BC">
                          <w:rPr>
                            <w:rFonts w:ascii="Calibri" w:eastAsia="Calibri" w:hAnsi="Calibri" w:cs="Calibri"/>
                            <w:highlight w:val="yellow"/>
                          </w:rPr>
                          <w:t>Q</w:t>
                        </w:r>
                        <w:r w:rsidR="00E307BC" w:rsidRPr="00E307BC">
                          <w:rPr>
                            <w:rFonts w:ascii="Calibri" w:eastAsia="Calibri" w:hAnsi="Calibri" w:cs="Calibri"/>
                            <w:highlight w:val="yellow"/>
                          </w:rPr>
                          <w:t>18</w:t>
                        </w:r>
                        <w:r>
                          <w:rPr>
                            <w:rFonts w:ascii="Calibri" w:eastAsia="Calibri" w:hAnsi="Calibri" w:cs="Calibri"/>
                          </w:rPr>
                          <w:t>) H</w:t>
                        </w:r>
                        <w:r>
                          <w:rPr>
                            <w:rFonts w:ascii="Calibri" w:eastAsia="Calibri" w:hAnsi="Calibri" w:cs="Calibri"/>
                            <w:spacing w:val="-1"/>
                          </w:rPr>
                          <w:t>o</w:t>
                        </w:r>
                        <w:r>
                          <w:rPr>
                            <w:rFonts w:ascii="Calibri" w:eastAsia="Calibri" w:hAnsi="Calibri" w:cs="Calibri"/>
                          </w:rPr>
                          <w:t>w many</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2"/>
                          </w:rPr>
                          <w:t>i</w:t>
                        </w:r>
                        <w:r>
                          <w:rPr>
                            <w:rFonts w:ascii="Calibri" w:eastAsia="Calibri" w:hAnsi="Calibri" w:cs="Calibri"/>
                          </w:rPr>
                          <w:t>cipants</w:t>
                        </w:r>
                        <w:r>
                          <w:rPr>
                            <w:rFonts w:ascii="Calibri" w:eastAsia="Calibri" w:hAnsi="Calibri" w:cs="Calibri"/>
                            <w:spacing w:val="-1"/>
                          </w:rPr>
                          <w:t xml:space="preserve"> </w:t>
                        </w:r>
                        <w:r>
                          <w:rPr>
                            <w:rFonts w:ascii="Calibri" w:eastAsia="Calibri" w:hAnsi="Calibri" w:cs="Calibri"/>
                          </w:rPr>
                          <w:t>(leavers</w:t>
                        </w:r>
                        <w:r>
                          <w:rPr>
                            <w:rFonts w:ascii="Calibri" w:eastAsia="Calibri" w:hAnsi="Calibri" w:cs="Calibri"/>
                            <w:spacing w:val="-1"/>
                          </w:rPr>
                          <w:t xml:space="preserve"> </w:t>
                        </w:r>
                        <w:r>
                          <w:rPr>
                            <w:rFonts w:ascii="Calibri" w:eastAsia="Calibri" w:hAnsi="Calibri" w:cs="Calibri"/>
                          </w:rPr>
                          <w:t>and stayers) had</w:t>
                        </w:r>
                        <w:r>
                          <w:rPr>
                            <w:rFonts w:ascii="Calibri" w:eastAsia="Calibri" w:hAnsi="Calibri" w:cs="Calibri"/>
                            <w:spacing w:val="-1"/>
                          </w:rPr>
                          <w:t xml:space="preserve"> 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income at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it/follo</w:t>
                        </w:r>
                        <w:r>
                          <w:rPr>
                            <w:rFonts w:ascii="Calibri" w:eastAsia="Calibri" w:hAnsi="Calibri" w:cs="Calibri"/>
                            <w:spacing w:val="-1"/>
                          </w:rPr>
                          <w:t>w</w:t>
                        </w:r>
                        <w:r>
                          <w:rPr>
                            <w:rFonts w:ascii="Calibri" w:eastAsia="Calibri" w:hAnsi="Calibri" w:cs="Calibri"/>
                          </w:rPr>
                          <w:t>‐up?</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rsidP="00E307BC">
                        <w:pPr>
                          <w:spacing w:before="48" w:line="240" w:lineRule="exact"/>
                          <w:ind w:right="676"/>
                          <w:rPr>
                            <w:rFonts w:ascii="Calibri" w:eastAsia="Calibri" w:hAnsi="Calibri" w:cs="Calibri"/>
                          </w:rPr>
                        </w:pPr>
                        <w:r>
                          <w:rPr>
                            <w:rFonts w:ascii="Calibri" w:eastAsia="Calibri" w:hAnsi="Calibri" w:cs="Calibri"/>
                          </w:rPr>
                          <w:t xml:space="preserve"> </w:t>
                        </w:r>
                        <w:r>
                          <w:rPr>
                            <w:rFonts w:ascii="Calibri" w:eastAsia="Calibri" w:hAnsi="Calibri" w:cs="Calibri"/>
                            <w:spacing w:val="-1"/>
                          </w:rPr>
                          <w:t xml:space="preserve"> </w:t>
                        </w:r>
                        <w:r w:rsidRPr="005F7DBC">
                          <w:rPr>
                            <w:rFonts w:ascii="Calibri" w:eastAsia="Calibri" w:hAnsi="Calibri" w:cs="Calibri"/>
                            <w:highlight w:val="yellow"/>
                          </w:rPr>
                          <w:t>(</w:t>
                        </w:r>
                        <w:r w:rsidR="00E307BC">
                          <w:rPr>
                            <w:rFonts w:ascii="Calibri" w:eastAsia="Calibri" w:hAnsi="Calibri" w:cs="Calibri"/>
                            <w:highlight w:val="yellow"/>
                          </w:rPr>
                          <w:t>Q18</w:t>
                        </w:r>
                        <w:r w:rsidRPr="005F7DBC">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ow many</w:t>
                        </w:r>
                        <w:r>
                          <w:rPr>
                            <w:rFonts w:ascii="Calibri" w:eastAsia="Calibri" w:hAnsi="Calibri" w:cs="Calibri"/>
                            <w:spacing w:val="-1"/>
                          </w:rPr>
                          <w:t xml:space="preserve"> </w:t>
                        </w:r>
                        <w:r>
                          <w:rPr>
                            <w:rFonts w:ascii="Calibri" w:eastAsia="Calibri" w:hAnsi="Calibri" w:cs="Calibri"/>
                          </w:rPr>
                          <w:t>stay</w:t>
                        </w:r>
                        <w:r>
                          <w:rPr>
                            <w:rFonts w:ascii="Calibri" w:eastAsia="Calibri" w:hAnsi="Calibri" w:cs="Calibri"/>
                            <w:spacing w:val="-1"/>
                          </w:rPr>
                          <w:t>e</w:t>
                        </w:r>
                        <w:r>
                          <w:rPr>
                            <w:rFonts w:ascii="Calibri" w:eastAsia="Calibri" w:hAnsi="Calibri" w:cs="Calibri"/>
                          </w:rPr>
                          <w:t>rs had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arn</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ncome at    follow‐up?</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rsidP="00E307BC">
                        <w:pPr>
                          <w:spacing w:before="48" w:line="240" w:lineRule="exact"/>
                          <w:ind w:left="102" w:right="676"/>
                          <w:rPr>
                            <w:rFonts w:ascii="Calibri" w:eastAsia="Calibri" w:hAnsi="Calibri" w:cs="Calibri"/>
                          </w:rPr>
                        </w:pPr>
                        <w:r w:rsidRPr="005F7DBC">
                          <w:rPr>
                            <w:rFonts w:ascii="Calibri" w:eastAsia="Calibri" w:hAnsi="Calibri" w:cs="Calibri"/>
                            <w:highlight w:val="yellow"/>
                          </w:rPr>
                          <w:t>(</w:t>
                        </w:r>
                        <w:r w:rsidR="00E307BC">
                          <w:rPr>
                            <w:rFonts w:ascii="Calibri" w:eastAsia="Calibri" w:hAnsi="Calibri" w:cs="Calibri"/>
                            <w:highlight w:val="yellow"/>
                          </w:rPr>
                          <w:t>Q18</w:t>
                        </w:r>
                        <w:r w:rsidRPr="005F7DBC">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ow many</w:t>
                        </w:r>
                        <w:r>
                          <w:rPr>
                            <w:rFonts w:ascii="Calibri" w:eastAsia="Calibri" w:hAnsi="Calibri" w:cs="Calibri"/>
                            <w:spacing w:val="-1"/>
                          </w:rPr>
                          <w:t xml:space="preserve"> </w:t>
                        </w:r>
                        <w:r>
                          <w:rPr>
                            <w:rFonts w:ascii="Calibri" w:eastAsia="Calibri" w:hAnsi="Calibri" w:cs="Calibri"/>
                          </w:rPr>
                          <w:t>leavers had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arn</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ncome at exit?</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742"/>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spacing w:val="-1"/>
                            <w:position w:val="1"/>
                          </w:rPr>
                          <w:t xml:space="preserve"> </w:t>
                        </w:r>
                        <w:r w:rsidRPr="005F7DBC">
                          <w:rPr>
                            <w:rFonts w:ascii="Calibri" w:eastAsia="Calibri" w:hAnsi="Calibri" w:cs="Calibri"/>
                            <w:position w:val="1"/>
                            <w:highlight w:val="yellow"/>
                          </w:rPr>
                          <w:t>(</w:t>
                        </w:r>
                        <w:r w:rsidR="00E307BC">
                          <w:rPr>
                            <w:rFonts w:ascii="Calibri" w:eastAsia="Calibri" w:hAnsi="Calibri" w:cs="Calibri"/>
                            <w:position w:val="1"/>
                            <w:highlight w:val="yellow"/>
                          </w:rPr>
                          <w:t>Q18</w:t>
                        </w:r>
                        <w:r w:rsidRPr="005F7DBC">
                          <w:rPr>
                            <w:rFonts w:ascii="Calibri" w:eastAsia="Calibri" w:hAnsi="Calibri" w:cs="Calibri"/>
                            <w:position w:val="1"/>
                            <w:highlight w:val="yellow"/>
                          </w:rPr>
                          <w:t>)</w:t>
                        </w:r>
                        <w:r>
                          <w:rPr>
                            <w:rFonts w:ascii="Calibri" w:eastAsia="Calibri" w:hAnsi="Calibri" w:cs="Calibri"/>
                            <w:position w:val="1"/>
                          </w:rPr>
                          <w:t xml:space="preserve"> </w:t>
                        </w:r>
                        <w:r>
                          <w:rPr>
                            <w:rFonts w:ascii="Calibri" w:eastAsia="Calibri" w:hAnsi="Calibri" w:cs="Calibri"/>
                            <w:spacing w:val="-1"/>
                            <w:position w:val="1"/>
                          </w:rPr>
                          <w:t>H</w:t>
                        </w:r>
                        <w:r>
                          <w:rPr>
                            <w:rFonts w:ascii="Calibri" w:eastAsia="Calibri" w:hAnsi="Calibri" w:cs="Calibri"/>
                            <w:position w:val="1"/>
                          </w:rPr>
                          <w:t>ow many</w:t>
                        </w:r>
                        <w:r>
                          <w:rPr>
                            <w:rFonts w:ascii="Calibri" w:eastAsia="Calibri" w:hAnsi="Calibri" w:cs="Calibri"/>
                            <w:spacing w:val="-1"/>
                            <w:position w:val="1"/>
                          </w:rPr>
                          <w:t xml:space="preserve"> </w:t>
                        </w:r>
                        <w:r>
                          <w:rPr>
                            <w:rFonts w:ascii="Calibri" w:eastAsia="Calibri" w:hAnsi="Calibri" w:cs="Calibri"/>
                            <w:position w:val="1"/>
                          </w:rPr>
                          <w:t>stay</w:t>
                        </w:r>
                        <w:r>
                          <w:rPr>
                            <w:rFonts w:ascii="Calibri" w:eastAsia="Calibri" w:hAnsi="Calibri" w:cs="Calibri"/>
                            <w:spacing w:val="-1"/>
                            <w:position w:val="1"/>
                          </w:rPr>
                          <w:t>e</w:t>
                        </w:r>
                        <w:r>
                          <w:rPr>
                            <w:rFonts w:ascii="Calibri" w:eastAsia="Calibri" w:hAnsi="Calibri" w:cs="Calibri"/>
                            <w:position w:val="1"/>
                          </w:rPr>
                          <w:t>rs increased their</w:t>
                        </w:r>
                      </w:p>
                      <w:p w:rsidR="00D74934" w:rsidRDefault="00D74934">
                        <w:pPr>
                          <w:spacing w:before="1"/>
                          <w:ind w:left="102" w:right="777"/>
                          <w:rPr>
                            <w:rFonts w:ascii="Calibri" w:eastAsia="Calibri" w:hAnsi="Calibri" w:cs="Calibri"/>
                          </w:rPr>
                        </w:pPr>
                        <w:proofErr w:type="gramStart"/>
                        <w:r>
                          <w:rPr>
                            <w:rFonts w:ascii="Calibri" w:eastAsia="Calibri" w:hAnsi="Calibri" w:cs="Calibri"/>
                          </w:rPr>
                          <w:t>monthly</w:t>
                        </w:r>
                        <w:proofErr w:type="gramEnd"/>
                        <w:r>
                          <w:rPr>
                            <w:rFonts w:ascii="Calibri" w:eastAsia="Calibri" w:hAnsi="Calibri" w:cs="Calibri"/>
                          </w:rPr>
                          <w:t xml:space="preserve"> income (earned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t</w:t>
                        </w:r>
                        <w:r>
                          <w:rPr>
                            <w:rFonts w:ascii="Calibri" w:eastAsia="Calibri" w:hAnsi="Calibri" w:cs="Calibri"/>
                          </w:rPr>
                          <w:t>her) between</w:t>
                        </w:r>
                        <w:r>
                          <w:rPr>
                            <w:rFonts w:ascii="Calibri" w:eastAsia="Calibri" w:hAnsi="Calibri" w:cs="Calibri"/>
                            <w:spacing w:val="-2"/>
                          </w:rPr>
                          <w:t xml:space="preserve"> </w:t>
                        </w:r>
                        <w:r>
                          <w:rPr>
                            <w:rFonts w:ascii="Calibri" w:eastAsia="Calibri" w:hAnsi="Calibri" w:cs="Calibri"/>
                          </w:rPr>
                          <w:t>entry and follow‐up?</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743"/>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pPr>
                          <w:spacing w:line="240" w:lineRule="exact"/>
                          <w:ind w:left="102"/>
                          <w:rPr>
                            <w:rFonts w:ascii="Calibri" w:eastAsia="Calibri" w:hAnsi="Calibri" w:cs="Calibri"/>
                          </w:rPr>
                        </w:pPr>
                        <w:r>
                          <w:rPr>
                            <w:rFonts w:ascii="Calibri" w:eastAsia="Calibri" w:hAnsi="Calibri" w:cs="Calibri"/>
                            <w:spacing w:val="-1"/>
                          </w:rPr>
                          <w:t xml:space="preserve"> </w:t>
                        </w:r>
                        <w:r w:rsidRPr="005F7DBC">
                          <w:rPr>
                            <w:rFonts w:ascii="Calibri" w:eastAsia="Calibri" w:hAnsi="Calibri" w:cs="Calibri"/>
                            <w:highlight w:val="yellow"/>
                          </w:rPr>
                          <w:t>(</w:t>
                        </w:r>
                        <w:r w:rsidR="00E307BC" w:rsidRPr="005F7DBC">
                          <w:rPr>
                            <w:rFonts w:ascii="Calibri" w:eastAsia="Calibri" w:hAnsi="Calibri" w:cs="Calibri"/>
                            <w:position w:val="1"/>
                            <w:highlight w:val="yellow"/>
                          </w:rPr>
                          <w:t>Q</w:t>
                        </w:r>
                        <w:r w:rsidR="00E307BC">
                          <w:rPr>
                            <w:rFonts w:ascii="Calibri" w:eastAsia="Calibri" w:hAnsi="Calibri" w:cs="Calibri"/>
                            <w:spacing w:val="-1"/>
                            <w:position w:val="1"/>
                            <w:highlight w:val="yellow"/>
                          </w:rPr>
                          <w:t>19a2</w:t>
                        </w:r>
                        <w:r w:rsidRPr="005F7DBC">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ow many</w:t>
                        </w:r>
                        <w:r>
                          <w:rPr>
                            <w:rFonts w:ascii="Calibri" w:eastAsia="Calibri" w:hAnsi="Calibri" w:cs="Calibri"/>
                            <w:spacing w:val="-1"/>
                          </w:rPr>
                          <w:t xml:space="preserve"> </w:t>
                        </w:r>
                        <w:r>
                          <w:rPr>
                            <w:rFonts w:ascii="Calibri" w:eastAsia="Calibri" w:hAnsi="Calibri" w:cs="Calibri"/>
                          </w:rPr>
                          <w:t>leavers increased their</w:t>
                        </w:r>
                      </w:p>
                      <w:p w:rsidR="00D74934" w:rsidRDefault="00D74934">
                        <w:pPr>
                          <w:spacing w:line="240" w:lineRule="exact"/>
                          <w:ind w:left="102"/>
                          <w:rPr>
                            <w:rFonts w:ascii="Calibri" w:eastAsia="Calibri" w:hAnsi="Calibri" w:cs="Calibri"/>
                          </w:rPr>
                        </w:pPr>
                        <w:r>
                          <w:rPr>
                            <w:rFonts w:ascii="Calibri" w:eastAsia="Calibri" w:hAnsi="Calibri" w:cs="Calibri"/>
                          </w:rPr>
                          <w:t>monthly income (earned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t</w:t>
                        </w:r>
                        <w:r>
                          <w:rPr>
                            <w:rFonts w:ascii="Calibri" w:eastAsia="Calibri" w:hAnsi="Calibri" w:cs="Calibri"/>
                          </w:rPr>
                          <w:t>her) between</w:t>
                        </w:r>
                        <w:r>
                          <w:rPr>
                            <w:rFonts w:ascii="Calibri" w:eastAsia="Calibri" w:hAnsi="Calibri" w:cs="Calibri"/>
                            <w:spacing w:val="-2"/>
                          </w:rPr>
                          <w:t xml:space="preserve"> </w:t>
                        </w:r>
                        <w:r>
                          <w:rPr>
                            <w:rFonts w:ascii="Calibri" w:eastAsia="Calibri" w:hAnsi="Calibri" w:cs="Calibri"/>
                          </w:rPr>
                          <w:t>entry</w:t>
                        </w:r>
                      </w:p>
                      <w:p w:rsidR="00D74934" w:rsidRDefault="00D74934">
                        <w:pPr>
                          <w:spacing w:line="240" w:lineRule="exact"/>
                          <w:ind w:left="102"/>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spacing w:val="1"/>
                          </w:rPr>
                          <w:t xml:space="preserve"> </w:t>
                        </w:r>
                        <w:r>
                          <w:rPr>
                            <w:rFonts w:ascii="Calibri" w:eastAsia="Calibri" w:hAnsi="Calibri" w:cs="Calibri"/>
                          </w:rPr>
                          <w:t>exit?</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Default="00D74934" w:rsidP="00E307BC">
                        <w:pPr>
                          <w:spacing w:before="48" w:line="240" w:lineRule="exact"/>
                          <w:ind w:left="102" w:right="1060"/>
                          <w:rPr>
                            <w:rFonts w:ascii="Calibri" w:eastAsia="Calibri" w:hAnsi="Calibri" w:cs="Calibri"/>
                          </w:rPr>
                        </w:pPr>
                        <w:r>
                          <w:rPr>
                            <w:rFonts w:ascii="Calibri" w:eastAsia="Calibri" w:hAnsi="Calibri" w:cs="Calibri"/>
                            <w:spacing w:val="-1"/>
                          </w:rPr>
                          <w:t xml:space="preserve"> </w:t>
                        </w:r>
                        <w:r w:rsidRPr="005F7DBC">
                          <w:rPr>
                            <w:rFonts w:ascii="Calibri" w:eastAsia="Calibri" w:hAnsi="Calibri" w:cs="Calibri"/>
                            <w:highlight w:val="yellow"/>
                          </w:rPr>
                          <w:t>(Q</w:t>
                        </w:r>
                        <w:r w:rsidRPr="005F7DBC">
                          <w:rPr>
                            <w:rFonts w:ascii="Calibri" w:eastAsia="Calibri" w:hAnsi="Calibri" w:cs="Calibri"/>
                            <w:spacing w:val="-1"/>
                            <w:highlight w:val="yellow"/>
                          </w:rPr>
                          <w:t>2</w:t>
                        </w:r>
                        <w:r w:rsidR="00E307BC">
                          <w:rPr>
                            <w:rFonts w:ascii="Calibri" w:eastAsia="Calibri" w:hAnsi="Calibri" w:cs="Calibri"/>
                            <w:highlight w:val="yellow"/>
                          </w:rPr>
                          <w:t>3</w:t>
                        </w:r>
                        <w:r w:rsidRPr="005F7DBC">
                          <w:rPr>
                            <w:rFonts w:ascii="Calibri" w:eastAsia="Calibri" w:hAnsi="Calibri" w:cs="Calibri"/>
                            <w:highlight w:val="yellow"/>
                          </w:rPr>
                          <w:t>a)</w:t>
                        </w:r>
                        <w:r>
                          <w:rPr>
                            <w:rFonts w:ascii="Calibri" w:eastAsia="Calibri" w:hAnsi="Calibri" w:cs="Calibri"/>
                            <w:spacing w:val="1"/>
                          </w:rPr>
                          <w:t xml:space="preserve"> </w:t>
                        </w:r>
                        <w:r>
                          <w:rPr>
                            <w:rFonts w:ascii="Calibri" w:eastAsia="Calibri" w:hAnsi="Calibri" w:cs="Calibri"/>
                          </w:rPr>
                          <w:t xml:space="preserve">Leavers </w:t>
                        </w:r>
                        <w:r>
                          <w:rPr>
                            <w:rFonts w:ascii="Calibri" w:eastAsia="Calibri" w:hAnsi="Calibri" w:cs="Calibri"/>
                            <w:spacing w:val="-1"/>
                          </w:rPr>
                          <w:t>wit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any perman</w:t>
                        </w:r>
                        <w:r>
                          <w:rPr>
                            <w:rFonts w:ascii="Calibri" w:eastAsia="Calibri" w:hAnsi="Calibri" w:cs="Calibri"/>
                            <w:spacing w:val="-1"/>
                          </w:rPr>
                          <w:t>e</w:t>
                        </w:r>
                        <w:r>
                          <w:rPr>
                            <w:rFonts w:ascii="Calibri" w:eastAsia="Calibri" w:hAnsi="Calibri" w:cs="Calibri"/>
                          </w:rPr>
                          <w:t>nt destination at</w:t>
                        </w:r>
                        <w:r>
                          <w:rPr>
                            <w:rFonts w:ascii="Calibri" w:eastAsia="Calibri" w:hAnsi="Calibri" w:cs="Calibri"/>
                            <w:spacing w:val="-1"/>
                          </w:rPr>
                          <w:t xml:space="preserve"> </w:t>
                        </w:r>
                        <w:r>
                          <w:rPr>
                            <w:rFonts w:ascii="Calibri" w:eastAsia="Calibri" w:hAnsi="Calibri" w:cs="Calibri"/>
                          </w:rPr>
                          <w:t>program exit:</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rsidTr="00E307BC">
                    <w:trPr>
                      <w:trHeight w:hRule="exact" w:val="607"/>
                    </w:trPr>
                    <w:tc>
                      <w:tcPr>
                        <w:tcW w:w="5574" w:type="dxa"/>
                        <w:tcBorders>
                          <w:top w:val="single" w:sz="5" w:space="0" w:color="000000"/>
                          <w:left w:val="single" w:sz="5" w:space="0" w:color="000000"/>
                          <w:bottom w:val="single" w:sz="5" w:space="0" w:color="000000"/>
                          <w:right w:val="single" w:sz="5" w:space="0" w:color="000000"/>
                        </w:tcBorders>
                      </w:tcPr>
                      <w:p w:rsidR="00D74934" w:rsidRPr="00E307BC" w:rsidRDefault="00E307BC" w:rsidP="00E307BC">
                        <w:pPr>
                          <w:spacing w:before="48" w:line="240" w:lineRule="exact"/>
                          <w:ind w:left="102" w:right="1188"/>
                          <w:rPr>
                            <w:rFonts w:ascii="Calibri" w:eastAsia="Calibri" w:hAnsi="Calibri" w:cs="Calibri"/>
                            <w:highlight w:val="yellow"/>
                          </w:rPr>
                        </w:pPr>
                        <w:r w:rsidRPr="00E307BC">
                          <w:rPr>
                            <w:rFonts w:ascii="Calibri" w:eastAsia="Calibri" w:hAnsi="Calibri" w:cs="Calibri"/>
                            <w:highlight w:val="yellow"/>
                          </w:rPr>
                          <w:t>A</w:t>
                        </w:r>
                        <w:r w:rsidR="00D74934" w:rsidRPr="00E307BC">
                          <w:rPr>
                            <w:rFonts w:ascii="Calibri" w:eastAsia="Calibri" w:hAnsi="Calibri" w:cs="Calibri"/>
                            <w:highlight w:val="yellow"/>
                          </w:rPr>
                          <w:t>c</w:t>
                        </w:r>
                        <w:r w:rsidR="00D74934" w:rsidRPr="00E307BC">
                          <w:rPr>
                            <w:rFonts w:ascii="Calibri" w:eastAsia="Calibri" w:hAnsi="Calibri" w:cs="Calibri"/>
                            <w:spacing w:val="-1"/>
                            <w:highlight w:val="yellow"/>
                          </w:rPr>
                          <w:t>tu</w:t>
                        </w:r>
                        <w:r w:rsidR="00D74934" w:rsidRPr="00E307BC">
                          <w:rPr>
                            <w:rFonts w:ascii="Calibri" w:eastAsia="Calibri" w:hAnsi="Calibri" w:cs="Calibri"/>
                            <w:highlight w:val="yellow"/>
                          </w:rPr>
                          <w:t>al perc</w:t>
                        </w:r>
                        <w:r w:rsidR="00D74934" w:rsidRPr="00E307BC">
                          <w:rPr>
                            <w:rFonts w:ascii="Calibri" w:eastAsia="Calibri" w:hAnsi="Calibri" w:cs="Calibri"/>
                            <w:spacing w:val="-1"/>
                            <w:highlight w:val="yellow"/>
                          </w:rPr>
                          <w:t>e</w:t>
                        </w:r>
                        <w:r w:rsidR="00D74934" w:rsidRPr="00E307BC">
                          <w:rPr>
                            <w:rFonts w:ascii="Calibri" w:eastAsia="Calibri" w:hAnsi="Calibri" w:cs="Calibri"/>
                            <w:highlight w:val="yellow"/>
                          </w:rPr>
                          <w:t xml:space="preserve">nt </w:t>
                        </w:r>
                        <w:r w:rsidR="00D74934" w:rsidRPr="00E307BC">
                          <w:rPr>
                            <w:rFonts w:ascii="Calibri" w:eastAsia="Calibri" w:hAnsi="Calibri" w:cs="Calibri"/>
                            <w:spacing w:val="-1"/>
                            <w:highlight w:val="yellow"/>
                          </w:rPr>
                          <w:t xml:space="preserve">who </w:t>
                        </w:r>
                        <w:r w:rsidR="00D74934" w:rsidRPr="00E307BC">
                          <w:rPr>
                            <w:rFonts w:ascii="Calibri" w:eastAsia="Calibri" w:hAnsi="Calibri" w:cs="Calibri"/>
                            <w:highlight w:val="yellow"/>
                          </w:rPr>
                          <w:t>acco</w:t>
                        </w:r>
                        <w:r w:rsidR="00D74934" w:rsidRPr="00E307BC">
                          <w:rPr>
                            <w:rFonts w:ascii="Calibri" w:eastAsia="Calibri" w:hAnsi="Calibri" w:cs="Calibri"/>
                            <w:spacing w:val="-2"/>
                            <w:highlight w:val="yellow"/>
                          </w:rPr>
                          <w:t>m</w:t>
                        </w:r>
                        <w:r w:rsidR="00D74934" w:rsidRPr="00E307BC">
                          <w:rPr>
                            <w:rFonts w:ascii="Calibri" w:eastAsia="Calibri" w:hAnsi="Calibri" w:cs="Calibri"/>
                            <w:highlight w:val="yellow"/>
                          </w:rPr>
                          <w:t>pl</w:t>
                        </w:r>
                        <w:r w:rsidRPr="00E307BC">
                          <w:rPr>
                            <w:rFonts w:ascii="Calibri" w:eastAsia="Calibri" w:hAnsi="Calibri" w:cs="Calibri"/>
                            <w:highlight w:val="yellow"/>
                          </w:rPr>
                          <w:t xml:space="preserve">ished Housing Stability </w:t>
                        </w:r>
                        <w:r w:rsidRPr="00E307BC">
                          <w:rPr>
                            <w:rFonts w:ascii="Calibri" w:eastAsia="Calibri" w:hAnsi="Calibri" w:cs="Calibri"/>
                          </w:rPr>
                          <w:t>(# who entered program divided by Q23a.</w:t>
                        </w:r>
                      </w:p>
                    </w:tc>
                    <w:tc>
                      <w:tcPr>
                        <w:tcW w:w="4309" w:type="dxa"/>
                        <w:tcBorders>
                          <w:top w:val="single" w:sz="5" w:space="0" w:color="000000"/>
                          <w:left w:val="single" w:sz="5" w:space="0" w:color="000000"/>
                          <w:bottom w:val="single" w:sz="5" w:space="0" w:color="000000"/>
                          <w:right w:val="single" w:sz="5" w:space="0" w:color="000000"/>
                        </w:tcBorders>
                      </w:tcPr>
                      <w:p w:rsidR="00D74934" w:rsidRDefault="00D74934"/>
                    </w:tc>
                  </w:tr>
                </w:tbl>
                <w:p w:rsidR="00D74934" w:rsidRDefault="00D74934"/>
              </w:txbxContent>
            </v:textbox>
            <w10:wrap anchorx="page"/>
          </v:shape>
        </w:pict>
      </w:r>
      <w:r w:rsidR="004B1BE9">
        <w:rPr>
          <w:rFonts w:ascii="Calibri" w:eastAsia="Calibri" w:hAnsi="Calibri" w:cs="Calibri"/>
          <w:b/>
          <w:sz w:val="24"/>
          <w:szCs w:val="24"/>
        </w:rPr>
        <w:t>Program Outcomes from Most</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Re</w:t>
      </w:r>
      <w:r w:rsidR="004B1BE9">
        <w:rPr>
          <w:rFonts w:ascii="Calibri" w:eastAsia="Calibri" w:hAnsi="Calibri" w:cs="Calibri"/>
          <w:b/>
          <w:spacing w:val="-1"/>
          <w:sz w:val="24"/>
          <w:szCs w:val="24"/>
        </w:rPr>
        <w:t>c</w:t>
      </w:r>
      <w:r w:rsidR="004B1BE9">
        <w:rPr>
          <w:rFonts w:ascii="Calibri" w:eastAsia="Calibri" w:hAnsi="Calibri" w:cs="Calibri"/>
          <w:b/>
          <w:sz w:val="24"/>
          <w:szCs w:val="24"/>
        </w:rPr>
        <w:t>ent Annual</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Performance Report (APR):</w:t>
      </w: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Pr="004A7DDE" w:rsidRDefault="004A7DDE" w:rsidP="004A7DDE">
      <w:pPr>
        <w:rPr>
          <w:rFonts w:ascii="Calibri" w:eastAsia="Calibri" w:hAnsi="Calibri" w:cs="Calibri"/>
          <w:sz w:val="24"/>
          <w:szCs w:val="24"/>
        </w:rPr>
      </w:pPr>
    </w:p>
    <w:p w:rsidR="004A7DDE" w:rsidRDefault="004A7DDE" w:rsidP="004A7DDE">
      <w:pPr>
        <w:rPr>
          <w:rFonts w:ascii="Calibri" w:eastAsia="Calibri" w:hAnsi="Calibri" w:cs="Calibri"/>
          <w:sz w:val="24"/>
          <w:szCs w:val="24"/>
        </w:rPr>
      </w:pPr>
    </w:p>
    <w:p w:rsidR="004A7DDE" w:rsidRDefault="004A7DDE" w:rsidP="004A7DDE">
      <w:pPr>
        <w:rPr>
          <w:rFonts w:ascii="Calibri" w:eastAsia="Calibri" w:hAnsi="Calibri" w:cs="Calibri"/>
          <w:sz w:val="24"/>
          <w:szCs w:val="24"/>
        </w:rPr>
      </w:pPr>
    </w:p>
    <w:p w:rsidR="004A7DDE" w:rsidRDefault="004A7DDE" w:rsidP="004A7DDE">
      <w:pPr>
        <w:spacing w:before="49"/>
        <w:ind w:left="120"/>
        <w:rPr>
          <w:rFonts w:ascii="Calibri" w:eastAsia="Calibri" w:hAnsi="Calibri" w:cs="Calibri"/>
          <w:sz w:val="24"/>
          <w:szCs w:val="24"/>
        </w:rPr>
      </w:pPr>
      <w:r>
        <w:rPr>
          <w:rFonts w:ascii="Calibri" w:eastAsia="Calibri" w:hAnsi="Calibri" w:cs="Calibri"/>
          <w:b/>
          <w:sz w:val="24"/>
          <w:szCs w:val="24"/>
        </w:rPr>
        <w:t>Coordinated Entry:</w:t>
      </w:r>
    </w:p>
    <w:p w:rsidR="004A7DDE" w:rsidRDefault="004A7DDE" w:rsidP="004A7DDE">
      <w:pPr>
        <w:spacing w:line="240" w:lineRule="exact"/>
        <w:ind w:left="120"/>
        <w:rPr>
          <w:rFonts w:ascii="Calibri" w:eastAsia="Calibri" w:hAnsi="Calibri" w:cs="Calibri"/>
        </w:rPr>
      </w:pPr>
      <w:r>
        <w:rPr>
          <w:rFonts w:ascii="Calibri" w:eastAsia="Calibri" w:hAnsi="Calibri" w:cs="Calibri"/>
        </w:rPr>
        <w:t>This section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easures each projects</w:t>
      </w:r>
      <w:r>
        <w:rPr>
          <w:rFonts w:ascii="Calibri" w:eastAsia="Calibri" w:hAnsi="Calibri" w:cs="Calibri"/>
          <w:spacing w:val="-1"/>
        </w:rPr>
        <w:t xml:space="preserve"> </w:t>
      </w:r>
      <w:r>
        <w:rPr>
          <w:rFonts w:ascii="Calibri" w:eastAsia="Calibri" w:hAnsi="Calibri" w:cs="Calibri"/>
        </w:rPr>
        <w:t>collaboration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ordinated Entr</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 Ent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oint, protocols and</w:t>
      </w:r>
      <w:r>
        <w:rPr>
          <w:rFonts w:ascii="Calibri" w:eastAsia="Calibri" w:hAnsi="Calibri" w:cs="Calibri"/>
          <w:spacing w:val="-1"/>
        </w:rPr>
        <w:t xml:space="preserve"> </w:t>
      </w:r>
      <w:r>
        <w:rPr>
          <w:rFonts w:ascii="Calibri" w:eastAsia="Calibri" w:hAnsi="Calibri" w:cs="Calibri"/>
        </w:rPr>
        <w:t>HUD’s</w:t>
      </w:r>
    </w:p>
    <w:p w:rsidR="004A7DDE" w:rsidRDefault="004A7DDE" w:rsidP="004A7DDE">
      <w:pPr>
        <w:spacing w:before="1"/>
        <w:ind w:left="120" w:right="68"/>
        <w:rPr>
          <w:rFonts w:ascii="Calibri" w:eastAsia="Calibri" w:hAnsi="Calibri" w:cs="Calibri"/>
        </w:rPr>
      </w:pPr>
      <w:proofErr w:type="gramStart"/>
      <w:r>
        <w:rPr>
          <w:rFonts w:ascii="Calibri" w:eastAsia="Calibri" w:hAnsi="Calibri" w:cs="Calibri"/>
        </w:rPr>
        <w:t>expectati</w:t>
      </w:r>
      <w:r>
        <w:rPr>
          <w:rFonts w:ascii="Calibri" w:eastAsia="Calibri" w:hAnsi="Calibri" w:cs="Calibri"/>
          <w:spacing w:val="-1"/>
        </w:rPr>
        <w:t>o</w:t>
      </w:r>
      <w:r>
        <w:rPr>
          <w:rFonts w:ascii="Calibri" w:eastAsia="Calibri" w:hAnsi="Calibri" w:cs="Calibri"/>
        </w:rPr>
        <w:t>ns</w:t>
      </w:r>
      <w:proofErr w:type="gramEnd"/>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or CE compliance for</w:t>
      </w:r>
      <w:r>
        <w:rPr>
          <w:rFonts w:ascii="Calibri" w:eastAsia="Calibri" w:hAnsi="Calibri" w:cs="Calibri"/>
          <w:spacing w:val="-1"/>
        </w:rPr>
        <w:t xml:space="preserve"> </w:t>
      </w:r>
      <w:r>
        <w:rPr>
          <w:rFonts w:ascii="Calibri" w:eastAsia="Calibri" w:hAnsi="Calibri" w:cs="Calibri"/>
        </w:rPr>
        <w:t xml:space="preserve">all CoC </w:t>
      </w:r>
      <w:r>
        <w:rPr>
          <w:rFonts w:ascii="Calibri" w:eastAsia="Calibri" w:hAnsi="Calibri" w:cs="Calibri"/>
          <w:spacing w:val="-1"/>
        </w:rPr>
        <w:t>a</w:t>
      </w:r>
      <w:r>
        <w:rPr>
          <w:rFonts w:ascii="Calibri" w:eastAsia="Calibri" w:hAnsi="Calibri" w:cs="Calibri"/>
        </w:rPr>
        <w:t>nd ESG</w:t>
      </w:r>
      <w:r>
        <w:rPr>
          <w:rFonts w:ascii="Calibri" w:eastAsia="Calibri" w:hAnsi="Calibri" w:cs="Calibri"/>
          <w:spacing w:val="-1"/>
        </w:rPr>
        <w:t xml:space="preserve"> </w:t>
      </w:r>
      <w:r>
        <w:rPr>
          <w:rFonts w:ascii="Calibri" w:eastAsia="Calibri" w:hAnsi="Calibri" w:cs="Calibri"/>
        </w:rPr>
        <w:t>funded proje</w:t>
      </w:r>
      <w:r>
        <w:rPr>
          <w:rFonts w:ascii="Calibri" w:eastAsia="Calibri" w:hAnsi="Calibri" w:cs="Calibri"/>
          <w:spacing w:val="-1"/>
        </w:rPr>
        <w:t>c</w:t>
      </w:r>
      <w:r>
        <w:rPr>
          <w:rFonts w:ascii="Calibri" w:eastAsia="Calibri" w:hAnsi="Calibri" w:cs="Calibri"/>
        </w:rPr>
        <w:t>ts.</w:t>
      </w:r>
    </w:p>
    <w:p w:rsidR="004A7DDE" w:rsidRDefault="004A7DDE" w:rsidP="004A7DDE">
      <w:pPr>
        <w:spacing w:before="19" w:line="220" w:lineRule="exact"/>
        <w:rPr>
          <w:sz w:val="22"/>
          <w:szCs w:val="22"/>
        </w:rPr>
      </w:pPr>
    </w:p>
    <w:tbl>
      <w:tblPr>
        <w:tblW w:w="0" w:type="auto"/>
        <w:tblInd w:w="125" w:type="dxa"/>
        <w:tblLayout w:type="fixed"/>
        <w:tblCellMar>
          <w:left w:w="0" w:type="dxa"/>
          <w:right w:w="0" w:type="dxa"/>
        </w:tblCellMar>
        <w:tblLook w:val="01E0" w:firstRow="1" w:lastRow="1" w:firstColumn="1" w:lastColumn="1" w:noHBand="0" w:noVBand="0"/>
      </w:tblPr>
      <w:tblGrid>
        <w:gridCol w:w="9794"/>
      </w:tblGrid>
      <w:tr w:rsidR="004A7DDE" w:rsidTr="00C70C37">
        <w:trPr>
          <w:trHeight w:hRule="exact" w:val="4404"/>
        </w:trPr>
        <w:tc>
          <w:tcPr>
            <w:tcW w:w="9794" w:type="dxa"/>
            <w:tcBorders>
              <w:top w:val="single" w:sz="5" w:space="0" w:color="000000"/>
              <w:left w:val="single" w:sz="5" w:space="0" w:color="000000"/>
              <w:bottom w:val="single" w:sz="5" w:space="0" w:color="000000"/>
              <w:right w:val="single" w:sz="5" w:space="0" w:color="000000"/>
            </w:tcBorders>
          </w:tcPr>
          <w:p w:rsidR="004A7DDE" w:rsidRDefault="004A7DDE" w:rsidP="00C70C37">
            <w:pPr>
              <w:spacing w:line="240" w:lineRule="exact"/>
              <w:ind w:left="101"/>
              <w:rPr>
                <w:rFonts w:ascii="Calibri" w:eastAsia="Calibri" w:hAnsi="Calibri" w:cs="Calibri"/>
              </w:rPr>
            </w:pPr>
            <w:r>
              <w:rPr>
                <w:rFonts w:ascii="Calibri" w:eastAsia="Calibri" w:hAnsi="Calibri" w:cs="Calibri"/>
                <w:position w:val="1"/>
              </w:rPr>
              <w:t xml:space="preserve"> Project</w:t>
            </w:r>
            <w:r>
              <w:rPr>
                <w:rFonts w:ascii="Calibri" w:eastAsia="Calibri" w:hAnsi="Calibri" w:cs="Calibri"/>
                <w:spacing w:val="-1"/>
                <w:position w:val="1"/>
              </w:rPr>
              <w:t xml:space="preserve"> </w:t>
            </w:r>
            <w:r>
              <w:rPr>
                <w:rFonts w:ascii="Calibri" w:eastAsia="Calibri" w:hAnsi="Calibri" w:cs="Calibri"/>
                <w:position w:val="1"/>
              </w:rPr>
              <w:t>followed</w:t>
            </w:r>
            <w:r>
              <w:rPr>
                <w:rFonts w:ascii="Calibri" w:eastAsia="Calibri" w:hAnsi="Calibri" w:cs="Calibri"/>
                <w:spacing w:val="1"/>
                <w:position w:val="1"/>
              </w:rPr>
              <w:t xml:space="preserve"> </w:t>
            </w:r>
            <w:r>
              <w:rPr>
                <w:rFonts w:ascii="Calibri" w:eastAsia="Calibri" w:hAnsi="Calibri" w:cs="Calibri"/>
                <w:position w:val="1"/>
              </w:rPr>
              <w:t xml:space="preserve">the </w:t>
            </w:r>
            <w:r>
              <w:rPr>
                <w:rFonts w:ascii="Calibri" w:eastAsia="Calibri" w:hAnsi="Calibri" w:cs="Calibri"/>
                <w:spacing w:val="-1"/>
                <w:position w:val="1"/>
              </w:rPr>
              <w:t>C</w:t>
            </w:r>
            <w:r>
              <w:rPr>
                <w:rFonts w:ascii="Calibri" w:eastAsia="Calibri" w:hAnsi="Calibri" w:cs="Calibri"/>
                <w:position w:val="1"/>
              </w:rPr>
              <w:t xml:space="preserve">E protocols </w:t>
            </w:r>
            <w:r>
              <w:rPr>
                <w:rFonts w:ascii="Calibri" w:eastAsia="Calibri" w:hAnsi="Calibri" w:cs="Calibri"/>
                <w:spacing w:val="-1"/>
                <w:position w:val="1"/>
              </w:rPr>
              <w:t>f</w:t>
            </w:r>
            <w:r>
              <w:rPr>
                <w:rFonts w:ascii="Calibri" w:eastAsia="Calibri" w:hAnsi="Calibri" w:cs="Calibri"/>
                <w:position w:val="1"/>
              </w:rPr>
              <w:t xml:space="preserve">or </w:t>
            </w:r>
            <w:r>
              <w:rPr>
                <w:rFonts w:ascii="Calibri" w:eastAsia="Calibri" w:hAnsi="Calibri" w:cs="Calibri"/>
                <w:spacing w:val="-1"/>
                <w:position w:val="1"/>
              </w:rPr>
              <w:t>a</w:t>
            </w:r>
            <w:r>
              <w:rPr>
                <w:rFonts w:ascii="Calibri" w:eastAsia="Calibri" w:hAnsi="Calibri" w:cs="Calibri"/>
                <w:position w:val="1"/>
              </w:rPr>
              <w:t>cc</w:t>
            </w:r>
            <w:r>
              <w:rPr>
                <w:rFonts w:ascii="Calibri" w:eastAsia="Calibri" w:hAnsi="Calibri" w:cs="Calibri"/>
                <w:spacing w:val="-1"/>
                <w:position w:val="1"/>
              </w:rPr>
              <w:t>e</w:t>
            </w:r>
            <w:r>
              <w:rPr>
                <w:rFonts w:ascii="Calibri" w:eastAsia="Calibri" w:hAnsi="Calibri" w:cs="Calibri"/>
                <w:position w:val="1"/>
              </w:rPr>
              <w:t>ptin</w:t>
            </w:r>
            <w:r>
              <w:rPr>
                <w:rFonts w:ascii="Calibri" w:eastAsia="Calibri" w:hAnsi="Calibri" w:cs="Calibri"/>
                <w:spacing w:val="-1"/>
                <w:position w:val="1"/>
              </w:rPr>
              <w:t>g</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retu</w:t>
            </w:r>
            <w:r>
              <w:rPr>
                <w:rFonts w:ascii="Calibri" w:eastAsia="Calibri" w:hAnsi="Calibri" w:cs="Calibri"/>
                <w:spacing w:val="-1"/>
                <w:position w:val="1"/>
              </w:rPr>
              <w:t>r</w:t>
            </w:r>
            <w:r>
              <w:rPr>
                <w:rFonts w:ascii="Calibri" w:eastAsia="Calibri" w:hAnsi="Calibri" w:cs="Calibri"/>
                <w:position w:val="1"/>
              </w:rPr>
              <w:t>ning,</w:t>
            </w:r>
            <w:r>
              <w:rPr>
                <w:rFonts w:ascii="Calibri" w:eastAsia="Calibri" w:hAnsi="Calibri" w:cs="Calibri"/>
                <w:spacing w:val="1"/>
                <w:position w:val="1"/>
              </w:rPr>
              <w:t xml:space="preserve"> </w:t>
            </w:r>
            <w:r>
              <w:rPr>
                <w:rFonts w:ascii="Calibri" w:eastAsia="Calibri" w:hAnsi="Calibri" w:cs="Calibri"/>
                <w:position w:val="1"/>
              </w:rPr>
              <w:t xml:space="preserve">or </w:t>
            </w:r>
            <w:r>
              <w:rPr>
                <w:rFonts w:ascii="Calibri" w:eastAsia="Calibri" w:hAnsi="Calibri" w:cs="Calibri"/>
                <w:spacing w:val="-1"/>
                <w:position w:val="1"/>
              </w:rPr>
              <w:t>a</w:t>
            </w:r>
            <w:r>
              <w:rPr>
                <w:rFonts w:ascii="Calibri" w:eastAsia="Calibri" w:hAnsi="Calibri" w:cs="Calibri"/>
                <w:position w:val="1"/>
              </w:rPr>
              <w:t>pp</w:t>
            </w:r>
            <w:r>
              <w:rPr>
                <w:rFonts w:ascii="Calibri" w:eastAsia="Calibri" w:hAnsi="Calibri" w:cs="Calibri"/>
                <w:spacing w:val="-1"/>
                <w:position w:val="1"/>
              </w:rPr>
              <w:t>e</w:t>
            </w:r>
            <w:r>
              <w:rPr>
                <w:rFonts w:ascii="Calibri" w:eastAsia="Calibri" w:hAnsi="Calibri" w:cs="Calibri"/>
                <w:position w:val="1"/>
              </w:rPr>
              <w:t>aling</w:t>
            </w:r>
            <w:r>
              <w:rPr>
                <w:rFonts w:ascii="Calibri" w:eastAsia="Calibri" w:hAnsi="Calibri" w:cs="Calibri"/>
                <w:spacing w:val="1"/>
                <w:position w:val="1"/>
              </w:rPr>
              <w:t xml:space="preserve"> </w:t>
            </w:r>
            <w:r>
              <w:rPr>
                <w:rFonts w:ascii="Calibri" w:eastAsia="Calibri" w:hAnsi="Calibri" w:cs="Calibri"/>
                <w:position w:val="1"/>
              </w:rPr>
              <w:t>referrals.</w:t>
            </w:r>
            <w:r>
              <w:rPr>
                <w:rFonts w:ascii="Calibri" w:eastAsia="Calibri" w:hAnsi="Calibri" w:cs="Calibri"/>
                <w:spacing w:val="-1"/>
                <w:position w:val="1"/>
              </w:rPr>
              <w:t xml:space="preserve"> </w:t>
            </w:r>
          </w:p>
          <w:p w:rsidR="004A7DDE" w:rsidRDefault="004A7DDE" w:rsidP="00C70C37">
            <w:pPr>
              <w:spacing w:before="4" w:line="240" w:lineRule="exact"/>
              <w:rPr>
                <w:sz w:val="24"/>
                <w:szCs w:val="24"/>
              </w:rPr>
            </w:pPr>
          </w:p>
          <w:p w:rsidR="004A7DDE" w:rsidRDefault="004A7DDE" w:rsidP="00C70C37">
            <w:pPr>
              <w:ind w:left="328"/>
              <w:rPr>
                <w:rFonts w:ascii="Calibri" w:eastAsia="Calibri" w:hAnsi="Calibri" w:cs="Calibri"/>
              </w:rPr>
            </w:pPr>
            <w:r>
              <w:rPr>
                <w:rFonts w:ascii="Calibri" w:eastAsia="Calibri" w:hAnsi="Calibri" w:cs="Calibri"/>
              </w:rPr>
              <w:t xml:space="preserve">Yes        No       </w:t>
            </w:r>
            <w:r>
              <w:rPr>
                <w:rFonts w:ascii="Calibri" w:eastAsia="Calibri" w:hAnsi="Calibri" w:cs="Calibri"/>
                <w:spacing w:val="44"/>
              </w:rPr>
              <w:t xml:space="preserve"> </w:t>
            </w:r>
            <w:r>
              <w:rPr>
                <w:rFonts w:ascii="Calibri" w:eastAsia="Calibri" w:hAnsi="Calibri" w:cs="Calibri"/>
              </w:rPr>
              <w:t xml:space="preserve">N/A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no</w:t>
            </w:r>
            <w:r>
              <w:rPr>
                <w:rFonts w:ascii="Calibri" w:eastAsia="Calibri" w:hAnsi="Calibri" w:cs="Calibri"/>
                <w:b/>
                <w:spacing w:val="-1"/>
              </w:rPr>
              <w:t xml:space="preserve"> </w:t>
            </w:r>
            <w:r>
              <w:rPr>
                <w:rFonts w:ascii="Calibri" w:eastAsia="Calibri" w:hAnsi="Calibri" w:cs="Calibri"/>
                <w:b/>
              </w:rPr>
              <w:t>or N/A,</w:t>
            </w:r>
            <w:r>
              <w:rPr>
                <w:rFonts w:ascii="Calibri" w:eastAsia="Calibri" w:hAnsi="Calibri" w:cs="Calibri"/>
                <w:b/>
                <w:spacing w:val="-1"/>
              </w:rPr>
              <w:t xml:space="preserve"> </w:t>
            </w:r>
            <w:r>
              <w:rPr>
                <w:rFonts w:ascii="Calibri" w:eastAsia="Calibri" w:hAnsi="Calibri" w:cs="Calibri"/>
                <w:b/>
              </w:rPr>
              <w:t>plea</w:t>
            </w:r>
            <w:r>
              <w:rPr>
                <w:rFonts w:ascii="Calibri" w:eastAsia="Calibri" w:hAnsi="Calibri" w:cs="Calibri"/>
                <w:b/>
                <w:spacing w:val="-1"/>
              </w:rPr>
              <w:t>s</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scribe</w:t>
            </w:r>
            <w:r>
              <w:rPr>
                <w:rFonts w:ascii="Calibri" w:eastAsia="Calibri" w:hAnsi="Calibri" w:cs="Calibri"/>
                <w:b/>
                <w:spacing w:val="-1"/>
              </w:rPr>
              <w:t xml:space="preserve"> </w:t>
            </w:r>
            <w:r>
              <w:rPr>
                <w:rFonts w:ascii="Calibri" w:eastAsia="Calibri" w:hAnsi="Calibri" w:cs="Calibri"/>
                <w:b/>
              </w:rPr>
              <w:t>why:</w:t>
            </w: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Pr="004A7DDE" w:rsidRDefault="004A7DDE" w:rsidP="004A7DDE">
            <w:pPr>
              <w:rPr>
                <w:rFonts w:ascii="Calibri" w:eastAsia="Calibri" w:hAnsi="Calibri" w:cs="Calibri"/>
              </w:rPr>
            </w:pPr>
          </w:p>
          <w:p w:rsidR="004A7DDE" w:rsidRDefault="004A7DDE" w:rsidP="004A7DDE">
            <w:pPr>
              <w:spacing w:line="240" w:lineRule="exact"/>
              <w:ind w:left="101"/>
              <w:rPr>
                <w:rFonts w:ascii="Calibri" w:eastAsia="Calibri" w:hAnsi="Calibri" w:cs="Calibri"/>
              </w:rPr>
            </w:pPr>
            <w:r>
              <w:rPr>
                <w:rFonts w:ascii="Calibri" w:eastAsia="Calibri" w:hAnsi="Calibri" w:cs="Calibri"/>
              </w:rPr>
              <w:t xml:space="preserve">Does your agency participate in at least 75% of a case conferencing committee (veteran/chronic/family)? </w:t>
            </w:r>
            <w:proofErr w:type="gramStart"/>
            <w:r>
              <w:rPr>
                <w:rFonts w:ascii="Calibri" w:eastAsia="Calibri" w:hAnsi="Calibri" w:cs="Calibri"/>
              </w:rPr>
              <w:t>or</w:t>
            </w:r>
            <w:proofErr w:type="gramEnd"/>
            <w:r>
              <w:rPr>
                <w:rFonts w:ascii="Calibri" w:eastAsia="Calibri" w:hAnsi="Calibri" w:cs="Calibri"/>
              </w:rPr>
              <w:t xml:space="preserve"> have a </w:t>
            </w:r>
            <w:r>
              <w:rPr>
                <w:rFonts w:ascii="Calibri" w:eastAsia="Calibri" w:hAnsi="Calibri" w:cs="Calibri"/>
                <w:position w:val="1"/>
              </w:rPr>
              <w:t xml:space="preserve"> </w:t>
            </w:r>
            <w:r>
              <w:rPr>
                <w:rFonts w:ascii="Calibri" w:eastAsia="Calibri" w:hAnsi="Calibri" w:cs="Calibri"/>
              </w:rPr>
              <w:t>representative knowledgeab</w:t>
            </w:r>
            <w:r>
              <w:rPr>
                <w:rFonts w:ascii="Calibri" w:eastAsia="Calibri" w:hAnsi="Calibri" w:cs="Calibri"/>
                <w:spacing w:val="-2"/>
              </w:rPr>
              <w:t>l</w:t>
            </w:r>
            <w:r>
              <w:rPr>
                <w:rFonts w:ascii="Calibri" w:eastAsia="Calibri" w:hAnsi="Calibri" w:cs="Calibri"/>
              </w:rPr>
              <w:t>e ab</w:t>
            </w:r>
            <w:r>
              <w:rPr>
                <w:rFonts w:ascii="Calibri" w:eastAsia="Calibri" w:hAnsi="Calibri" w:cs="Calibri"/>
                <w:spacing w:val="-1"/>
              </w:rPr>
              <w:t>o</w:t>
            </w:r>
            <w:r>
              <w:rPr>
                <w:rFonts w:ascii="Calibri" w:eastAsia="Calibri" w:hAnsi="Calibri" w:cs="Calibri"/>
              </w:rPr>
              <w:t>ut</w:t>
            </w:r>
            <w:r>
              <w:rPr>
                <w:rFonts w:ascii="Calibri" w:eastAsia="Calibri" w:hAnsi="Calibri" w:cs="Calibri"/>
                <w:spacing w:val="1"/>
              </w:rPr>
              <w:t xml:space="preserve"> </w:t>
            </w:r>
            <w:r>
              <w:rPr>
                <w:rFonts w:ascii="Calibri" w:eastAsia="Calibri" w:hAnsi="Calibri" w:cs="Calibri"/>
              </w:rPr>
              <w:t>status</w:t>
            </w:r>
            <w:r>
              <w:rPr>
                <w:rFonts w:ascii="Calibri" w:eastAsia="Calibri" w:hAnsi="Calibri" w:cs="Calibri"/>
                <w:spacing w:val="-2"/>
              </w:rPr>
              <w:t xml:space="preserve"> </w:t>
            </w:r>
            <w:r>
              <w:rPr>
                <w:rFonts w:ascii="Calibri" w:eastAsia="Calibri" w:hAnsi="Calibri" w:cs="Calibri"/>
              </w:rPr>
              <w:t>of current</w:t>
            </w:r>
            <w:r>
              <w:rPr>
                <w:rFonts w:ascii="Calibri" w:eastAsia="Calibri" w:hAnsi="Calibri" w:cs="Calibri"/>
                <w:spacing w:val="-1"/>
              </w:rPr>
              <w:t xml:space="preserve"> </w:t>
            </w:r>
            <w:r>
              <w:rPr>
                <w:rFonts w:ascii="Calibri" w:eastAsia="Calibri" w:hAnsi="Calibri" w:cs="Calibri"/>
              </w:rPr>
              <w:t>housing</w:t>
            </w:r>
            <w:r>
              <w:rPr>
                <w:rFonts w:ascii="Calibri" w:eastAsia="Calibri" w:hAnsi="Calibri" w:cs="Calibri"/>
                <w:spacing w:val="1"/>
              </w:rPr>
              <w:t xml:space="preserve"> </w:t>
            </w:r>
            <w:r>
              <w:rPr>
                <w:rFonts w:ascii="Calibri" w:eastAsia="Calibri" w:hAnsi="Calibri" w:cs="Calibri"/>
              </w:rPr>
              <w:t>referrals.    YES             NO              N/A</w:t>
            </w:r>
          </w:p>
          <w:p w:rsidR="004A7DDE" w:rsidRDefault="004A7DDE" w:rsidP="004A7DDE">
            <w:pPr>
              <w:spacing w:before="4" w:line="240" w:lineRule="exact"/>
              <w:rPr>
                <w:sz w:val="24"/>
                <w:szCs w:val="24"/>
              </w:rPr>
            </w:pPr>
          </w:p>
          <w:p w:rsidR="004A7DDE" w:rsidRPr="004A7DDE" w:rsidRDefault="004A7DDE" w:rsidP="004A7DDE">
            <w:pPr>
              <w:tabs>
                <w:tab w:val="left" w:pos="330"/>
              </w:tabs>
              <w:rPr>
                <w:rFonts w:ascii="Calibri" w:eastAsia="Calibri" w:hAnsi="Calibri" w:cs="Calibri"/>
              </w:rPr>
            </w:pPr>
          </w:p>
        </w:tc>
      </w:tr>
    </w:tbl>
    <w:p w:rsidR="007C7C3D" w:rsidRDefault="007C7C3D" w:rsidP="007C7C3D">
      <w:r>
        <w:rPr>
          <w:highlight w:val="yellow"/>
        </w:rPr>
        <w:t xml:space="preserve">These answers </w:t>
      </w:r>
      <w:proofErr w:type="gramStart"/>
      <w:r>
        <w:rPr>
          <w:highlight w:val="yellow"/>
        </w:rPr>
        <w:t>are scored</w:t>
      </w:r>
      <w:proofErr w:type="gramEnd"/>
    </w:p>
    <w:p w:rsidR="004A7DDE" w:rsidRDefault="004A7DDE" w:rsidP="004A7DDE">
      <w:pPr>
        <w:rPr>
          <w:rFonts w:ascii="Calibri" w:eastAsia="Calibri" w:hAnsi="Calibri" w:cs="Calibri"/>
          <w:sz w:val="24"/>
          <w:szCs w:val="24"/>
        </w:rPr>
      </w:pPr>
    </w:p>
    <w:p w:rsidR="004A7DDE" w:rsidRDefault="004A7DDE" w:rsidP="004A7DDE">
      <w:pPr>
        <w:rPr>
          <w:rFonts w:ascii="Calibri" w:eastAsia="Calibri" w:hAnsi="Calibri" w:cs="Calibri"/>
          <w:sz w:val="24"/>
          <w:szCs w:val="24"/>
        </w:rPr>
      </w:pPr>
    </w:p>
    <w:p w:rsidR="00294348" w:rsidRPr="004A7DDE" w:rsidRDefault="00294348" w:rsidP="004A7DDE">
      <w:pPr>
        <w:rPr>
          <w:rFonts w:ascii="Calibri" w:eastAsia="Calibri" w:hAnsi="Calibri" w:cs="Calibri"/>
          <w:sz w:val="24"/>
          <w:szCs w:val="24"/>
        </w:rPr>
        <w:sectPr w:rsidR="00294348" w:rsidRPr="004A7DDE">
          <w:footerReference w:type="default" r:id="rId18"/>
          <w:pgSz w:w="12240" w:h="15840"/>
          <w:pgMar w:top="1160" w:right="780" w:bottom="280" w:left="1340" w:header="0" w:footer="765" w:gutter="0"/>
          <w:pgNumType w:start="8"/>
          <w:cols w:space="720"/>
        </w:sectPr>
      </w:pPr>
    </w:p>
    <w:p w:rsidR="00BC7A66" w:rsidRDefault="00BC7A66"/>
    <w:p w:rsidR="004A7DDE" w:rsidRDefault="004A7DDE" w:rsidP="004A7DDE">
      <w:r>
        <w:t xml:space="preserve">    Fair Housing &amp; Equal Opportunity:</w:t>
      </w:r>
    </w:p>
    <w:p w:rsidR="004A7DDE" w:rsidRDefault="004A7DDE" w:rsidP="004A7DDE">
      <w:pPr>
        <w:tabs>
          <w:tab w:val="left" w:pos="1500"/>
        </w:tabs>
        <w:ind w:left="720"/>
      </w:pPr>
      <w:r>
        <w:t xml:space="preserve">Describe procedures used to market your services to eligible persons regardless of gender identity, sexual orientation, color, national origin, religion, race, sex, age, familial status, or disability who are least likely to  </w:t>
      </w:r>
    </w:p>
    <w:p w:rsidR="00BC7A66" w:rsidRDefault="004A7DDE" w:rsidP="004A7DDE">
      <w:pPr>
        <w:tabs>
          <w:tab w:val="left" w:pos="1500"/>
        </w:tabs>
        <w:ind w:left="720"/>
      </w:pPr>
      <w:proofErr w:type="gramStart"/>
      <w:r>
        <w:t>request</w:t>
      </w:r>
      <w:proofErr w:type="gramEnd"/>
      <w:r>
        <w:t xml:space="preserve"> services in the absence of special outreach. Explain access to services for persons with Limited English Proficiency.</w:t>
      </w:r>
    </w:p>
    <w:p w:rsidR="00294348" w:rsidRDefault="00B40B0D">
      <w:pPr>
        <w:spacing w:before="58"/>
        <w:ind w:left="222"/>
        <w:rPr>
          <w:rFonts w:ascii="Calibri" w:eastAsia="Calibri" w:hAnsi="Calibri" w:cs="Calibri"/>
          <w:spacing w:val="-1"/>
        </w:rPr>
      </w:pPr>
      <w:r>
        <w:pict>
          <v:group id="_x0000_s1046" style="position:absolute;left:0;text-align:left;margin-left:72.25pt;margin-top:49.2pt;width:490.8pt;height:271.7pt;z-index:-251658752;mso-position-horizontal-relative:page;mso-position-vertical-relative:page" coordorigin="1445,984" coordsize="9816,5434">
            <v:shape id="_x0000_s1050" style="position:absolute;left:1451;top:995;width:9804;height:0" coordorigin="1451,995" coordsize="9804,0" path="m1451,995r9804,e" filled="f" strokeweight=".58pt">
              <v:path arrowok="t"/>
            </v:shape>
            <v:shape id="_x0000_s1049" style="position:absolute;left:1456;top:990;width:0;height:5423" coordorigin="1456,990" coordsize="0,5423" path="m1456,990r,5423e" filled="f" strokeweight=".58pt">
              <v:path arrowok="t"/>
            </v:shape>
            <v:shape id="_x0000_s1048" style="position:absolute;left:1451;top:6408;width:9794;height:0" coordorigin="1451,6408" coordsize="9794,0" path="m1451,6408r9794,e" filled="f" strokeweight=".58pt">
              <v:path arrowok="t"/>
            </v:shape>
            <v:shape id="_x0000_s1047" style="position:absolute;left:11250;top:990;width:0;height:5423" coordorigin="11250,990" coordsize="0,5423" path="m11250,990r,5423e" filled="f" strokeweight=".20464mm">
              <v:path arrowok="t"/>
            </v:shape>
            <w10:wrap anchorx="page" anchory="page"/>
          </v:group>
        </w:pict>
      </w:r>
    </w:p>
    <w:p w:rsidR="00303980" w:rsidRDefault="00303980">
      <w:pPr>
        <w:spacing w:before="58"/>
        <w:ind w:left="222"/>
        <w:rPr>
          <w:rFonts w:ascii="Calibri" w:eastAsia="Calibri" w:hAnsi="Calibri" w:cs="Calibri"/>
          <w:spacing w:val="-1"/>
        </w:rPr>
      </w:pPr>
    </w:p>
    <w:p w:rsidR="00303980" w:rsidRDefault="00303980">
      <w:pPr>
        <w:spacing w:before="58"/>
        <w:ind w:left="222"/>
        <w:rPr>
          <w:rFonts w:ascii="Calibri" w:eastAsia="Calibri" w:hAnsi="Calibri" w:cs="Calibri"/>
          <w:spacing w:val="-1"/>
        </w:rPr>
      </w:pPr>
    </w:p>
    <w:p w:rsidR="00303980" w:rsidRDefault="00303980">
      <w:pPr>
        <w:spacing w:before="58"/>
        <w:ind w:left="222"/>
        <w:rPr>
          <w:rFonts w:ascii="Calibri" w:eastAsia="Calibri" w:hAnsi="Calibri" w:cs="Calibri"/>
          <w:spacing w:val="-1"/>
        </w:rPr>
      </w:pPr>
    </w:p>
    <w:p w:rsidR="00294348" w:rsidRDefault="00294348">
      <w:pPr>
        <w:spacing w:line="200" w:lineRule="exact"/>
      </w:pPr>
    </w:p>
    <w:p w:rsidR="00294348" w:rsidRDefault="00294348">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294348" w:rsidRDefault="004B1BE9">
      <w:pPr>
        <w:spacing w:before="50"/>
        <w:ind w:left="100"/>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cap</w:t>
      </w:r>
      <w:r>
        <w:rPr>
          <w:rFonts w:ascii="Calibri" w:eastAsia="Calibri" w:hAnsi="Calibri" w:cs="Calibri"/>
          <w:b/>
          <w:spacing w:val="1"/>
          <w:sz w:val="24"/>
          <w:szCs w:val="24"/>
        </w:rPr>
        <w:t>tur</w:t>
      </w:r>
      <w:r>
        <w:rPr>
          <w:rFonts w:ascii="Calibri" w:eastAsia="Calibri" w:hAnsi="Calibri" w:cs="Calibri"/>
          <w:b/>
          <w:sz w:val="24"/>
          <w:szCs w:val="24"/>
        </w:rPr>
        <w:t>e</w:t>
      </w:r>
    </w:p>
    <w:p w:rsidR="00294348" w:rsidRDefault="004B1BE9" w:rsidP="00303980">
      <w:pPr>
        <w:spacing w:line="240" w:lineRule="exact"/>
        <w:ind w:left="100"/>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sidR="00303980">
        <w:rPr>
          <w:rFonts w:ascii="Calibri" w:eastAsia="Calibri" w:hAnsi="Calibri" w:cs="Calibri"/>
          <w:spacing w:val="-3"/>
        </w:rPr>
        <w:t xml:space="preserve">non-administrative expenditure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orma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ab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m</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9"/>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m</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sidR="00303980">
        <w:rPr>
          <w:rFonts w:ascii="Calibri" w:eastAsia="Calibri" w:hAnsi="Calibri" w:cs="Calibri"/>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term</w:t>
      </w:r>
      <w:r>
        <w:rPr>
          <w:rFonts w:ascii="Calibri" w:eastAsia="Calibri" w:hAnsi="Calibri" w:cs="Calibri"/>
          <w:spacing w:val="-5"/>
        </w:rPr>
        <w:t xml:space="preserve"> </w:t>
      </w:r>
      <w:r>
        <w:rPr>
          <w:rFonts w:ascii="Calibri" w:eastAsia="Calibri" w:hAnsi="Calibri" w:cs="Calibri"/>
          <w:spacing w:val="1"/>
        </w:rPr>
        <w:t>ju</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Ju</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J</w:t>
      </w:r>
      <w:r>
        <w:rPr>
          <w:rFonts w:ascii="Calibri" w:eastAsia="Calibri" w:hAnsi="Calibri" w:cs="Calibri"/>
          <w:spacing w:val="1"/>
        </w:rPr>
        <w:t>u</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20</w:t>
      </w:r>
      <w:r>
        <w:rPr>
          <w:rFonts w:ascii="Calibri" w:eastAsia="Calibri" w:hAnsi="Calibri" w:cs="Calibri"/>
          <w:spacing w:val="5"/>
        </w:rPr>
        <w:t>1</w:t>
      </w:r>
      <w:r>
        <w:rPr>
          <w:rFonts w:ascii="Calibri" w:eastAsia="Calibri" w:hAnsi="Calibri" w:cs="Calibri"/>
        </w:rPr>
        <w:t>9,</w:t>
      </w:r>
      <w:r>
        <w:rPr>
          <w:rFonts w:ascii="Calibri" w:eastAsia="Calibri" w:hAnsi="Calibri" w:cs="Calibri"/>
          <w:spacing w:val="-5"/>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comp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ter</w:t>
      </w:r>
      <w:r>
        <w:rPr>
          <w:rFonts w:ascii="Calibri" w:eastAsia="Calibri" w:hAnsi="Calibri" w:cs="Calibri"/>
          <w:spacing w:val="-1"/>
        </w:rPr>
        <w:t>m</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may c</w:t>
      </w:r>
      <w:r>
        <w:rPr>
          <w:rFonts w:ascii="Calibri" w:eastAsia="Calibri" w:hAnsi="Calibri" w:cs="Calibri"/>
          <w:spacing w:val="1"/>
        </w:rPr>
        <w:t>h</w:t>
      </w:r>
      <w:r>
        <w:rPr>
          <w:rFonts w:ascii="Calibri" w:eastAsia="Calibri" w:hAnsi="Calibri" w:cs="Calibri"/>
        </w:rPr>
        <w:t>oo</w:t>
      </w:r>
      <w:r>
        <w:rPr>
          <w:rFonts w:ascii="Calibri" w:eastAsia="Calibri" w:hAnsi="Calibri" w:cs="Calibri"/>
          <w:spacing w:val="-1"/>
        </w:rPr>
        <w:t>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8</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ne</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p>
    <w:p w:rsidR="00294348" w:rsidRDefault="00294348">
      <w:pPr>
        <w:spacing w:before="9"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2809"/>
        <w:gridCol w:w="1351"/>
        <w:gridCol w:w="1889"/>
        <w:gridCol w:w="1892"/>
        <w:gridCol w:w="1944"/>
      </w:tblGrid>
      <w:tr w:rsidR="00294348">
        <w:trPr>
          <w:trHeight w:hRule="exact" w:val="487"/>
        </w:trPr>
        <w:tc>
          <w:tcPr>
            <w:tcW w:w="2809"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4B1BE9">
            <w:pPr>
              <w:spacing w:line="220" w:lineRule="exact"/>
              <w:ind w:left="102"/>
              <w:rPr>
                <w:rFonts w:ascii="Calibri" w:eastAsia="Calibri" w:hAnsi="Calibri" w:cs="Calibri"/>
              </w:rPr>
            </w:pPr>
            <w:r>
              <w:rPr>
                <w:rFonts w:ascii="Calibri" w:eastAsia="Calibri" w:hAnsi="Calibri" w:cs="Calibri"/>
                <w:b/>
                <w:position w:val="1"/>
              </w:rPr>
              <w:t>G</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n</w:t>
            </w:r>
            <w:r>
              <w:rPr>
                <w:rFonts w:ascii="Calibri" w:eastAsia="Calibri" w:hAnsi="Calibri" w:cs="Calibri"/>
                <w:b/>
                <w:position w:val="1"/>
              </w:rPr>
              <w:t>t</w:t>
            </w:r>
            <w:r>
              <w:rPr>
                <w:rFonts w:ascii="Calibri" w:eastAsia="Calibri" w:hAnsi="Calibri" w:cs="Calibri"/>
                <w:b/>
                <w:spacing w:val="-4"/>
                <w:position w:val="1"/>
              </w:rPr>
              <w:t xml:space="preserve"> </w:t>
            </w:r>
            <w:r>
              <w:rPr>
                <w:rFonts w:ascii="Calibri" w:eastAsia="Calibri" w:hAnsi="Calibri" w:cs="Calibri"/>
                <w:b/>
                <w:spacing w:val="1"/>
                <w:position w:val="1"/>
              </w:rPr>
              <w:t>Nu</w:t>
            </w:r>
            <w:r>
              <w:rPr>
                <w:rFonts w:ascii="Calibri" w:eastAsia="Calibri" w:hAnsi="Calibri" w:cs="Calibri"/>
                <w:b/>
                <w:spacing w:val="-1"/>
                <w:position w:val="1"/>
              </w:rPr>
              <w:t>m</w:t>
            </w:r>
            <w:r>
              <w:rPr>
                <w:rFonts w:ascii="Calibri" w:eastAsia="Calibri" w:hAnsi="Calibri" w:cs="Calibri"/>
                <w:b/>
                <w:spacing w:val="1"/>
                <w:position w:val="1"/>
              </w:rPr>
              <w:t>b</w:t>
            </w:r>
            <w:r>
              <w:rPr>
                <w:rFonts w:ascii="Calibri" w:eastAsia="Calibri" w:hAnsi="Calibri" w:cs="Calibri"/>
                <w:b/>
                <w:position w:val="1"/>
              </w:rPr>
              <w:t>er</w:t>
            </w: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4B1BE9">
            <w:pPr>
              <w:spacing w:line="220" w:lineRule="exact"/>
              <w:ind w:left="102"/>
              <w:rPr>
                <w:rFonts w:ascii="Calibri" w:eastAsia="Calibri" w:hAnsi="Calibri" w:cs="Calibri"/>
              </w:rPr>
            </w:pPr>
            <w:r>
              <w:rPr>
                <w:rFonts w:ascii="Calibri" w:eastAsia="Calibri" w:hAnsi="Calibri" w:cs="Calibri"/>
                <w:b/>
                <w:spacing w:val="-1"/>
                <w:position w:val="1"/>
              </w:rPr>
              <w:t>E</w:t>
            </w:r>
            <w:r>
              <w:rPr>
                <w:rFonts w:ascii="Calibri" w:eastAsia="Calibri" w:hAnsi="Calibri" w:cs="Calibri"/>
                <w:b/>
                <w:spacing w:val="1"/>
                <w:position w:val="1"/>
              </w:rPr>
              <w:t>n</w:t>
            </w:r>
            <w:r>
              <w:rPr>
                <w:rFonts w:ascii="Calibri" w:eastAsia="Calibri" w:hAnsi="Calibri" w:cs="Calibri"/>
                <w:b/>
                <w:position w:val="1"/>
              </w:rPr>
              <w:t>d</w:t>
            </w:r>
            <w:r>
              <w:rPr>
                <w:rFonts w:ascii="Calibri" w:eastAsia="Calibri" w:hAnsi="Calibri" w:cs="Calibri"/>
                <w:b/>
                <w:spacing w:val="-2"/>
                <w:position w:val="1"/>
              </w:rPr>
              <w:t xml:space="preserve"> </w:t>
            </w:r>
            <w:r>
              <w:rPr>
                <w:rFonts w:ascii="Calibri" w:eastAsia="Calibri" w:hAnsi="Calibri" w:cs="Calibri"/>
                <w:b/>
                <w:position w:val="1"/>
              </w:rPr>
              <w:t>Date</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4B1BE9">
            <w:pPr>
              <w:spacing w:line="220" w:lineRule="exact"/>
              <w:ind w:left="102"/>
              <w:rPr>
                <w:rFonts w:ascii="Calibri" w:eastAsia="Calibri" w:hAnsi="Calibri" w:cs="Calibri"/>
              </w:rPr>
            </w:pPr>
            <w:r>
              <w:rPr>
                <w:rFonts w:ascii="Calibri" w:eastAsia="Calibri" w:hAnsi="Calibri" w:cs="Calibri"/>
                <w:b/>
                <w:position w:val="1"/>
              </w:rPr>
              <w:t>Re</w:t>
            </w:r>
            <w:r>
              <w:rPr>
                <w:rFonts w:ascii="Calibri" w:eastAsia="Calibri" w:hAnsi="Calibri" w:cs="Calibri"/>
                <w:b/>
                <w:spacing w:val="1"/>
                <w:position w:val="1"/>
              </w:rPr>
              <w:t>n</w:t>
            </w:r>
            <w:r>
              <w:rPr>
                <w:rFonts w:ascii="Calibri" w:eastAsia="Calibri" w:hAnsi="Calibri" w:cs="Calibri"/>
                <w:b/>
                <w:position w:val="1"/>
              </w:rPr>
              <w:t>ewal</w:t>
            </w:r>
            <w:r>
              <w:rPr>
                <w:rFonts w:ascii="Calibri" w:eastAsia="Calibri" w:hAnsi="Calibri" w:cs="Calibri"/>
                <w:b/>
                <w:spacing w:val="-8"/>
                <w:position w:val="1"/>
              </w:rPr>
              <w:t xml:space="preserve"> </w:t>
            </w:r>
            <w:r>
              <w:rPr>
                <w:rFonts w:ascii="Calibri" w:eastAsia="Calibri" w:hAnsi="Calibri" w:cs="Calibri"/>
                <w:b/>
                <w:spacing w:val="1"/>
                <w:position w:val="1"/>
              </w:rPr>
              <w:t>o</w:t>
            </w:r>
            <w:r>
              <w:rPr>
                <w:rFonts w:ascii="Calibri" w:eastAsia="Calibri" w:hAnsi="Calibri" w:cs="Calibri"/>
                <w:b/>
                <w:position w:val="1"/>
              </w:rPr>
              <w:t>r</w:t>
            </w:r>
            <w:r>
              <w:rPr>
                <w:rFonts w:ascii="Calibri" w:eastAsia="Calibri" w:hAnsi="Calibri" w:cs="Calibri"/>
                <w:b/>
                <w:spacing w:val="-1"/>
                <w:position w:val="1"/>
              </w:rPr>
              <w:t xml:space="preserve"> </w:t>
            </w:r>
            <w:r>
              <w:rPr>
                <w:rFonts w:ascii="Calibri" w:eastAsia="Calibri" w:hAnsi="Calibri" w:cs="Calibri"/>
                <w:b/>
                <w:position w:val="1"/>
              </w:rPr>
              <w:t>I</w:t>
            </w:r>
            <w:r>
              <w:rPr>
                <w:rFonts w:ascii="Calibri" w:eastAsia="Calibri" w:hAnsi="Calibri" w:cs="Calibri"/>
                <w:b/>
                <w:spacing w:val="1"/>
                <w:position w:val="1"/>
              </w:rPr>
              <w:t>n</w:t>
            </w:r>
            <w:r>
              <w:rPr>
                <w:rFonts w:ascii="Calibri" w:eastAsia="Calibri" w:hAnsi="Calibri" w:cs="Calibri"/>
                <w:b/>
                <w:spacing w:val="-1"/>
                <w:position w:val="1"/>
              </w:rPr>
              <w:t>i</w:t>
            </w:r>
            <w:r>
              <w:rPr>
                <w:rFonts w:ascii="Calibri" w:eastAsia="Calibri" w:hAnsi="Calibri" w:cs="Calibri"/>
                <w:b/>
                <w:position w:val="1"/>
              </w:rPr>
              <w:t>tial</w:t>
            </w:r>
          </w:p>
          <w:p w:rsidR="00294348" w:rsidRDefault="004B1BE9">
            <w:pPr>
              <w:spacing w:line="220" w:lineRule="exact"/>
              <w:ind w:left="102"/>
              <w:rPr>
                <w:rFonts w:ascii="Calibri" w:eastAsia="Calibri" w:hAnsi="Calibri" w:cs="Calibri"/>
              </w:rPr>
            </w:pPr>
            <w:r>
              <w:rPr>
                <w:rFonts w:ascii="Calibri" w:eastAsia="Calibri" w:hAnsi="Calibri" w:cs="Calibri"/>
                <w:b/>
              </w:rPr>
              <w:t>G</w:t>
            </w:r>
            <w:r>
              <w:rPr>
                <w:rFonts w:ascii="Calibri" w:eastAsia="Calibri" w:hAnsi="Calibri" w:cs="Calibri"/>
                <w:b/>
                <w:spacing w:val="1"/>
              </w:rPr>
              <w:t>r</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4"/>
              </w:rPr>
              <w:t xml:space="preserve"> </w:t>
            </w:r>
            <w:r>
              <w:rPr>
                <w:rFonts w:ascii="Calibri" w:eastAsia="Calibri" w:hAnsi="Calibri" w:cs="Calibri"/>
                <w:b/>
              </w:rPr>
              <w:t>Te</w:t>
            </w:r>
            <w:r>
              <w:rPr>
                <w:rFonts w:ascii="Calibri" w:eastAsia="Calibri" w:hAnsi="Calibri" w:cs="Calibri"/>
                <w:b/>
                <w:spacing w:val="1"/>
              </w:rPr>
              <w:t>rm</w:t>
            </w:r>
            <w:r>
              <w:rPr>
                <w:rFonts w:ascii="Calibri" w:eastAsia="Calibri" w:hAnsi="Calibri" w:cs="Calibri"/>
                <w:b/>
              </w:rPr>
              <w:t>?</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4B1BE9">
            <w:pPr>
              <w:spacing w:line="220" w:lineRule="exact"/>
              <w:ind w:left="102"/>
              <w:rPr>
                <w:rFonts w:ascii="Calibri" w:eastAsia="Calibri" w:hAnsi="Calibri" w:cs="Calibri"/>
              </w:rPr>
            </w:pPr>
            <w:r>
              <w:rPr>
                <w:rFonts w:ascii="Calibri" w:eastAsia="Calibri" w:hAnsi="Calibri" w:cs="Calibri"/>
                <w:b/>
                <w:position w:val="1"/>
              </w:rPr>
              <w:t>G</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n</w:t>
            </w:r>
            <w:r>
              <w:rPr>
                <w:rFonts w:ascii="Calibri" w:eastAsia="Calibri" w:hAnsi="Calibri" w:cs="Calibri"/>
                <w:b/>
                <w:position w:val="1"/>
              </w:rPr>
              <w:t>t</w:t>
            </w:r>
            <w:r>
              <w:rPr>
                <w:rFonts w:ascii="Calibri" w:eastAsia="Calibri" w:hAnsi="Calibri" w:cs="Calibri"/>
                <w:b/>
                <w:spacing w:val="-4"/>
                <w:position w:val="1"/>
              </w:rPr>
              <w:t xml:space="preserve"> </w:t>
            </w:r>
            <w:r>
              <w:rPr>
                <w:rFonts w:ascii="Calibri" w:eastAsia="Calibri" w:hAnsi="Calibri" w:cs="Calibri"/>
                <w:b/>
                <w:spacing w:val="-1"/>
                <w:position w:val="1"/>
              </w:rPr>
              <w:t>A</w:t>
            </w:r>
            <w:r>
              <w:rPr>
                <w:rFonts w:ascii="Calibri" w:eastAsia="Calibri" w:hAnsi="Calibri" w:cs="Calibri"/>
                <w:b/>
                <w:spacing w:val="1"/>
                <w:position w:val="1"/>
              </w:rPr>
              <w:t>moun</w:t>
            </w:r>
            <w:r>
              <w:rPr>
                <w:rFonts w:ascii="Calibri" w:eastAsia="Calibri" w:hAnsi="Calibri" w:cs="Calibri"/>
                <w:b/>
                <w:position w:val="1"/>
              </w:rPr>
              <w:t>t</w:t>
            </w:r>
          </w:p>
          <w:p w:rsidR="00294348" w:rsidRDefault="004B1BE9">
            <w:pPr>
              <w:spacing w:line="220" w:lineRule="exact"/>
              <w:ind w:left="102"/>
              <w:rPr>
                <w:rFonts w:ascii="Calibri" w:eastAsia="Calibri" w:hAnsi="Calibri" w:cs="Calibri"/>
              </w:rPr>
            </w:pPr>
            <w:r>
              <w:rPr>
                <w:rFonts w:ascii="Calibri" w:eastAsia="Calibri" w:hAnsi="Calibri" w:cs="Calibri"/>
                <w:b/>
                <w:spacing w:val="-1"/>
              </w:rPr>
              <w:t>A</w:t>
            </w:r>
            <w:r>
              <w:rPr>
                <w:rFonts w:ascii="Calibri" w:eastAsia="Calibri" w:hAnsi="Calibri" w:cs="Calibri"/>
                <w:b/>
              </w:rPr>
              <w:t>wa</w:t>
            </w:r>
            <w:r>
              <w:rPr>
                <w:rFonts w:ascii="Calibri" w:eastAsia="Calibri" w:hAnsi="Calibri" w:cs="Calibri"/>
                <w:b/>
                <w:spacing w:val="1"/>
              </w:rPr>
              <w:t>rd</w:t>
            </w:r>
            <w:r>
              <w:rPr>
                <w:rFonts w:ascii="Calibri" w:eastAsia="Calibri" w:hAnsi="Calibri" w:cs="Calibri"/>
                <w:b/>
              </w:rPr>
              <w:t>ed</w:t>
            </w:r>
          </w:p>
        </w:tc>
        <w:tc>
          <w:tcPr>
            <w:tcW w:w="1944"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4B1BE9">
            <w:pPr>
              <w:spacing w:line="220" w:lineRule="exact"/>
              <w:ind w:left="102"/>
              <w:rPr>
                <w:rFonts w:ascii="Calibri" w:eastAsia="Calibri" w:hAnsi="Calibri" w:cs="Calibri"/>
              </w:rPr>
            </w:pPr>
            <w:r>
              <w:rPr>
                <w:rFonts w:ascii="Calibri" w:eastAsia="Calibri" w:hAnsi="Calibri" w:cs="Calibri"/>
                <w:b/>
                <w:position w:val="1"/>
              </w:rPr>
              <w:t>Un</w:t>
            </w:r>
            <w:r>
              <w:rPr>
                <w:rFonts w:ascii="Calibri" w:eastAsia="Calibri" w:hAnsi="Calibri" w:cs="Calibri"/>
                <w:b/>
                <w:spacing w:val="2"/>
                <w:position w:val="1"/>
              </w:rPr>
              <w:t>u</w:t>
            </w:r>
            <w:r>
              <w:rPr>
                <w:rFonts w:ascii="Calibri" w:eastAsia="Calibri" w:hAnsi="Calibri" w:cs="Calibri"/>
                <w:b/>
                <w:position w:val="1"/>
              </w:rPr>
              <w:t>se</w:t>
            </w:r>
            <w:r>
              <w:rPr>
                <w:rFonts w:ascii="Calibri" w:eastAsia="Calibri" w:hAnsi="Calibri" w:cs="Calibri"/>
                <w:b/>
                <w:spacing w:val="1"/>
                <w:position w:val="1"/>
              </w:rPr>
              <w:t>d/r</w:t>
            </w:r>
            <w:r>
              <w:rPr>
                <w:rFonts w:ascii="Calibri" w:eastAsia="Calibri" w:hAnsi="Calibri" w:cs="Calibri"/>
                <w:b/>
                <w:position w:val="1"/>
              </w:rPr>
              <w:t>e</w:t>
            </w:r>
            <w:r>
              <w:rPr>
                <w:rFonts w:ascii="Calibri" w:eastAsia="Calibri" w:hAnsi="Calibri" w:cs="Calibri"/>
                <w:b/>
                <w:spacing w:val="1"/>
                <w:position w:val="1"/>
              </w:rPr>
              <w:t>c</w:t>
            </w:r>
            <w:r>
              <w:rPr>
                <w:rFonts w:ascii="Calibri" w:eastAsia="Calibri" w:hAnsi="Calibri" w:cs="Calibri"/>
                <w:b/>
                <w:position w:val="1"/>
              </w:rPr>
              <w:t>a</w:t>
            </w:r>
            <w:r>
              <w:rPr>
                <w:rFonts w:ascii="Calibri" w:eastAsia="Calibri" w:hAnsi="Calibri" w:cs="Calibri"/>
                <w:b/>
                <w:spacing w:val="1"/>
                <w:position w:val="1"/>
              </w:rPr>
              <w:t>p</w:t>
            </w:r>
            <w:r>
              <w:rPr>
                <w:rFonts w:ascii="Calibri" w:eastAsia="Calibri" w:hAnsi="Calibri" w:cs="Calibri"/>
                <w:b/>
                <w:position w:val="1"/>
              </w:rPr>
              <w:t>t</w:t>
            </w:r>
            <w:r>
              <w:rPr>
                <w:rFonts w:ascii="Calibri" w:eastAsia="Calibri" w:hAnsi="Calibri" w:cs="Calibri"/>
                <w:b/>
                <w:spacing w:val="-1"/>
                <w:position w:val="1"/>
              </w:rPr>
              <w:t>u</w:t>
            </w:r>
            <w:r>
              <w:rPr>
                <w:rFonts w:ascii="Calibri" w:eastAsia="Calibri" w:hAnsi="Calibri" w:cs="Calibri"/>
                <w:b/>
                <w:spacing w:val="1"/>
                <w:position w:val="1"/>
              </w:rPr>
              <w:t>r</w:t>
            </w:r>
            <w:r>
              <w:rPr>
                <w:rFonts w:ascii="Calibri" w:eastAsia="Calibri" w:hAnsi="Calibri" w:cs="Calibri"/>
                <w:b/>
                <w:position w:val="1"/>
              </w:rPr>
              <w:t>ed</w:t>
            </w:r>
          </w:p>
          <w:p w:rsidR="00294348" w:rsidRDefault="004B1BE9">
            <w:pPr>
              <w:spacing w:line="220" w:lineRule="exact"/>
              <w:ind w:left="102"/>
              <w:rPr>
                <w:rFonts w:ascii="Calibri" w:eastAsia="Calibri" w:hAnsi="Calibri" w:cs="Calibri"/>
              </w:rPr>
            </w:pPr>
            <w:r>
              <w:rPr>
                <w:rFonts w:ascii="Calibri" w:eastAsia="Calibri" w:hAnsi="Calibri" w:cs="Calibri"/>
                <w:b/>
              </w:rPr>
              <w:t>a</w:t>
            </w:r>
            <w:r>
              <w:rPr>
                <w:rFonts w:ascii="Calibri" w:eastAsia="Calibri" w:hAnsi="Calibri" w:cs="Calibri"/>
                <w:b/>
                <w:spacing w:val="1"/>
              </w:rPr>
              <w:t>moun</w:t>
            </w:r>
            <w:r>
              <w:rPr>
                <w:rFonts w:ascii="Calibri" w:eastAsia="Calibri" w:hAnsi="Calibri" w:cs="Calibri"/>
                <w:b/>
              </w:rPr>
              <w:t>t</w:t>
            </w:r>
          </w:p>
        </w:tc>
      </w:tr>
      <w:tr w:rsidR="00294348">
        <w:trPr>
          <w:trHeight w:hRule="exact" w:val="307"/>
        </w:trPr>
        <w:tc>
          <w:tcPr>
            <w:tcW w:w="2809" w:type="dxa"/>
            <w:tcBorders>
              <w:top w:val="single" w:sz="5" w:space="0" w:color="000000"/>
              <w:left w:val="single" w:sz="5" w:space="0" w:color="000000"/>
              <w:bottom w:val="single" w:sz="5" w:space="0" w:color="000000"/>
              <w:right w:val="single" w:sz="5" w:space="0" w:color="000000"/>
            </w:tcBorders>
          </w:tcPr>
          <w:p w:rsidR="00294348" w:rsidRDefault="00294348"/>
        </w:tc>
        <w:tc>
          <w:tcPr>
            <w:tcW w:w="1351" w:type="dxa"/>
            <w:tcBorders>
              <w:top w:val="single" w:sz="5" w:space="0" w:color="000000"/>
              <w:left w:val="single" w:sz="5" w:space="0" w:color="000000"/>
              <w:bottom w:val="single" w:sz="5" w:space="0" w:color="000000"/>
              <w:right w:val="single" w:sz="5" w:space="0" w:color="000000"/>
            </w:tcBorders>
          </w:tcPr>
          <w:p w:rsidR="00294348" w:rsidRDefault="00294348"/>
        </w:tc>
        <w:tc>
          <w:tcPr>
            <w:tcW w:w="1889" w:type="dxa"/>
            <w:tcBorders>
              <w:top w:val="single" w:sz="5" w:space="0" w:color="000000"/>
              <w:left w:val="single" w:sz="5" w:space="0" w:color="000000"/>
              <w:bottom w:val="single" w:sz="5" w:space="0" w:color="000000"/>
              <w:right w:val="single" w:sz="5" w:space="0" w:color="000000"/>
            </w:tcBorders>
          </w:tcPr>
          <w:p w:rsidR="00294348" w:rsidRDefault="00294348"/>
        </w:tc>
        <w:tc>
          <w:tcPr>
            <w:tcW w:w="1892" w:type="dxa"/>
            <w:tcBorders>
              <w:top w:val="single" w:sz="5" w:space="0" w:color="000000"/>
              <w:left w:val="single" w:sz="5" w:space="0" w:color="000000"/>
              <w:bottom w:val="single" w:sz="5" w:space="0" w:color="000000"/>
              <w:right w:val="single" w:sz="5" w:space="0" w:color="000000"/>
            </w:tcBorders>
          </w:tcPr>
          <w:p w:rsidR="00294348" w:rsidRDefault="00294348"/>
        </w:tc>
        <w:tc>
          <w:tcPr>
            <w:tcW w:w="1944"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05"/>
        </w:trPr>
        <w:tc>
          <w:tcPr>
            <w:tcW w:w="2809" w:type="dxa"/>
            <w:tcBorders>
              <w:top w:val="single" w:sz="5" w:space="0" w:color="000000"/>
              <w:left w:val="single" w:sz="5" w:space="0" w:color="000000"/>
              <w:bottom w:val="single" w:sz="5" w:space="0" w:color="000000"/>
              <w:right w:val="single" w:sz="5" w:space="0" w:color="000000"/>
            </w:tcBorders>
          </w:tcPr>
          <w:p w:rsidR="00294348" w:rsidRDefault="00294348"/>
        </w:tc>
        <w:tc>
          <w:tcPr>
            <w:tcW w:w="1351" w:type="dxa"/>
            <w:tcBorders>
              <w:top w:val="single" w:sz="5" w:space="0" w:color="000000"/>
              <w:left w:val="single" w:sz="5" w:space="0" w:color="000000"/>
              <w:bottom w:val="single" w:sz="5" w:space="0" w:color="000000"/>
              <w:right w:val="single" w:sz="5" w:space="0" w:color="000000"/>
            </w:tcBorders>
          </w:tcPr>
          <w:p w:rsidR="00294348" w:rsidRDefault="00294348"/>
        </w:tc>
        <w:tc>
          <w:tcPr>
            <w:tcW w:w="1889" w:type="dxa"/>
            <w:tcBorders>
              <w:top w:val="single" w:sz="5" w:space="0" w:color="000000"/>
              <w:left w:val="single" w:sz="5" w:space="0" w:color="000000"/>
              <w:bottom w:val="single" w:sz="5" w:space="0" w:color="000000"/>
              <w:right w:val="single" w:sz="5" w:space="0" w:color="000000"/>
            </w:tcBorders>
          </w:tcPr>
          <w:p w:rsidR="00294348" w:rsidRDefault="00294348"/>
        </w:tc>
        <w:tc>
          <w:tcPr>
            <w:tcW w:w="1892" w:type="dxa"/>
            <w:tcBorders>
              <w:top w:val="single" w:sz="5" w:space="0" w:color="000000"/>
              <w:left w:val="single" w:sz="5" w:space="0" w:color="000000"/>
              <w:bottom w:val="single" w:sz="5" w:space="0" w:color="000000"/>
              <w:right w:val="single" w:sz="5" w:space="0" w:color="000000"/>
            </w:tcBorders>
          </w:tcPr>
          <w:p w:rsidR="00294348" w:rsidRDefault="00294348"/>
        </w:tc>
        <w:tc>
          <w:tcPr>
            <w:tcW w:w="1944"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02"/>
        </w:trPr>
        <w:tc>
          <w:tcPr>
            <w:tcW w:w="2809" w:type="dxa"/>
            <w:tcBorders>
              <w:top w:val="single" w:sz="5" w:space="0" w:color="000000"/>
              <w:left w:val="single" w:sz="5" w:space="0" w:color="000000"/>
              <w:bottom w:val="single" w:sz="5" w:space="0" w:color="000000"/>
              <w:right w:val="single" w:sz="5" w:space="0" w:color="000000"/>
            </w:tcBorders>
          </w:tcPr>
          <w:p w:rsidR="00294348" w:rsidRDefault="00294348"/>
        </w:tc>
        <w:tc>
          <w:tcPr>
            <w:tcW w:w="1351" w:type="dxa"/>
            <w:tcBorders>
              <w:top w:val="single" w:sz="5" w:space="0" w:color="000000"/>
              <w:left w:val="single" w:sz="5" w:space="0" w:color="000000"/>
              <w:bottom w:val="single" w:sz="5" w:space="0" w:color="000000"/>
              <w:right w:val="single" w:sz="5" w:space="0" w:color="000000"/>
            </w:tcBorders>
          </w:tcPr>
          <w:p w:rsidR="00294348" w:rsidRDefault="00294348"/>
        </w:tc>
        <w:tc>
          <w:tcPr>
            <w:tcW w:w="1889" w:type="dxa"/>
            <w:tcBorders>
              <w:top w:val="single" w:sz="5" w:space="0" w:color="000000"/>
              <w:left w:val="single" w:sz="5" w:space="0" w:color="000000"/>
              <w:bottom w:val="single" w:sz="5" w:space="0" w:color="000000"/>
              <w:right w:val="single" w:sz="5" w:space="0" w:color="000000"/>
            </w:tcBorders>
          </w:tcPr>
          <w:p w:rsidR="00294348" w:rsidRDefault="00294348"/>
        </w:tc>
        <w:tc>
          <w:tcPr>
            <w:tcW w:w="1892" w:type="dxa"/>
            <w:tcBorders>
              <w:top w:val="single" w:sz="5" w:space="0" w:color="000000"/>
              <w:left w:val="single" w:sz="5" w:space="0" w:color="000000"/>
              <w:bottom w:val="single" w:sz="5" w:space="0" w:color="000000"/>
              <w:right w:val="single" w:sz="5" w:space="0" w:color="000000"/>
            </w:tcBorders>
          </w:tcPr>
          <w:p w:rsidR="00294348" w:rsidRDefault="00294348"/>
        </w:tc>
        <w:tc>
          <w:tcPr>
            <w:tcW w:w="1944"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02"/>
        </w:trPr>
        <w:tc>
          <w:tcPr>
            <w:tcW w:w="2809" w:type="dxa"/>
            <w:tcBorders>
              <w:top w:val="single" w:sz="5" w:space="0" w:color="000000"/>
              <w:left w:val="single" w:sz="5" w:space="0" w:color="000000"/>
              <w:bottom w:val="single" w:sz="5" w:space="0" w:color="000000"/>
              <w:right w:val="single" w:sz="5" w:space="0" w:color="000000"/>
            </w:tcBorders>
          </w:tcPr>
          <w:p w:rsidR="00294348" w:rsidRDefault="00294348"/>
        </w:tc>
        <w:tc>
          <w:tcPr>
            <w:tcW w:w="1351" w:type="dxa"/>
            <w:tcBorders>
              <w:top w:val="single" w:sz="5" w:space="0" w:color="000000"/>
              <w:left w:val="single" w:sz="5" w:space="0" w:color="000000"/>
              <w:bottom w:val="single" w:sz="5" w:space="0" w:color="000000"/>
              <w:right w:val="single" w:sz="5" w:space="0" w:color="000000"/>
            </w:tcBorders>
          </w:tcPr>
          <w:p w:rsidR="00294348" w:rsidRDefault="00294348"/>
        </w:tc>
        <w:tc>
          <w:tcPr>
            <w:tcW w:w="1889" w:type="dxa"/>
            <w:tcBorders>
              <w:top w:val="single" w:sz="5" w:space="0" w:color="000000"/>
              <w:left w:val="single" w:sz="5" w:space="0" w:color="000000"/>
              <w:bottom w:val="single" w:sz="5" w:space="0" w:color="000000"/>
              <w:right w:val="single" w:sz="5" w:space="0" w:color="000000"/>
            </w:tcBorders>
          </w:tcPr>
          <w:p w:rsidR="00294348" w:rsidRDefault="00294348"/>
        </w:tc>
        <w:tc>
          <w:tcPr>
            <w:tcW w:w="1892" w:type="dxa"/>
            <w:tcBorders>
              <w:top w:val="single" w:sz="5" w:space="0" w:color="000000"/>
              <w:left w:val="single" w:sz="5" w:space="0" w:color="000000"/>
              <w:bottom w:val="single" w:sz="5" w:space="0" w:color="000000"/>
              <w:right w:val="single" w:sz="5" w:space="0" w:color="000000"/>
            </w:tcBorders>
          </w:tcPr>
          <w:p w:rsidR="00294348" w:rsidRDefault="00294348"/>
        </w:tc>
        <w:tc>
          <w:tcPr>
            <w:tcW w:w="1944"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3" w:line="160" w:lineRule="exact"/>
        <w:rPr>
          <w:sz w:val="16"/>
          <w:szCs w:val="16"/>
        </w:rPr>
      </w:pPr>
    </w:p>
    <w:p w:rsidR="00294348" w:rsidRDefault="00B40B0D" w:rsidP="007C7C3D">
      <w:pPr>
        <w:spacing w:before="19"/>
        <w:ind w:right="171"/>
        <w:rPr>
          <w:rFonts w:ascii="Calibri" w:eastAsia="Calibri" w:hAnsi="Calibri" w:cs="Calibri"/>
        </w:rPr>
      </w:pPr>
      <w:r>
        <w:pict>
          <v:group id="_x0000_s1044" style="position:absolute;margin-left:71.65pt;margin-top:68.25pt;width:493.1pt;height:20.4pt;z-index:-251655680;mso-position-horizontal-relative:page" coordorigin="1433,1365" coordsize="9862,408">
            <v:shape id="_x0000_s1045" style="position:absolute;left:1433;top:1365;width:9862;height:408" coordorigin="1433,1365" coordsize="9862,408" path="m1433,1773r9862,l11295,1365r-9862,l1433,1773xe" filled="f">
              <v:path arrowok="t"/>
            </v:shape>
            <w10:wrap anchorx="page"/>
          </v:group>
        </w:pict>
      </w:r>
      <w:r w:rsidR="004B1BE9">
        <w:rPr>
          <w:rFonts w:ascii="Calibri" w:eastAsia="Calibri" w:hAnsi="Calibri" w:cs="Calibri"/>
          <w:spacing w:val="-1"/>
          <w:u w:val="single" w:color="000000"/>
        </w:rPr>
        <w:t>T</w:t>
      </w:r>
      <w:r w:rsidR="004B1BE9">
        <w:rPr>
          <w:rFonts w:ascii="Calibri" w:eastAsia="Calibri" w:hAnsi="Calibri" w:cs="Calibri"/>
          <w:spacing w:val="1"/>
          <w:u w:val="single" w:color="000000"/>
        </w:rPr>
        <w:t>h</w:t>
      </w:r>
      <w:r w:rsidR="004B1BE9">
        <w:rPr>
          <w:rFonts w:ascii="Calibri" w:eastAsia="Calibri" w:hAnsi="Calibri" w:cs="Calibri"/>
          <w:u w:val="single" w:color="000000"/>
        </w:rPr>
        <w:t>r</w:t>
      </w:r>
      <w:r w:rsidR="004B1BE9">
        <w:rPr>
          <w:rFonts w:ascii="Calibri" w:eastAsia="Calibri" w:hAnsi="Calibri" w:cs="Calibri"/>
          <w:spacing w:val="2"/>
          <w:u w:val="single" w:color="000000"/>
        </w:rPr>
        <w:t>e</w:t>
      </w:r>
      <w:r w:rsidR="004B1BE9">
        <w:rPr>
          <w:rFonts w:ascii="Calibri" w:eastAsia="Calibri" w:hAnsi="Calibri" w:cs="Calibri"/>
          <w:u w:val="single" w:color="000000"/>
        </w:rPr>
        <w:t>e</w:t>
      </w:r>
      <w:r w:rsidR="004B1BE9">
        <w:rPr>
          <w:rFonts w:ascii="Calibri" w:eastAsia="Calibri" w:hAnsi="Calibri" w:cs="Calibri"/>
          <w:spacing w:val="1"/>
          <w:u w:val="single" w:color="000000"/>
        </w:rPr>
        <w:t>-</w:t>
      </w:r>
      <w:r w:rsidR="004B1BE9">
        <w:rPr>
          <w:rFonts w:ascii="Calibri" w:eastAsia="Calibri" w:hAnsi="Calibri" w:cs="Calibri"/>
          <w:spacing w:val="-1"/>
          <w:u w:val="single" w:color="000000"/>
        </w:rPr>
        <w:t>Ye</w:t>
      </w:r>
      <w:r w:rsidR="004B1BE9">
        <w:rPr>
          <w:rFonts w:ascii="Calibri" w:eastAsia="Calibri" w:hAnsi="Calibri" w:cs="Calibri"/>
          <w:u w:val="single" w:color="000000"/>
        </w:rPr>
        <w:t>ar</w:t>
      </w:r>
      <w:r w:rsidR="004B1BE9">
        <w:rPr>
          <w:rFonts w:ascii="Calibri" w:eastAsia="Calibri" w:hAnsi="Calibri" w:cs="Calibri"/>
          <w:spacing w:val="-9"/>
          <w:u w:val="single" w:color="000000"/>
        </w:rPr>
        <w:t xml:space="preserve"> </w:t>
      </w:r>
      <w:r w:rsidR="004B1BE9">
        <w:rPr>
          <w:rFonts w:ascii="Calibri" w:eastAsia="Calibri" w:hAnsi="Calibri" w:cs="Calibri"/>
          <w:spacing w:val="3"/>
          <w:u w:val="single" w:color="000000"/>
        </w:rPr>
        <w:t>R</w:t>
      </w:r>
      <w:r w:rsidR="004B1BE9">
        <w:rPr>
          <w:rFonts w:ascii="Calibri" w:eastAsia="Calibri" w:hAnsi="Calibri" w:cs="Calibri"/>
          <w:spacing w:val="-1"/>
          <w:u w:val="single" w:color="000000"/>
        </w:rPr>
        <w:t>e</w:t>
      </w:r>
      <w:r w:rsidR="004B1BE9">
        <w:rPr>
          <w:rFonts w:ascii="Calibri" w:eastAsia="Calibri" w:hAnsi="Calibri" w:cs="Calibri"/>
          <w:u w:val="single" w:color="000000"/>
        </w:rPr>
        <w:t>ca</w:t>
      </w:r>
      <w:r w:rsidR="004B1BE9">
        <w:rPr>
          <w:rFonts w:ascii="Calibri" w:eastAsia="Calibri" w:hAnsi="Calibri" w:cs="Calibri"/>
          <w:spacing w:val="1"/>
          <w:u w:val="single" w:color="000000"/>
        </w:rPr>
        <w:t>p</w:t>
      </w:r>
      <w:r w:rsidR="004B1BE9">
        <w:rPr>
          <w:rFonts w:ascii="Calibri" w:eastAsia="Calibri" w:hAnsi="Calibri" w:cs="Calibri"/>
          <w:u w:val="single" w:color="000000"/>
        </w:rPr>
        <w:t>t</w:t>
      </w:r>
      <w:r w:rsidR="004B1BE9">
        <w:rPr>
          <w:rFonts w:ascii="Calibri" w:eastAsia="Calibri" w:hAnsi="Calibri" w:cs="Calibri"/>
          <w:spacing w:val="1"/>
          <w:u w:val="single" w:color="000000"/>
        </w:rPr>
        <w:t>u</w:t>
      </w:r>
      <w:r w:rsidR="004B1BE9">
        <w:rPr>
          <w:rFonts w:ascii="Calibri" w:eastAsia="Calibri" w:hAnsi="Calibri" w:cs="Calibri"/>
          <w:u w:val="single" w:color="000000"/>
        </w:rPr>
        <w:t>re</w:t>
      </w:r>
      <w:r w:rsidR="004B1BE9">
        <w:rPr>
          <w:rFonts w:ascii="Calibri" w:eastAsia="Calibri" w:hAnsi="Calibri" w:cs="Calibri"/>
          <w:spacing w:val="-10"/>
          <w:u w:val="single" w:color="000000"/>
        </w:rPr>
        <w:t xml:space="preserve"> </w:t>
      </w:r>
      <w:r w:rsidR="004B1BE9">
        <w:rPr>
          <w:rFonts w:ascii="Calibri" w:eastAsia="Calibri" w:hAnsi="Calibri" w:cs="Calibri"/>
          <w:spacing w:val="3"/>
          <w:u w:val="single" w:color="000000"/>
        </w:rPr>
        <w:t>A</w:t>
      </w:r>
      <w:r w:rsidR="004B1BE9">
        <w:rPr>
          <w:rFonts w:ascii="Calibri" w:eastAsia="Calibri" w:hAnsi="Calibri" w:cs="Calibri"/>
          <w:spacing w:val="-1"/>
          <w:u w:val="single" w:color="000000"/>
        </w:rPr>
        <w:t>v</w:t>
      </w:r>
      <w:r w:rsidR="004B1BE9">
        <w:rPr>
          <w:rFonts w:ascii="Calibri" w:eastAsia="Calibri" w:hAnsi="Calibri" w:cs="Calibri"/>
          <w:spacing w:val="1"/>
          <w:u w:val="single" w:color="000000"/>
        </w:rPr>
        <w:t>e</w:t>
      </w:r>
      <w:r w:rsidR="004B1BE9">
        <w:rPr>
          <w:rFonts w:ascii="Calibri" w:eastAsia="Calibri" w:hAnsi="Calibri" w:cs="Calibri"/>
          <w:u w:val="single" w:color="000000"/>
        </w:rPr>
        <w:t>rag</w:t>
      </w:r>
      <w:r w:rsidR="004B1BE9">
        <w:rPr>
          <w:rFonts w:ascii="Calibri" w:eastAsia="Calibri" w:hAnsi="Calibri" w:cs="Calibri"/>
          <w:spacing w:val="-1"/>
          <w:u w:val="single" w:color="000000"/>
        </w:rPr>
        <w:t>e</w:t>
      </w:r>
      <w:r w:rsidR="004B1BE9">
        <w:rPr>
          <w:rFonts w:ascii="Calibri" w:eastAsia="Calibri" w:hAnsi="Calibri" w:cs="Calibri"/>
          <w:u w:val="single" w:color="000000"/>
        </w:rPr>
        <w:t>:</w:t>
      </w:r>
      <w:r w:rsidR="004B1BE9">
        <w:rPr>
          <w:rFonts w:ascii="Calibri" w:eastAsia="Calibri" w:hAnsi="Calibri" w:cs="Calibri"/>
          <w:spacing w:val="-5"/>
        </w:rPr>
        <w:t xml:space="preserve"> </w:t>
      </w:r>
      <w:r w:rsidR="004B1BE9">
        <w:rPr>
          <w:rFonts w:ascii="Calibri" w:eastAsia="Calibri" w:hAnsi="Calibri" w:cs="Calibri"/>
        </w:rPr>
        <w:t>Ca</w:t>
      </w:r>
      <w:r w:rsidR="004B1BE9">
        <w:rPr>
          <w:rFonts w:ascii="Calibri" w:eastAsia="Calibri" w:hAnsi="Calibri" w:cs="Calibri"/>
          <w:spacing w:val="2"/>
        </w:rPr>
        <w:t>l</w:t>
      </w:r>
      <w:r w:rsidR="004B1BE9">
        <w:rPr>
          <w:rFonts w:ascii="Calibri" w:eastAsia="Calibri" w:hAnsi="Calibri" w:cs="Calibri"/>
        </w:rPr>
        <w:t>c</w:t>
      </w:r>
      <w:r w:rsidR="004B1BE9">
        <w:rPr>
          <w:rFonts w:ascii="Calibri" w:eastAsia="Calibri" w:hAnsi="Calibri" w:cs="Calibri"/>
          <w:spacing w:val="1"/>
        </w:rPr>
        <w:t>u</w:t>
      </w:r>
      <w:r w:rsidR="004B1BE9">
        <w:rPr>
          <w:rFonts w:ascii="Calibri" w:eastAsia="Calibri" w:hAnsi="Calibri" w:cs="Calibri"/>
        </w:rPr>
        <w:t>la</w:t>
      </w:r>
      <w:r w:rsidR="004B1BE9">
        <w:rPr>
          <w:rFonts w:ascii="Calibri" w:eastAsia="Calibri" w:hAnsi="Calibri" w:cs="Calibri"/>
          <w:spacing w:val="1"/>
        </w:rPr>
        <w:t>t</w:t>
      </w:r>
      <w:r w:rsidR="004B1BE9">
        <w:rPr>
          <w:rFonts w:ascii="Calibri" w:eastAsia="Calibri" w:hAnsi="Calibri" w:cs="Calibri"/>
        </w:rPr>
        <w:t>e</w:t>
      </w:r>
      <w:r w:rsidR="004B1BE9">
        <w:rPr>
          <w:rFonts w:ascii="Calibri" w:eastAsia="Calibri" w:hAnsi="Calibri" w:cs="Calibri"/>
          <w:spacing w:val="-8"/>
        </w:rPr>
        <w:t xml:space="preserve"> </w:t>
      </w:r>
      <w:r w:rsidR="004B1BE9">
        <w:rPr>
          <w:rFonts w:ascii="Calibri" w:eastAsia="Calibri" w:hAnsi="Calibri" w:cs="Calibri"/>
          <w:spacing w:val="1"/>
        </w:rPr>
        <w:t>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spacing w:val="1"/>
        </w:rPr>
        <w:t>av</w:t>
      </w:r>
      <w:r w:rsidR="004B1BE9">
        <w:rPr>
          <w:rFonts w:ascii="Calibri" w:eastAsia="Calibri" w:hAnsi="Calibri" w:cs="Calibri"/>
          <w:spacing w:val="-1"/>
        </w:rPr>
        <w:t>e</w:t>
      </w:r>
      <w:r w:rsidR="004B1BE9">
        <w:rPr>
          <w:rFonts w:ascii="Calibri" w:eastAsia="Calibri" w:hAnsi="Calibri" w:cs="Calibri"/>
        </w:rPr>
        <w:t>rage</w:t>
      </w:r>
      <w:r w:rsidR="004B1BE9">
        <w:rPr>
          <w:rFonts w:ascii="Calibri" w:eastAsia="Calibri" w:hAnsi="Calibri" w:cs="Calibri"/>
          <w:spacing w:val="-7"/>
        </w:rPr>
        <w:t xml:space="preserve"> </w:t>
      </w:r>
      <w:r w:rsidR="004B1BE9">
        <w:rPr>
          <w:rFonts w:ascii="Calibri" w:eastAsia="Calibri" w:hAnsi="Calibri" w:cs="Calibri"/>
          <w:spacing w:val="4"/>
        </w:rPr>
        <w:t>u</w:t>
      </w:r>
      <w:r w:rsidR="004B1BE9">
        <w:rPr>
          <w:rFonts w:ascii="Calibri" w:eastAsia="Calibri" w:hAnsi="Calibri" w:cs="Calibri"/>
          <w:spacing w:val="1"/>
        </w:rPr>
        <w:t>nu</w:t>
      </w:r>
      <w:r w:rsidR="004B1BE9">
        <w:rPr>
          <w:rFonts w:ascii="Calibri" w:eastAsia="Calibri" w:hAnsi="Calibri" w:cs="Calibri"/>
          <w:spacing w:val="-1"/>
        </w:rPr>
        <w:t>se</w:t>
      </w:r>
      <w:r w:rsidR="004B1BE9">
        <w:rPr>
          <w:rFonts w:ascii="Calibri" w:eastAsia="Calibri" w:hAnsi="Calibri" w:cs="Calibri"/>
        </w:rPr>
        <w:t>d</w:t>
      </w:r>
      <w:r w:rsidR="004B1BE9">
        <w:rPr>
          <w:rFonts w:ascii="Calibri" w:eastAsia="Calibri" w:hAnsi="Calibri" w:cs="Calibri"/>
          <w:spacing w:val="-5"/>
        </w:rPr>
        <w:t xml:space="preserve"> </w:t>
      </w:r>
      <w:proofErr w:type="gramStart"/>
      <w:r w:rsidR="0001096C">
        <w:rPr>
          <w:rFonts w:ascii="Calibri" w:eastAsia="Calibri" w:hAnsi="Calibri" w:cs="Calibri"/>
          <w:spacing w:val="-5"/>
        </w:rPr>
        <w:t>non administrative</w:t>
      </w:r>
      <w:proofErr w:type="gramEnd"/>
      <w:r w:rsidR="0001096C">
        <w:rPr>
          <w:rFonts w:ascii="Calibri" w:eastAsia="Calibri" w:hAnsi="Calibri" w:cs="Calibri"/>
          <w:spacing w:val="-5"/>
        </w:rPr>
        <w:t xml:space="preserve"> </w:t>
      </w:r>
      <w:r w:rsidR="004B1BE9">
        <w:rPr>
          <w:rFonts w:ascii="Calibri" w:eastAsia="Calibri" w:hAnsi="Calibri" w:cs="Calibri"/>
          <w:spacing w:val="1"/>
        </w:rPr>
        <w:t>d</w:t>
      </w:r>
      <w:r w:rsidR="004B1BE9">
        <w:rPr>
          <w:rFonts w:ascii="Calibri" w:eastAsia="Calibri" w:hAnsi="Calibri" w:cs="Calibri"/>
        </w:rPr>
        <w:t>ollar</w:t>
      </w:r>
      <w:r w:rsidR="004B1BE9">
        <w:rPr>
          <w:rFonts w:ascii="Calibri" w:eastAsia="Calibri" w:hAnsi="Calibri" w:cs="Calibri"/>
          <w:spacing w:val="-4"/>
        </w:rPr>
        <w:t xml:space="preserve"> </w:t>
      </w:r>
      <w:r w:rsidR="004B1BE9">
        <w:rPr>
          <w:rFonts w:ascii="Calibri" w:eastAsia="Calibri" w:hAnsi="Calibri" w:cs="Calibri"/>
        </w:rPr>
        <w:t>amo</w:t>
      </w:r>
      <w:r w:rsidR="004B1BE9">
        <w:rPr>
          <w:rFonts w:ascii="Calibri" w:eastAsia="Calibri" w:hAnsi="Calibri" w:cs="Calibri"/>
          <w:spacing w:val="1"/>
        </w:rPr>
        <w:t>un</w:t>
      </w:r>
      <w:r w:rsidR="004B1BE9">
        <w:rPr>
          <w:rFonts w:ascii="Calibri" w:eastAsia="Calibri" w:hAnsi="Calibri" w:cs="Calibri"/>
        </w:rPr>
        <w:t>t</w:t>
      </w:r>
      <w:r w:rsidR="004B1BE9">
        <w:rPr>
          <w:rFonts w:ascii="Calibri" w:eastAsia="Calibri" w:hAnsi="Calibri" w:cs="Calibri"/>
          <w:spacing w:val="-5"/>
        </w:rPr>
        <w:t xml:space="preserve"> </w:t>
      </w:r>
      <w:r w:rsidR="004B1BE9">
        <w:rPr>
          <w:rFonts w:ascii="Calibri" w:eastAsia="Calibri" w:hAnsi="Calibri" w:cs="Calibri"/>
          <w:spacing w:val="-1"/>
        </w:rPr>
        <w:t>f</w:t>
      </w:r>
      <w:r w:rsidR="004B1BE9">
        <w:rPr>
          <w:rFonts w:ascii="Calibri" w:eastAsia="Calibri" w:hAnsi="Calibri" w:cs="Calibri"/>
        </w:rPr>
        <w:t>r</w:t>
      </w:r>
      <w:r w:rsidR="004B1BE9">
        <w:rPr>
          <w:rFonts w:ascii="Calibri" w:eastAsia="Calibri" w:hAnsi="Calibri" w:cs="Calibri"/>
          <w:spacing w:val="1"/>
        </w:rPr>
        <w:t>o</w:t>
      </w:r>
      <w:r w:rsidR="004B1BE9">
        <w:rPr>
          <w:rFonts w:ascii="Calibri" w:eastAsia="Calibri" w:hAnsi="Calibri" w:cs="Calibri"/>
        </w:rPr>
        <w:t>m</w:t>
      </w:r>
      <w:r w:rsidR="004B1BE9">
        <w:rPr>
          <w:rFonts w:ascii="Calibri" w:eastAsia="Calibri" w:hAnsi="Calibri" w:cs="Calibri"/>
          <w:spacing w:val="-5"/>
        </w:rPr>
        <w:t xml:space="preserve"> </w:t>
      </w:r>
      <w:r w:rsidR="004B1BE9">
        <w:rPr>
          <w:rFonts w:ascii="Calibri" w:eastAsia="Calibri" w:hAnsi="Calibri" w:cs="Calibri"/>
          <w:spacing w:val="1"/>
        </w:rPr>
        <w:t>th</w:t>
      </w:r>
      <w:r w:rsidR="004B1BE9">
        <w:rPr>
          <w:rFonts w:ascii="Calibri" w:eastAsia="Calibri" w:hAnsi="Calibri" w:cs="Calibri"/>
        </w:rPr>
        <w:t>e</w:t>
      </w:r>
      <w:r w:rsidR="004B1BE9">
        <w:rPr>
          <w:rFonts w:ascii="Calibri" w:eastAsia="Calibri" w:hAnsi="Calibri" w:cs="Calibri"/>
          <w:spacing w:val="-2"/>
        </w:rPr>
        <w:t xml:space="preserve"> </w:t>
      </w:r>
      <w:r w:rsidR="004B1BE9">
        <w:rPr>
          <w:rFonts w:ascii="Calibri" w:eastAsia="Calibri" w:hAnsi="Calibri" w:cs="Calibri"/>
          <w:spacing w:val="1"/>
        </w:rPr>
        <w:t>th</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rPr>
        <w:t>e</w:t>
      </w:r>
      <w:r w:rsidR="004B1BE9">
        <w:rPr>
          <w:rFonts w:ascii="Calibri" w:eastAsia="Calibri" w:hAnsi="Calibri" w:cs="Calibri"/>
          <w:spacing w:val="-5"/>
        </w:rPr>
        <w:t xml:space="preserve"> </w:t>
      </w:r>
      <w:r w:rsidR="004B1BE9">
        <w:rPr>
          <w:rFonts w:ascii="Calibri" w:eastAsia="Calibri" w:hAnsi="Calibri" w:cs="Calibri"/>
        </w:rPr>
        <w:t>mo</w:t>
      </w:r>
      <w:r w:rsidR="004B1BE9">
        <w:rPr>
          <w:rFonts w:ascii="Calibri" w:eastAsia="Calibri" w:hAnsi="Calibri" w:cs="Calibri"/>
          <w:spacing w:val="-1"/>
        </w:rPr>
        <w:t>s</w:t>
      </w:r>
      <w:r w:rsidR="004B1BE9">
        <w:rPr>
          <w:rFonts w:ascii="Calibri" w:eastAsia="Calibri" w:hAnsi="Calibri" w:cs="Calibri"/>
        </w:rPr>
        <w:t>t</w:t>
      </w:r>
      <w:r w:rsidR="004B1BE9">
        <w:rPr>
          <w:rFonts w:ascii="Calibri" w:eastAsia="Calibri" w:hAnsi="Calibri" w:cs="Calibri"/>
          <w:spacing w:val="-3"/>
        </w:rPr>
        <w:t xml:space="preserve"> </w:t>
      </w:r>
      <w:r w:rsidR="004B1BE9">
        <w:rPr>
          <w:rFonts w:ascii="Calibri" w:eastAsia="Calibri" w:hAnsi="Calibri" w:cs="Calibri"/>
          <w:spacing w:val="2"/>
        </w:rPr>
        <w:t>r</w:t>
      </w:r>
      <w:r w:rsidR="004B1BE9">
        <w:rPr>
          <w:rFonts w:ascii="Calibri" w:eastAsia="Calibri" w:hAnsi="Calibri" w:cs="Calibri"/>
          <w:spacing w:val="-1"/>
        </w:rPr>
        <w:t>e</w:t>
      </w:r>
      <w:r w:rsidR="004B1BE9">
        <w:rPr>
          <w:rFonts w:ascii="Calibri" w:eastAsia="Calibri" w:hAnsi="Calibri" w:cs="Calibri"/>
        </w:rPr>
        <w:t>c</w:t>
      </w:r>
      <w:r w:rsidR="004B1BE9">
        <w:rPr>
          <w:rFonts w:ascii="Calibri" w:eastAsia="Calibri" w:hAnsi="Calibri" w:cs="Calibri"/>
          <w:spacing w:val="-1"/>
        </w:rPr>
        <w:t>e</w:t>
      </w:r>
      <w:r w:rsidR="004B1BE9">
        <w:rPr>
          <w:rFonts w:ascii="Calibri" w:eastAsia="Calibri" w:hAnsi="Calibri" w:cs="Calibri"/>
          <w:spacing w:val="1"/>
        </w:rPr>
        <w:t>n</w:t>
      </w:r>
      <w:r w:rsidR="004B1BE9">
        <w:rPr>
          <w:rFonts w:ascii="Calibri" w:eastAsia="Calibri" w:hAnsi="Calibri" w:cs="Calibri"/>
        </w:rPr>
        <w:t>tly</w:t>
      </w:r>
      <w:r w:rsidR="004B1BE9">
        <w:rPr>
          <w:rFonts w:ascii="Calibri" w:eastAsia="Calibri" w:hAnsi="Calibri" w:cs="Calibri"/>
          <w:spacing w:val="-6"/>
        </w:rPr>
        <w:t xml:space="preserve"> </w:t>
      </w:r>
      <w:r w:rsidR="004B1BE9">
        <w:rPr>
          <w:rFonts w:ascii="Calibri" w:eastAsia="Calibri" w:hAnsi="Calibri" w:cs="Calibri"/>
        </w:rPr>
        <w:t>c</w:t>
      </w:r>
      <w:r w:rsidR="004B1BE9">
        <w:rPr>
          <w:rFonts w:ascii="Calibri" w:eastAsia="Calibri" w:hAnsi="Calibri" w:cs="Calibri"/>
          <w:spacing w:val="3"/>
        </w:rPr>
        <w:t>o</w:t>
      </w:r>
      <w:r w:rsidR="004B1BE9">
        <w:rPr>
          <w:rFonts w:ascii="Calibri" w:eastAsia="Calibri" w:hAnsi="Calibri" w:cs="Calibri"/>
          <w:spacing w:val="-1"/>
        </w:rPr>
        <w:t>m</w:t>
      </w:r>
      <w:r w:rsidR="004B1BE9">
        <w:rPr>
          <w:rFonts w:ascii="Calibri" w:eastAsia="Calibri" w:hAnsi="Calibri" w:cs="Calibri"/>
          <w:spacing w:val="1"/>
        </w:rPr>
        <w:t>p</w:t>
      </w:r>
      <w:r w:rsidR="004B1BE9">
        <w:rPr>
          <w:rFonts w:ascii="Calibri" w:eastAsia="Calibri" w:hAnsi="Calibri" w:cs="Calibri"/>
        </w:rPr>
        <w:t>l</w:t>
      </w:r>
      <w:r w:rsidR="004B1BE9">
        <w:rPr>
          <w:rFonts w:ascii="Calibri" w:eastAsia="Calibri" w:hAnsi="Calibri" w:cs="Calibri"/>
          <w:spacing w:val="-1"/>
        </w:rPr>
        <w:t>e</w:t>
      </w:r>
      <w:r w:rsidR="004B1BE9">
        <w:rPr>
          <w:rFonts w:ascii="Calibri" w:eastAsia="Calibri" w:hAnsi="Calibri" w:cs="Calibri"/>
          <w:spacing w:val="3"/>
        </w:rPr>
        <w:t>t</w:t>
      </w:r>
      <w:r w:rsidR="004B1BE9">
        <w:rPr>
          <w:rFonts w:ascii="Calibri" w:eastAsia="Calibri" w:hAnsi="Calibri" w:cs="Calibri"/>
          <w:spacing w:val="-1"/>
        </w:rPr>
        <w:t>e</w:t>
      </w:r>
      <w:r w:rsidR="004B1BE9">
        <w:rPr>
          <w:rFonts w:ascii="Calibri" w:eastAsia="Calibri" w:hAnsi="Calibri" w:cs="Calibri"/>
        </w:rPr>
        <w:t>d r</w:t>
      </w:r>
      <w:r w:rsidR="004B1BE9">
        <w:rPr>
          <w:rFonts w:ascii="Calibri" w:eastAsia="Calibri" w:hAnsi="Calibri" w:cs="Calibri"/>
          <w:spacing w:val="-1"/>
        </w:rPr>
        <w:t>e</w:t>
      </w:r>
      <w:r w:rsidR="004B1BE9">
        <w:rPr>
          <w:rFonts w:ascii="Calibri" w:eastAsia="Calibri" w:hAnsi="Calibri" w:cs="Calibri"/>
          <w:spacing w:val="1"/>
        </w:rPr>
        <w:t>n</w:t>
      </w:r>
      <w:r w:rsidR="004B1BE9">
        <w:rPr>
          <w:rFonts w:ascii="Calibri" w:eastAsia="Calibri" w:hAnsi="Calibri" w:cs="Calibri"/>
          <w:spacing w:val="-1"/>
        </w:rPr>
        <w:t>ew</w:t>
      </w:r>
      <w:r w:rsidR="004B1BE9">
        <w:rPr>
          <w:rFonts w:ascii="Calibri" w:eastAsia="Calibri" w:hAnsi="Calibri" w:cs="Calibri"/>
        </w:rPr>
        <w:t>al</w:t>
      </w:r>
      <w:r w:rsidR="004B1BE9">
        <w:rPr>
          <w:rFonts w:ascii="Calibri" w:eastAsia="Calibri" w:hAnsi="Calibri" w:cs="Calibri"/>
          <w:spacing w:val="-6"/>
        </w:rPr>
        <w:t xml:space="preserve"> </w:t>
      </w:r>
      <w:r w:rsidR="004B1BE9">
        <w:rPr>
          <w:rFonts w:ascii="Calibri" w:eastAsia="Calibri" w:hAnsi="Calibri" w:cs="Calibri"/>
          <w:spacing w:val="2"/>
        </w:rPr>
        <w:t>g</w:t>
      </w:r>
      <w:r w:rsidR="004B1BE9">
        <w:rPr>
          <w:rFonts w:ascii="Calibri" w:eastAsia="Calibri" w:hAnsi="Calibri" w:cs="Calibri"/>
        </w:rPr>
        <w:t>ra</w:t>
      </w:r>
      <w:r w:rsidR="004B1BE9">
        <w:rPr>
          <w:rFonts w:ascii="Calibri" w:eastAsia="Calibri" w:hAnsi="Calibri" w:cs="Calibri"/>
          <w:spacing w:val="1"/>
        </w:rPr>
        <w:t>n</w:t>
      </w:r>
      <w:r w:rsidR="004B1BE9">
        <w:rPr>
          <w:rFonts w:ascii="Calibri" w:eastAsia="Calibri" w:hAnsi="Calibri" w:cs="Calibri"/>
        </w:rPr>
        <w:t>t</w:t>
      </w:r>
      <w:r w:rsidR="004B1BE9">
        <w:rPr>
          <w:rFonts w:ascii="Calibri" w:eastAsia="Calibri" w:hAnsi="Calibri" w:cs="Calibri"/>
          <w:spacing w:val="-3"/>
        </w:rPr>
        <w:t xml:space="preserve"> </w:t>
      </w:r>
      <w:r w:rsidR="004B1BE9">
        <w:rPr>
          <w:rFonts w:ascii="Calibri" w:eastAsia="Calibri" w:hAnsi="Calibri" w:cs="Calibri"/>
          <w:spacing w:val="1"/>
        </w:rPr>
        <w:t>y</w:t>
      </w:r>
      <w:r w:rsidR="004B1BE9">
        <w:rPr>
          <w:rFonts w:ascii="Calibri" w:eastAsia="Calibri" w:hAnsi="Calibri" w:cs="Calibri"/>
          <w:spacing w:val="-1"/>
        </w:rPr>
        <w:t>e</w:t>
      </w:r>
      <w:r w:rsidR="004B1BE9">
        <w:rPr>
          <w:rFonts w:ascii="Calibri" w:eastAsia="Calibri" w:hAnsi="Calibri" w:cs="Calibri"/>
        </w:rPr>
        <w:t>ar</w:t>
      </w:r>
      <w:r w:rsidR="004B1BE9">
        <w:rPr>
          <w:rFonts w:ascii="Calibri" w:eastAsia="Calibri" w:hAnsi="Calibri" w:cs="Calibri"/>
          <w:spacing w:val="-1"/>
        </w:rPr>
        <w:t>s</w:t>
      </w:r>
      <w:r w:rsidR="004B1BE9">
        <w:rPr>
          <w:rFonts w:ascii="Calibri" w:eastAsia="Calibri" w:hAnsi="Calibri" w:cs="Calibri"/>
        </w:rPr>
        <w:t>.</w:t>
      </w:r>
      <w:r w:rsidR="004B1BE9">
        <w:rPr>
          <w:rFonts w:ascii="Calibri" w:eastAsia="Calibri" w:hAnsi="Calibri" w:cs="Calibri"/>
          <w:spacing w:val="-5"/>
        </w:rPr>
        <w:t xml:space="preserve"> </w:t>
      </w:r>
      <w:r w:rsidR="004B1BE9">
        <w:rPr>
          <w:rFonts w:ascii="Calibri" w:eastAsia="Calibri" w:hAnsi="Calibri" w:cs="Calibri"/>
        </w:rPr>
        <w:t>If</w:t>
      </w:r>
      <w:r w:rsidR="004B1BE9">
        <w:rPr>
          <w:rFonts w:ascii="Calibri" w:eastAsia="Calibri" w:hAnsi="Calibri" w:cs="Calibri"/>
          <w:spacing w:val="-1"/>
        </w:rPr>
        <w:t xml:space="preserve"> </w:t>
      </w:r>
      <w:r w:rsidR="004B1BE9">
        <w:rPr>
          <w:rFonts w:ascii="Calibri" w:eastAsia="Calibri" w:hAnsi="Calibri" w:cs="Calibri"/>
        </w:rPr>
        <w:t>t</w:t>
      </w:r>
      <w:r w:rsidR="004B1BE9">
        <w:rPr>
          <w:rFonts w:ascii="Calibri" w:eastAsia="Calibri" w:hAnsi="Calibri" w:cs="Calibri"/>
          <w:spacing w:val="1"/>
        </w:rPr>
        <w: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rPr>
        <w:t>gr</w:t>
      </w:r>
      <w:r w:rsidR="004B1BE9">
        <w:rPr>
          <w:rFonts w:ascii="Calibri" w:eastAsia="Calibri" w:hAnsi="Calibri" w:cs="Calibri"/>
          <w:spacing w:val="3"/>
        </w:rPr>
        <w:t>a</w:t>
      </w:r>
      <w:r w:rsidR="004B1BE9">
        <w:rPr>
          <w:rFonts w:ascii="Calibri" w:eastAsia="Calibri" w:hAnsi="Calibri" w:cs="Calibri"/>
          <w:spacing w:val="1"/>
        </w:rPr>
        <w:t>n</w:t>
      </w:r>
      <w:r w:rsidR="004B1BE9">
        <w:rPr>
          <w:rFonts w:ascii="Calibri" w:eastAsia="Calibri" w:hAnsi="Calibri" w:cs="Calibri"/>
        </w:rPr>
        <w:t>t</w:t>
      </w:r>
      <w:r w:rsidR="004B1BE9">
        <w:rPr>
          <w:rFonts w:ascii="Calibri" w:eastAsia="Calibri" w:hAnsi="Calibri" w:cs="Calibri"/>
          <w:spacing w:val="-3"/>
        </w:rPr>
        <w:t xml:space="preserve"> </w:t>
      </w:r>
      <w:r w:rsidR="004B1BE9">
        <w:rPr>
          <w:rFonts w:ascii="Calibri" w:eastAsia="Calibri" w:hAnsi="Calibri" w:cs="Calibri"/>
          <w:spacing w:val="1"/>
        </w:rPr>
        <w:t>h</w:t>
      </w:r>
      <w:r w:rsidR="004B1BE9">
        <w:rPr>
          <w:rFonts w:ascii="Calibri" w:eastAsia="Calibri" w:hAnsi="Calibri" w:cs="Calibri"/>
        </w:rPr>
        <w:t>as</w:t>
      </w:r>
      <w:r w:rsidR="004B1BE9">
        <w:rPr>
          <w:rFonts w:ascii="Calibri" w:eastAsia="Calibri" w:hAnsi="Calibri" w:cs="Calibri"/>
          <w:spacing w:val="-3"/>
        </w:rPr>
        <w:t xml:space="preserve"> </w:t>
      </w:r>
      <w:r w:rsidR="004B1BE9">
        <w:rPr>
          <w:rFonts w:ascii="Calibri" w:eastAsia="Calibri" w:hAnsi="Calibri" w:cs="Calibri"/>
          <w:spacing w:val="1"/>
        </w:rPr>
        <w:t>on</w:t>
      </w:r>
      <w:r w:rsidR="004B1BE9">
        <w:rPr>
          <w:rFonts w:ascii="Calibri" w:eastAsia="Calibri" w:hAnsi="Calibri" w:cs="Calibri"/>
        </w:rPr>
        <w:t>ly</w:t>
      </w:r>
      <w:r w:rsidR="004B1BE9">
        <w:rPr>
          <w:rFonts w:ascii="Calibri" w:eastAsia="Calibri" w:hAnsi="Calibri" w:cs="Calibri"/>
          <w:spacing w:val="-2"/>
        </w:rPr>
        <w:t xml:space="preserve"> </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spacing w:val="1"/>
        </w:rPr>
        <w:t>n</w:t>
      </w:r>
      <w:r w:rsidR="004B1BE9">
        <w:rPr>
          <w:rFonts w:ascii="Calibri" w:eastAsia="Calibri" w:hAnsi="Calibri" w:cs="Calibri"/>
          <w:spacing w:val="-1"/>
        </w:rPr>
        <w:t>ewe</w:t>
      </w:r>
      <w:r w:rsidR="004B1BE9">
        <w:rPr>
          <w:rFonts w:ascii="Calibri" w:eastAsia="Calibri" w:hAnsi="Calibri" w:cs="Calibri"/>
        </w:rPr>
        <w:t>d</w:t>
      </w:r>
      <w:r w:rsidR="004B1BE9">
        <w:rPr>
          <w:rFonts w:ascii="Calibri" w:eastAsia="Calibri" w:hAnsi="Calibri" w:cs="Calibri"/>
          <w:spacing w:val="-6"/>
        </w:rPr>
        <w:t xml:space="preserve"> </w:t>
      </w:r>
      <w:r w:rsidR="004B1BE9">
        <w:rPr>
          <w:rFonts w:ascii="Calibri" w:eastAsia="Calibri" w:hAnsi="Calibri" w:cs="Calibri"/>
          <w:spacing w:val="1"/>
        </w:rPr>
        <w:t>t</w:t>
      </w:r>
      <w:r w:rsidR="004B1BE9">
        <w:rPr>
          <w:rFonts w:ascii="Calibri" w:eastAsia="Calibri" w:hAnsi="Calibri" w:cs="Calibri"/>
          <w:spacing w:val="-1"/>
        </w:rPr>
        <w:t>w</w:t>
      </w:r>
      <w:r w:rsidR="004B1BE9">
        <w:rPr>
          <w:rFonts w:ascii="Calibri" w:eastAsia="Calibri" w:hAnsi="Calibri" w:cs="Calibri"/>
        </w:rPr>
        <w:t>i</w:t>
      </w:r>
      <w:r w:rsidR="004B1BE9">
        <w:rPr>
          <w:rFonts w:ascii="Calibri" w:eastAsia="Calibri" w:hAnsi="Calibri" w:cs="Calibri"/>
          <w:spacing w:val="2"/>
        </w:rPr>
        <w:t>c</w:t>
      </w:r>
      <w:r w:rsidR="004B1BE9">
        <w:rPr>
          <w:rFonts w:ascii="Calibri" w:eastAsia="Calibri" w:hAnsi="Calibri" w:cs="Calibri"/>
          <w:spacing w:val="-1"/>
        </w:rPr>
        <w:t>e</w:t>
      </w:r>
      <w:r w:rsidR="004B1BE9">
        <w:rPr>
          <w:rFonts w:ascii="Calibri" w:eastAsia="Calibri" w:hAnsi="Calibri" w:cs="Calibri"/>
        </w:rPr>
        <w:t>,</w:t>
      </w:r>
      <w:r w:rsidR="004B1BE9">
        <w:rPr>
          <w:rFonts w:ascii="Calibri" w:eastAsia="Calibri" w:hAnsi="Calibri" w:cs="Calibri"/>
          <w:spacing w:val="-5"/>
        </w:rPr>
        <w:t xml:space="preserve"> </w:t>
      </w:r>
      <w:r w:rsidR="004B1BE9">
        <w:rPr>
          <w:rFonts w:ascii="Calibri" w:eastAsia="Calibri" w:hAnsi="Calibri" w:cs="Calibri"/>
          <w:spacing w:val="1"/>
        </w:rPr>
        <w:t>av</w:t>
      </w:r>
      <w:r w:rsidR="004B1BE9">
        <w:rPr>
          <w:rFonts w:ascii="Calibri" w:eastAsia="Calibri" w:hAnsi="Calibri" w:cs="Calibri"/>
          <w:spacing w:val="-1"/>
        </w:rPr>
        <w:t>e</w:t>
      </w:r>
      <w:r w:rsidR="004B1BE9">
        <w:rPr>
          <w:rFonts w:ascii="Calibri" w:eastAsia="Calibri" w:hAnsi="Calibri" w:cs="Calibri"/>
        </w:rPr>
        <w:t>rage</w:t>
      </w:r>
      <w:r w:rsidR="004B1BE9">
        <w:rPr>
          <w:rFonts w:ascii="Calibri" w:eastAsia="Calibri" w:hAnsi="Calibri" w:cs="Calibri"/>
          <w:spacing w:val="-7"/>
        </w:rPr>
        <w:t xml:space="preserve"> </w:t>
      </w:r>
      <w:r w:rsidR="004B1BE9">
        <w:rPr>
          <w:rFonts w:ascii="Calibri" w:eastAsia="Calibri" w:hAnsi="Calibri" w:cs="Calibri"/>
          <w:spacing w:val="1"/>
        </w:rPr>
        <w:t>th</w:t>
      </w:r>
      <w:r w:rsidR="004B1BE9">
        <w:rPr>
          <w:rFonts w:ascii="Calibri" w:eastAsia="Calibri" w:hAnsi="Calibri" w:cs="Calibri"/>
        </w:rPr>
        <w:t>o</w:t>
      </w:r>
      <w:r w:rsidR="004B1BE9">
        <w:rPr>
          <w:rFonts w:ascii="Calibri" w:eastAsia="Calibri" w:hAnsi="Calibri" w:cs="Calibri"/>
          <w:spacing w:val="1"/>
        </w:rPr>
        <w:t>s</w:t>
      </w:r>
      <w:r w:rsidR="004B1BE9">
        <w:rPr>
          <w:rFonts w:ascii="Calibri" w:eastAsia="Calibri" w:hAnsi="Calibri" w:cs="Calibri"/>
        </w:rPr>
        <w:t>e</w:t>
      </w:r>
      <w:r w:rsidR="004B1BE9">
        <w:rPr>
          <w:rFonts w:ascii="Calibri" w:eastAsia="Calibri" w:hAnsi="Calibri" w:cs="Calibri"/>
          <w:spacing w:val="-6"/>
        </w:rPr>
        <w:t xml:space="preserve"> </w:t>
      </w:r>
      <w:r w:rsidR="004B1BE9">
        <w:rPr>
          <w:rFonts w:ascii="Calibri" w:eastAsia="Calibri" w:hAnsi="Calibri" w:cs="Calibri"/>
          <w:spacing w:val="1"/>
        </w:rPr>
        <w:t>t</w:t>
      </w:r>
      <w:r w:rsidR="004B1BE9">
        <w:rPr>
          <w:rFonts w:ascii="Calibri" w:eastAsia="Calibri" w:hAnsi="Calibri" w:cs="Calibri"/>
          <w:spacing w:val="-1"/>
        </w:rPr>
        <w:t>w</w:t>
      </w:r>
      <w:r w:rsidR="004B1BE9">
        <w:rPr>
          <w:rFonts w:ascii="Calibri" w:eastAsia="Calibri" w:hAnsi="Calibri" w:cs="Calibri"/>
        </w:rPr>
        <w:t>o</w:t>
      </w:r>
      <w:r w:rsidR="004B1BE9">
        <w:rPr>
          <w:rFonts w:ascii="Calibri" w:eastAsia="Calibri" w:hAnsi="Calibri" w:cs="Calibri"/>
          <w:spacing w:val="-3"/>
        </w:rPr>
        <w:t xml:space="preserve"> </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rPr>
        <w:t>ca</w:t>
      </w:r>
      <w:r w:rsidR="004B1BE9">
        <w:rPr>
          <w:rFonts w:ascii="Calibri" w:eastAsia="Calibri" w:hAnsi="Calibri" w:cs="Calibri"/>
          <w:spacing w:val="1"/>
        </w:rPr>
        <w:t>p</w:t>
      </w:r>
      <w:r w:rsidR="004B1BE9">
        <w:rPr>
          <w:rFonts w:ascii="Calibri" w:eastAsia="Calibri" w:hAnsi="Calibri" w:cs="Calibri"/>
        </w:rPr>
        <w:t>t</w:t>
      </w:r>
      <w:r w:rsidR="004B1BE9">
        <w:rPr>
          <w:rFonts w:ascii="Calibri" w:eastAsia="Calibri" w:hAnsi="Calibri" w:cs="Calibri"/>
          <w:spacing w:val="1"/>
        </w:rPr>
        <w:t>u</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rPr>
        <w:t>d</w:t>
      </w:r>
      <w:r w:rsidR="004B1BE9">
        <w:rPr>
          <w:rFonts w:ascii="Calibri" w:eastAsia="Calibri" w:hAnsi="Calibri" w:cs="Calibri"/>
          <w:spacing w:val="-8"/>
        </w:rPr>
        <w:t xml:space="preserve"> </w:t>
      </w:r>
      <w:r w:rsidR="004B1BE9">
        <w:rPr>
          <w:rFonts w:ascii="Calibri" w:eastAsia="Calibri" w:hAnsi="Calibri" w:cs="Calibri"/>
          <w:spacing w:val="1"/>
        </w:rPr>
        <w:t>a</w:t>
      </w:r>
      <w:r w:rsidR="004B1BE9">
        <w:rPr>
          <w:rFonts w:ascii="Calibri" w:eastAsia="Calibri" w:hAnsi="Calibri" w:cs="Calibri"/>
          <w:spacing w:val="-1"/>
        </w:rPr>
        <w:t>m</w:t>
      </w:r>
      <w:r w:rsidR="004B1BE9">
        <w:rPr>
          <w:rFonts w:ascii="Calibri" w:eastAsia="Calibri" w:hAnsi="Calibri" w:cs="Calibri"/>
        </w:rPr>
        <w:t>o</w:t>
      </w:r>
      <w:r w:rsidR="004B1BE9">
        <w:rPr>
          <w:rFonts w:ascii="Calibri" w:eastAsia="Calibri" w:hAnsi="Calibri" w:cs="Calibri"/>
          <w:spacing w:val="1"/>
        </w:rPr>
        <w:t>un</w:t>
      </w:r>
      <w:r w:rsidR="004B1BE9">
        <w:rPr>
          <w:rFonts w:ascii="Calibri" w:eastAsia="Calibri" w:hAnsi="Calibri" w:cs="Calibri"/>
        </w:rPr>
        <w:t>t</w:t>
      </w:r>
      <w:r w:rsidR="004B1BE9">
        <w:rPr>
          <w:rFonts w:ascii="Calibri" w:eastAsia="Calibri" w:hAnsi="Calibri" w:cs="Calibri"/>
          <w:spacing w:val="-1"/>
        </w:rPr>
        <w:t>s</w:t>
      </w:r>
      <w:r w:rsidR="004B1BE9">
        <w:rPr>
          <w:rFonts w:ascii="Calibri" w:eastAsia="Calibri" w:hAnsi="Calibri" w:cs="Calibri"/>
        </w:rPr>
        <w:t>.</w:t>
      </w:r>
      <w:r w:rsidR="004B1BE9">
        <w:rPr>
          <w:rFonts w:ascii="Calibri" w:eastAsia="Calibri" w:hAnsi="Calibri" w:cs="Calibri"/>
          <w:spacing w:val="-8"/>
        </w:rPr>
        <w:t xml:space="preserve"> </w:t>
      </w:r>
      <w:r w:rsidR="004B1BE9">
        <w:rPr>
          <w:rFonts w:ascii="Calibri" w:eastAsia="Calibri" w:hAnsi="Calibri" w:cs="Calibri"/>
        </w:rPr>
        <w:t>If</w:t>
      </w:r>
      <w:r w:rsidR="004B1BE9">
        <w:rPr>
          <w:rFonts w:ascii="Calibri" w:eastAsia="Calibri" w:hAnsi="Calibri" w:cs="Calibri"/>
          <w:spacing w:val="-1"/>
        </w:rPr>
        <w:t xml:space="preserve"> </w:t>
      </w:r>
      <w:r w:rsidR="004B1BE9">
        <w:rPr>
          <w:rFonts w:ascii="Calibri" w:eastAsia="Calibri" w:hAnsi="Calibri" w:cs="Calibri"/>
        </w:rPr>
        <w:t>t</w:t>
      </w:r>
      <w:r w:rsidR="004B1BE9">
        <w:rPr>
          <w:rFonts w:ascii="Calibri" w:eastAsia="Calibri" w:hAnsi="Calibri" w:cs="Calibri"/>
          <w:spacing w:val="1"/>
        </w:rPr>
        <w: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rPr>
        <w:t>gr</w:t>
      </w:r>
      <w:r w:rsidR="004B1BE9">
        <w:rPr>
          <w:rFonts w:ascii="Calibri" w:eastAsia="Calibri" w:hAnsi="Calibri" w:cs="Calibri"/>
          <w:spacing w:val="1"/>
        </w:rPr>
        <w:t>an</w:t>
      </w:r>
      <w:r w:rsidR="004B1BE9">
        <w:rPr>
          <w:rFonts w:ascii="Calibri" w:eastAsia="Calibri" w:hAnsi="Calibri" w:cs="Calibri"/>
        </w:rPr>
        <w:t>t</w:t>
      </w:r>
      <w:r w:rsidR="004B1BE9">
        <w:rPr>
          <w:rFonts w:ascii="Calibri" w:eastAsia="Calibri" w:hAnsi="Calibri" w:cs="Calibri"/>
          <w:spacing w:val="-3"/>
        </w:rPr>
        <w:t xml:space="preserve"> </w:t>
      </w:r>
      <w:r w:rsidR="004B1BE9">
        <w:rPr>
          <w:rFonts w:ascii="Calibri" w:eastAsia="Calibri" w:hAnsi="Calibri" w:cs="Calibri"/>
          <w:spacing w:val="1"/>
        </w:rPr>
        <w:t>h</w:t>
      </w:r>
      <w:r w:rsidR="004B1BE9">
        <w:rPr>
          <w:rFonts w:ascii="Calibri" w:eastAsia="Calibri" w:hAnsi="Calibri" w:cs="Calibri"/>
        </w:rPr>
        <w:t>as</w:t>
      </w:r>
      <w:r w:rsidR="004B1BE9">
        <w:rPr>
          <w:rFonts w:ascii="Calibri" w:eastAsia="Calibri" w:hAnsi="Calibri" w:cs="Calibri"/>
          <w:spacing w:val="-3"/>
        </w:rPr>
        <w:t xml:space="preserve"> </w:t>
      </w:r>
      <w:r w:rsidR="004B1BE9">
        <w:rPr>
          <w:rFonts w:ascii="Calibri" w:eastAsia="Calibri" w:hAnsi="Calibri" w:cs="Calibri"/>
          <w:spacing w:val="1"/>
        </w:rPr>
        <w:t>on</w:t>
      </w:r>
      <w:r w:rsidR="004B1BE9">
        <w:rPr>
          <w:rFonts w:ascii="Calibri" w:eastAsia="Calibri" w:hAnsi="Calibri" w:cs="Calibri"/>
        </w:rPr>
        <w:t>ly r</w:t>
      </w:r>
      <w:r w:rsidR="004B1BE9">
        <w:rPr>
          <w:rFonts w:ascii="Calibri" w:eastAsia="Calibri" w:hAnsi="Calibri" w:cs="Calibri"/>
          <w:spacing w:val="-1"/>
        </w:rPr>
        <w:t>e</w:t>
      </w:r>
      <w:r w:rsidR="004B1BE9">
        <w:rPr>
          <w:rFonts w:ascii="Calibri" w:eastAsia="Calibri" w:hAnsi="Calibri" w:cs="Calibri"/>
          <w:spacing w:val="1"/>
        </w:rPr>
        <w:t>n</w:t>
      </w:r>
      <w:r w:rsidR="004B1BE9">
        <w:rPr>
          <w:rFonts w:ascii="Calibri" w:eastAsia="Calibri" w:hAnsi="Calibri" w:cs="Calibri"/>
          <w:spacing w:val="-1"/>
        </w:rPr>
        <w:t>e</w:t>
      </w:r>
      <w:r w:rsidR="004B1BE9">
        <w:rPr>
          <w:rFonts w:ascii="Calibri" w:eastAsia="Calibri" w:hAnsi="Calibri" w:cs="Calibri"/>
          <w:spacing w:val="1"/>
        </w:rPr>
        <w:t>w</w:t>
      </w:r>
      <w:r w:rsidR="004B1BE9">
        <w:rPr>
          <w:rFonts w:ascii="Calibri" w:eastAsia="Calibri" w:hAnsi="Calibri" w:cs="Calibri"/>
          <w:spacing w:val="-1"/>
        </w:rPr>
        <w:t>e</w:t>
      </w:r>
      <w:r w:rsidR="004B1BE9">
        <w:rPr>
          <w:rFonts w:ascii="Calibri" w:eastAsia="Calibri" w:hAnsi="Calibri" w:cs="Calibri"/>
        </w:rPr>
        <w:t>d</w:t>
      </w:r>
      <w:r w:rsidR="004B1BE9">
        <w:rPr>
          <w:rFonts w:ascii="Calibri" w:eastAsia="Calibri" w:hAnsi="Calibri" w:cs="Calibri"/>
          <w:spacing w:val="-6"/>
        </w:rPr>
        <w:t xml:space="preserve"> </w:t>
      </w:r>
      <w:r w:rsidR="004B1BE9">
        <w:rPr>
          <w:rFonts w:ascii="Calibri" w:eastAsia="Calibri" w:hAnsi="Calibri" w:cs="Calibri"/>
          <w:spacing w:val="1"/>
        </w:rPr>
        <w:t>on</w:t>
      </w:r>
      <w:r w:rsidR="004B1BE9">
        <w:rPr>
          <w:rFonts w:ascii="Calibri" w:eastAsia="Calibri" w:hAnsi="Calibri" w:cs="Calibri"/>
        </w:rPr>
        <w:t>c</w:t>
      </w:r>
      <w:r w:rsidR="004B1BE9">
        <w:rPr>
          <w:rFonts w:ascii="Calibri" w:eastAsia="Calibri" w:hAnsi="Calibri" w:cs="Calibri"/>
          <w:spacing w:val="-1"/>
        </w:rPr>
        <w:t>e</w:t>
      </w:r>
      <w:r w:rsidR="004B1BE9">
        <w:rPr>
          <w:rFonts w:ascii="Calibri" w:eastAsia="Calibri" w:hAnsi="Calibri" w:cs="Calibri"/>
        </w:rPr>
        <w:t>,</w:t>
      </w:r>
      <w:r w:rsidR="004B1BE9">
        <w:rPr>
          <w:rFonts w:ascii="Calibri" w:eastAsia="Calibri" w:hAnsi="Calibri" w:cs="Calibri"/>
          <w:spacing w:val="-4"/>
        </w:rPr>
        <w:t xml:space="preserve"> </w:t>
      </w:r>
      <w:r w:rsidR="004B1BE9">
        <w:rPr>
          <w:rFonts w:ascii="Calibri" w:eastAsia="Calibri" w:hAnsi="Calibri" w:cs="Calibri"/>
        </w:rPr>
        <w:t>e</w:t>
      </w:r>
      <w:r w:rsidR="004B1BE9">
        <w:rPr>
          <w:rFonts w:ascii="Calibri" w:eastAsia="Calibri" w:hAnsi="Calibri" w:cs="Calibri"/>
          <w:spacing w:val="1"/>
        </w:rPr>
        <w:t>n</w:t>
      </w:r>
      <w:r w:rsidR="004B1BE9">
        <w:rPr>
          <w:rFonts w:ascii="Calibri" w:eastAsia="Calibri" w:hAnsi="Calibri" w:cs="Calibri"/>
        </w:rPr>
        <w:t>ter</w:t>
      </w:r>
      <w:r w:rsidR="004B1BE9">
        <w:rPr>
          <w:rFonts w:ascii="Calibri" w:eastAsia="Calibri" w:hAnsi="Calibri" w:cs="Calibri"/>
          <w:spacing w:val="-4"/>
        </w:rPr>
        <w:t xml:space="preserve"> </w:t>
      </w:r>
      <w:r w:rsidR="004B1BE9">
        <w:rPr>
          <w:rFonts w:ascii="Calibri" w:eastAsia="Calibri" w:hAnsi="Calibri" w:cs="Calibri"/>
          <w:spacing w:val="1"/>
        </w:rPr>
        <w:t>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spacing w:val="3"/>
        </w:rPr>
        <w:t>r</w:t>
      </w:r>
      <w:r w:rsidR="004B1BE9">
        <w:rPr>
          <w:rFonts w:ascii="Calibri" w:eastAsia="Calibri" w:hAnsi="Calibri" w:cs="Calibri"/>
          <w:spacing w:val="-1"/>
        </w:rPr>
        <w:t>e</w:t>
      </w:r>
      <w:r w:rsidR="004B1BE9">
        <w:rPr>
          <w:rFonts w:ascii="Calibri" w:eastAsia="Calibri" w:hAnsi="Calibri" w:cs="Calibri"/>
        </w:rPr>
        <w:t>c</w:t>
      </w:r>
      <w:r w:rsidR="004B1BE9">
        <w:rPr>
          <w:rFonts w:ascii="Calibri" w:eastAsia="Calibri" w:hAnsi="Calibri" w:cs="Calibri"/>
          <w:spacing w:val="3"/>
        </w:rPr>
        <w:t>a</w:t>
      </w:r>
      <w:r w:rsidR="004B1BE9">
        <w:rPr>
          <w:rFonts w:ascii="Calibri" w:eastAsia="Calibri" w:hAnsi="Calibri" w:cs="Calibri"/>
          <w:spacing w:val="1"/>
        </w:rPr>
        <w:t>p</w:t>
      </w:r>
      <w:r w:rsidR="004B1BE9">
        <w:rPr>
          <w:rFonts w:ascii="Calibri" w:eastAsia="Calibri" w:hAnsi="Calibri" w:cs="Calibri"/>
        </w:rPr>
        <w:t>t</w:t>
      </w:r>
      <w:r w:rsidR="004B1BE9">
        <w:rPr>
          <w:rFonts w:ascii="Calibri" w:eastAsia="Calibri" w:hAnsi="Calibri" w:cs="Calibri"/>
          <w:spacing w:val="1"/>
        </w:rPr>
        <w:t>u</w:t>
      </w:r>
      <w:r w:rsidR="004B1BE9">
        <w:rPr>
          <w:rFonts w:ascii="Calibri" w:eastAsia="Calibri" w:hAnsi="Calibri" w:cs="Calibri"/>
        </w:rPr>
        <w:t>re</w:t>
      </w:r>
      <w:r w:rsidR="004B1BE9">
        <w:rPr>
          <w:rFonts w:ascii="Calibri" w:eastAsia="Calibri" w:hAnsi="Calibri" w:cs="Calibri"/>
          <w:spacing w:val="-9"/>
        </w:rPr>
        <w:t xml:space="preserve"> </w:t>
      </w:r>
      <w:r w:rsidR="004B1BE9">
        <w:rPr>
          <w:rFonts w:ascii="Calibri" w:eastAsia="Calibri" w:hAnsi="Calibri" w:cs="Calibri"/>
          <w:spacing w:val="1"/>
        </w:rPr>
        <w:t>a</w:t>
      </w:r>
      <w:r w:rsidR="004B1BE9">
        <w:rPr>
          <w:rFonts w:ascii="Calibri" w:eastAsia="Calibri" w:hAnsi="Calibri" w:cs="Calibri"/>
          <w:spacing w:val="-1"/>
        </w:rPr>
        <w:t>m</w:t>
      </w:r>
      <w:r w:rsidR="004B1BE9">
        <w:rPr>
          <w:rFonts w:ascii="Calibri" w:eastAsia="Calibri" w:hAnsi="Calibri" w:cs="Calibri"/>
        </w:rPr>
        <w:t>o</w:t>
      </w:r>
      <w:r w:rsidR="004B1BE9">
        <w:rPr>
          <w:rFonts w:ascii="Calibri" w:eastAsia="Calibri" w:hAnsi="Calibri" w:cs="Calibri"/>
          <w:spacing w:val="1"/>
        </w:rPr>
        <w:t>un</w:t>
      </w:r>
      <w:r w:rsidR="004B1BE9">
        <w:rPr>
          <w:rFonts w:ascii="Calibri" w:eastAsia="Calibri" w:hAnsi="Calibri" w:cs="Calibri"/>
        </w:rPr>
        <w:t>t</w:t>
      </w:r>
      <w:r w:rsidR="004B1BE9">
        <w:rPr>
          <w:rFonts w:ascii="Calibri" w:eastAsia="Calibri" w:hAnsi="Calibri" w:cs="Calibri"/>
          <w:spacing w:val="-5"/>
        </w:rPr>
        <w:t xml:space="preserve"> </w:t>
      </w:r>
      <w:r w:rsidR="004B1BE9">
        <w:rPr>
          <w:rFonts w:ascii="Calibri" w:eastAsia="Calibri" w:hAnsi="Calibri" w:cs="Calibri"/>
          <w:spacing w:val="-1"/>
        </w:rPr>
        <w:t>f</w:t>
      </w:r>
      <w:r w:rsidR="004B1BE9">
        <w:rPr>
          <w:rFonts w:ascii="Calibri" w:eastAsia="Calibri" w:hAnsi="Calibri" w:cs="Calibri"/>
        </w:rPr>
        <w:t>r</w:t>
      </w:r>
      <w:r w:rsidR="004B1BE9">
        <w:rPr>
          <w:rFonts w:ascii="Calibri" w:eastAsia="Calibri" w:hAnsi="Calibri" w:cs="Calibri"/>
          <w:spacing w:val="1"/>
        </w:rPr>
        <w:t>o</w:t>
      </w:r>
      <w:r w:rsidR="004B1BE9">
        <w:rPr>
          <w:rFonts w:ascii="Calibri" w:eastAsia="Calibri" w:hAnsi="Calibri" w:cs="Calibri"/>
        </w:rPr>
        <w:t>m</w:t>
      </w:r>
      <w:r w:rsidR="004B1BE9">
        <w:rPr>
          <w:rFonts w:ascii="Calibri" w:eastAsia="Calibri" w:hAnsi="Calibri" w:cs="Calibri"/>
          <w:spacing w:val="-5"/>
        </w:rPr>
        <w:t xml:space="preserve"> </w:t>
      </w:r>
      <w:r w:rsidR="004B1BE9">
        <w:rPr>
          <w:rFonts w:ascii="Calibri" w:eastAsia="Calibri" w:hAnsi="Calibri" w:cs="Calibri"/>
          <w:spacing w:val="1"/>
        </w:rPr>
        <w:t>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rPr>
        <w:t>s</w:t>
      </w:r>
      <w:r w:rsidR="004B1BE9">
        <w:rPr>
          <w:rFonts w:ascii="Calibri" w:eastAsia="Calibri" w:hAnsi="Calibri" w:cs="Calibri"/>
          <w:spacing w:val="-1"/>
        </w:rPr>
        <w:t>i</w:t>
      </w:r>
      <w:r w:rsidR="004B1BE9">
        <w:rPr>
          <w:rFonts w:ascii="Calibri" w:eastAsia="Calibri" w:hAnsi="Calibri" w:cs="Calibri"/>
          <w:spacing w:val="1"/>
        </w:rPr>
        <w:t>n</w:t>
      </w:r>
      <w:r w:rsidR="004B1BE9">
        <w:rPr>
          <w:rFonts w:ascii="Calibri" w:eastAsia="Calibri" w:hAnsi="Calibri" w:cs="Calibri"/>
        </w:rPr>
        <w:t>g</w:t>
      </w:r>
      <w:r w:rsidR="004B1BE9">
        <w:rPr>
          <w:rFonts w:ascii="Calibri" w:eastAsia="Calibri" w:hAnsi="Calibri" w:cs="Calibri"/>
          <w:spacing w:val="8"/>
        </w:rPr>
        <w:t>l</w:t>
      </w:r>
      <w:r w:rsidR="004B1BE9">
        <w:rPr>
          <w:rFonts w:ascii="Calibri" w:eastAsia="Calibri" w:hAnsi="Calibri" w:cs="Calibri"/>
        </w:rPr>
        <w:t>e</w:t>
      </w:r>
      <w:r w:rsidR="004B1BE9">
        <w:rPr>
          <w:rFonts w:ascii="Calibri" w:eastAsia="Calibri" w:hAnsi="Calibri" w:cs="Calibri"/>
          <w:spacing w:val="-3"/>
        </w:rPr>
        <w:t xml:space="preserve"> </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spacing w:val="1"/>
        </w:rPr>
        <w:t>n</w:t>
      </w:r>
      <w:r w:rsidR="004B1BE9">
        <w:rPr>
          <w:rFonts w:ascii="Calibri" w:eastAsia="Calibri" w:hAnsi="Calibri" w:cs="Calibri"/>
          <w:spacing w:val="-1"/>
        </w:rPr>
        <w:t>ew</w:t>
      </w:r>
      <w:r w:rsidR="004B1BE9">
        <w:rPr>
          <w:rFonts w:ascii="Calibri" w:eastAsia="Calibri" w:hAnsi="Calibri" w:cs="Calibri"/>
        </w:rPr>
        <w:t>al.</w:t>
      </w:r>
      <w:r w:rsidR="004B1BE9">
        <w:rPr>
          <w:rFonts w:ascii="Calibri" w:eastAsia="Calibri" w:hAnsi="Calibri" w:cs="Calibri"/>
          <w:spacing w:val="-6"/>
        </w:rPr>
        <w:t xml:space="preserve"> </w:t>
      </w:r>
      <w:r w:rsidR="004B1BE9">
        <w:rPr>
          <w:rFonts w:ascii="Calibri" w:eastAsia="Calibri" w:hAnsi="Calibri" w:cs="Calibri"/>
          <w:spacing w:val="2"/>
        </w:rPr>
        <w:t>I</w:t>
      </w:r>
      <w:r w:rsidR="004B1BE9">
        <w:rPr>
          <w:rFonts w:ascii="Calibri" w:eastAsia="Calibri" w:hAnsi="Calibri" w:cs="Calibri"/>
        </w:rPr>
        <w:t>f</w:t>
      </w:r>
      <w:r w:rsidR="004B1BE9">
        <w:rPr>
          <w:rFonts w:ascii="Calibri" w:eastAsia="Calibri" w:hAnsi="Calibri" w:cs="Calibri"/>
          <w:spacing w:val="-2"/>
        </w:rPr>
        <w:t xml:space="preserve"> </w:t>
      </w:r>
      <w:r w:rsidR="004B1BE9">
        <w:rPr>
          <w:rFonts w:ascii="Calibri" w:eastAsia="Calibri" w:hAnsi="Calibri" w:cs="Calibri"/>
          <w:spacing w:val="1"/>
        </w:rPr>
        <w:t>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rPr>
        <w:t>gr</w:t>
      </w:r>
      <w:r w:rsidR="004B1BE9">
        <w:rPr>
          <w:rFonts w:ascii="Calibri" w:eastAsia="Calibri" w:hAnsi="Calibri" w:cs="Calibri"/>
          <w:spacing w:val="1"/>
        </w:rPr>
        <w:t>an</w:t>
      </w:r>
      <w:r w:rsidR="004B1BE9">
        <w:rPr>
          <w:rFonts w:ascii="Calibri" w:eastAsia="Calibri" w:hAnsi="Calibri" w:cs="Calibri"/>
        </w:rPr>
        <w:t>t</w:t>
      </w:r>
      <w:r w:rsidR="004B1BE9">
        <w:rPr>
          <w:rFonts w:ascii="Calibri" w:eastAsia="Calibri" w:hAnsi="Calibri" w:cs="Calibri"/>
          <w:spacing w:val="-3"/>
        </w:rPr>
        <w:t xml:space="preserve"> </w:t>
      </w:r>
      <w:r w:rsidR="004B1BE9">
        <w:rPr>
          <w:rFonts w:ascii="Calibri" w:eastAsia="Calibri" w:hAnsi="Calibri" w:cs="Calibri"/>
          <w:spacing w:val="1"/>
        </w:rPr>
        <w:t>h</w:t>
      </w:r>
      <w:r w:rsidR="004B1BE9">
        <w:rPr>
          <w:rFonts w:ascii="Calibri" w:eastAsia="Calibri" w:hAnsi="Calibri" w:cs="Calibri"/>
        </w:rPr>
        <w:t>as</w:t>
      </w:r>
      <w:r w:rsidR="004B1BE9">
        <w:rPr>
          <w:rFonts w:ascii="Calibri" w:eastAsia="Calibri" w:hAnsi="Calibri" w:cs="Calibri"/>
          <w:spacing w:val="-3"/>
        </w:rPr>
        <w:t xml:space="preserve"> </w:t>
      </w:r>
      <w:r w:rsidR="004B1BE9">
        <w:rPr>
          <w:rFonts w:ascii="Calibri" w:eastAsia="Calibri" w:hAnsi="Calibri" w:cs="Calibri"/>
          <w:spacing w:val="1"/>
        </w:rPr>
        <w:t>n</w:t>
      </w:r>
      <w:r w:rsidR="004B1BE9">
        <w:rPr>
          <w:rFonts w:ascii="Calibri" w:eastAsia="Calibri" w:hAnsi="Calibri" w:cs="Calibri"/>
        </w:rPr>
        <w:t>ot</w:t>
      </w:r>
      <w:r w:rsidR="004B1BE9">
        <w:rPr>
          <w:rFonts w:ascii="Calibri" w:eastAsia="Calibri" w:hAnsi="Calibri" w:cs="Calibri"/>
          <w:spacing w:val="-2"/>
        </w:rPr>
        <w:t xml:space="preserve"> </w:t>
      </w:r>
      <w:r w:rsidR="004B1BE9">
        <w:rPr>
          <w:rFonts w:ascii="Calibri" w:eastAsia="Calibri" w:hAnsi="Calibri" w:cs="Calibri"/>
          <w:spacing w:val="1"/>
        </w:rPr>
        <w:t>y</w:t>
      </w:r>
      <w:r w:rsidR="004B1BE9">
        <w:rPr>
          <w:rFonts w:ascii="Calibri" w:eastAsia="Calibri" w:hAnsi="Calibri" w:cs="Calibri"/>
          <w:spacing w:val="-1"/>
        </w:rPr>
        <w:t>e</w:t>
      </w:r>
      <w:r w:rsidR="004B1BE9">
        <w:rPr>
          <w:rFonts w:ascii="Calibri" w:eastAsia="Calibri" w:hAnsi="Calibri" w:cs="Calibri"/>
        </w:rPr>
        <w:t>t</w:t>
      </w:r>
      <w:r w:rsidR="004B1BE9">
        <w:rPr>
          <w:rFonts w:ascii="Calibri" w:eastAsia="Calibri" w:hAnsi="Calibri" w:cs="Calibri"/>
          <w:spacing w:val="-2"/>
        </w:rPr>
        <w:t xml:space="preserve"> </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spacing w:val="1"/>
        </w:rPr>
        <w:t>ne</w:t>
      </w:r>
      <w:r w:rsidR="004B1BE9">
        <w:rPr>
          <w:rFonts w:ascii="Calibri" w:eastAsia="Calibri" w:hAnsi="Calibri" w:cs="Calibri"/>
          <w:spacing w:val="-1"/>
        </w:rPr>
        <w:t>we</w:t>
      </w:r>
      <w:r w:rsidR="004B1BE9">
        <w:rPr>
          <w:rFonts w:ascii="Calibri" w:eastAsia="Calibri" w:hAnsi="Calibri" w:cs="Calibri"/>
          <w:spacing w:val="1"/>
        </w:rPr>
        <w:t>d</w:t>
      </w:r>
      <w:r w:rsidR="004B1BE9">
        <w:rPr>
          <w:rFonts w:ascii="Calibri" w:eastAsia="Calibri" w:hAnsi="Calibri" w:cs="Calibri"/>
        </w:rPr>
        <w:t>,</w:t>
      </w:r>
      <w:r w:rsidR="004B1BE9">
        <w:rPr>
          <w:rFonts w:ascii="Calibri" w:eastAsia="Calibri" w:hAnsi="Calibri" w:cs="Calibri"/>
          <w:spacing w:val="-8"/>
        </w:rPr>
        <w:t xml:space="preserve"> </w:t>
      </w:r>
      <w:r w:rsidR="004B1BE9">
        <w:rPr>
          <w:rFonts w:ascii="Calibri" w:eastAsia="Calibri" w:hAnsi="Calibri" w:cs="Calibri"/>
        </w:rPr>
        <w:t>e</w:t>
      </w:r>
      <w:r w:rsidR="004B1BE9">
        <w:rPr>
          <w:rFonts w:ascii="Calibri" w:eastAsia="Calibri" w:hAnsi="Calibri" w:cs="Calibri"/>
          <w:spacing w:val="1"/>
        </w:rPr>
        <w:t>n</w:t>
      </w:r>
      <w:r w:rsidR="004B1BE9">
        <w:rPr>
          <w:rFonts w:ascii="Calibri" w:eastAsia="Calibri" w:hAnsi="Calibri" w:cs="Calibri"/>
        </w:rPr>
        <w:t>ter</w:t>
      </w:r>
      <w:r w:rsidR="004B1BE9">
        <w:rPr>
          <w:rFonts w:ascii="Calibri" w:eastAsia="Calibri" w:hAnsi="Calibri" w:cs="Calibri"/>
          <w:spacing w:val="-4"/>
        </w:rPr>
        <w:t xml:space="preserve"> </w:t>
      </w:r>
      <w:r w:rsidR="004B1BE9">
        <w:rPr>
          <w:rFonts w:ascii="Calibri" w:eastAsia="Calibri" w:hAnsi="Calibri" w:cs="Calibri"/>
          <w:spacing w:val="1"/>
        </w:rPr>
        <w:t>z</w:t>
      </w:r>
      <w:r w:rsidR="004B1BE9">
        <w:rPr>
          <w:rFonts w:ascii="Calibri" w:eastAsia="Calibri" w:hAnsi="Calibri" w:cs="Calibri"/>
          <w:spacing w:val="-1"/>
        </w:rPr>
        <w:t>e</w:t>
      </w:r>
      <w:r w:rsidR="004B1BE9">
        <w:rPr>
          <w:rFonts w:ascii="Calibri" w:eastAsia="Calibri" w:hAnsi="Calibri" w:cs="Calibri"/>
        </w:rPr>
        <w:t>r</w:t>
      </w:r>
      <w:r w:rsidR="004B1BE9">
        <w:rPr>
          <w:rFonts w:ascii="Calibri" w:eastAsia="Calibri" w:hAnsi="Calibri" w:cs="Calibri"/>
          <w:spacing w:val="1"/>
        </w:rPr>
        <w:t>o</w:t>
      </w:r>
      <w:r w:rsidR="004B1BE9">
        <w:rPr>
          <w:rFonts w:ascii="Calibri" w:eastAsia="Calibri" w:hAnsi="Calibri" w:cs="Calibri"/>
        </w:rPr>
        <w:t>.</w:t>
      </w:r>
      <w:r w:rsidR="004B1BE9">
        <w:rPr>
          <w:rFonts w:ascii="Calibri" w:eastAsia="Calibri" w:hAnsi="Calibri" w:cs="Calibri"/>
          <w:spacing w:val="-4"/>
        </w:rPr>
        <w:t xml:space="preserve"> </w:t>
      </w:r>
      <w:r w:rsidR="004B1BE9">
        <w:rPr>
          <w:rFonts w:ascii="Calibri" w:eastAsia="Calibri" w:hAnsi="Calibri" w:cs="Calibri"/>
          <w:spacing w:val="2"/>
        </w:rPr>
        <w:t>I</w:t>
      </w:r>
      <w:r w:rsidR="004B1BE9">
        <w:rPr>
          <w:rFonts w:ascii="Calibri" w:eastAsia="Calibri" w:hAnsi="Calibri" w:cs="Calibri"/>
        </w:rPr>
        <w:t>f</w:t>
      </w:r>
      <w:r w:rsidR="004B1BE9">
        <w:rPr>
          <w:rFonts w:ascii="Calibri" w:eastAsia="Calibri" w:hAnsi="Calibri" w:cs="Calibri"/>
          <w:spacing w:val="-2"/>
        </w:rPr>
        <w:t xml:space="preserve"> </w:t>
      </w:r>
      <w:r w:rsidR="004B1BE9">
        <w:rPr>
          <w:rFonts w:ascii="Calibri" w:eastAsia="Calibri" w:hAnsi="Calibri" w:cs="Calibri"/>
          <w:spacing w:val="1"/>
        </w:rPr>
        <w:t>th</w:t>
      </w:r>
      <w:r w:rsidR="004B1BE9">
        <w:rPr>
          <w:rFonts w:ascii="Calibri" w:eastAsia="Calibri" w:hAnsi="Calibri" w:cs="Calibri"/>
        </w:rPr>
        <w:t>e gra</w:t>
      </w:r>
      <w:r w:rsidR="004B1BE9">
        <w:rPr>
          <w:rFonts w:ascii="Calibri" w:eastAsia="Calibri" w:hAnsi="Calibri" w:cs="Calibri"/>
          <w:spacing w:val="1"/>
        </w:rPr>
        <w:t>n</w:t>
      </w:r>
      <w:r w:rsidR="004B1BE9">
        <w:rPr>
          <w:rFonts w:ascii="Calibri" w:eastAsia="Calibri" w:hAnsi="Calibri" w:cs="Calibri"/>
        </w:rPr>
        <w:t>t</w:t>
      </w:r>
      <w:r w:rsidR="004B1BE9">
        <w:rPr>
          <w:rFonts w:ascii="Calibri" w:eastAsia="Calibri" w:hAnsi="Calibri" w:cs="Calibri"/>
          <w:spacing w:val="-3"/>
        </w:rPr>
        <w:t xml:space="preserve"> </w:t>
      </w:r>
      <w:r w:rsidR="004B1BE9">
        <w:rPr>
          <w:rFonts w:ascii="Calibri" w:eastAsia="Calibri" w:hAnsi="Calibri" w:cs="Calibri"/>
        </w:rPr>
        <w:t>is</w:t>
      </w:r>
      <w:r w:rsidR="004B1BE9">
        <w:rPr>
          <w:rFonts w:ascii="Calibri" w:eastAsia="Calibri" w:hAnsi="Calibri" w:cs="Calibri"/>
          <w:spacing w:val="-3"/>
        </w:rPr>
        <w:t xml:space="preserve"> </w:t>
      </w:r>
      <w:r w:rsidR="004B1BE9">
        <w:rPr>
          <w:rFonts w:ascii="Calibri" w:eastAsia="Calibri" w:hAnsi="Calibri" w:cs="Calibri"/>
        </w:rPr>
        <w:t>a c</w:t>
      </w:r>
      <w:r w:rsidR="004B1BE9">
        <w:rPr>
          <w:rFonts w:ascii="Calibri" w:eastAsia="Calibri" w:hAnsi="Calibri" w:cs="Calibri"/>
          <w:spacing w:val="1"/>
        </w:rPr>
        <w:t>o</w:t>
      </w:r>
      <w:r w:rsidR="004B1BE9">
        <w:rPr>
          <w:rFonts w:ascii="Calibri" w:eastAsia="Calibri" w:hAnsi="Calibri" w:cs="Calibri"/>
          <w:spacing w:val="-1"/>
        </w:rPr>
        <w:t>m</w:t>
      </w:r>
      <w:r w:rsidR="004B1BE9">
        <w:rPr>
          <w:rFonts w:ascii="Calibri" w:eastAsia="Calibri" w:hAnsi="Calibri" w:cs="Calibri"/>
          <w:spacing w:val="1"/>
        </w:rPr>
        <w:t>b</w:t>
      </w:r>
      <w:r w:rsidR="004B1BE9">
        <w:rPr>
          <w:rFonts w:ascii="Calibri" w:eastAsia="Calibri" w:hAnsi="Calibri" w:cs="Calibri"/>
        </w:rPr>
        <w:t>i</w:t>
      </w:r>
      <w:r w:rsidR="004B1BE9">
        <w:rPr>
          <w:rFonts w:ascii="Calibri" w:eastAsia="Calibri" w:hAnsi="Calibri" w:cs="Calibri"/>
          <w:spacing w:val="1"/>
        </w:rPr>
        <w:t>n</w:t>
      </w:r>
      <w:r w:rsidR="004B1BE9">
        <w:rPr>
          <w:rFonts w:ascii="Calibri" w:eastAsia="Calibri" w:hAnsi="Calibri" w:cs="Calibri"/>
        </w:rPr>
        <w:t>a</w:t>
      </w:r>
      <w:r w:rsidR="004B1BE9">
        <w:rPr>
          <w:rFonts w:ascii="Calibri" w:eastAsia="Calibri" w:hAnsi="Calibri" w:cs="Calibri"/>
          <w:spacing w:val="1"/>
        </w:rPr>
        <w:t>t</w:t>
      </w:r>
      <w:r w:rsidR="004B1BE9">
        <w:rPr>
          <w:rFonts w:ascii="Calibri" w:eastAsia="Calibri" w:hAnsi="Calibri" w:cs="Calibri"/>
        </w:rPr>
        <w:t>ion</w:t>
      </w:r>
      <w:r w:rsidR="004B1BE9">
        <w:rPr>
          <w:rFonts w:ascii="Calibri" w:eastAsia="Calibri" w:hAnsi="Calibri" w:cs="Calibri"/>
          <w:spacing w:val="-9"/>
        </w:rPr>
        <w:t xml:space="preserve"> </w:t>
      </w:r>
      <w:r w:rsidR="004B1BE9">
        <w:rPr>
          <w:rFonts w:ascii="Calibri" w:eastAsia="Calibri" w:hAnsi="Calibri" w:cs="Calibri"/>
          <w:spacing w:val="1"/>
        </w:rPr>
        <w:t>o</w:t>
      </w:r>
      <w:r w:rsidR="004B1BE9">
        <w:rPr>
          <w:rFonts w:ascii="Calibri" w:eastAsia="Calibri" w:hAnsi="Calibri" w:cs="Calibri"/>
        </w:rPr>
        <w:t>f</w:t>
      </w:r>
      <w:r w:rsidR="004B1BE9">
        <w:rPr>
          <w:rFonts w:ascii="Calibri" w:eastAsia="Calibri" w:hAnsi="Calibri" w:cs="Calibri"/>
          <w:spacing w:val="-3"/>
        </w:rPr>
        <w:t xml:space="preserve"> </w:t>
      </w:r>
      <w:r w:rsidR="004B1BE9">
        <w:rPr>
          <w:rFonts w:ascii="Calibri" w:eastAsia="Calibri" w:hAnsi="Calibri" w:cs="Calibri"/>
        </w:rPr>
        <w:t>mo</w:t>
      </w:r>
      <w:r w:rsidR="004B1BE9">
        <w:rPr>
          <w:rFonts w:ascii="Calibri" w:eastAsia="Calibri" w:hAnsi="Calibri" w:cs="Calibri"/>
          <w:spacing w:val="3"/>
        </w:rPr>
        <w:t>r</w:t>
      </w:r>
      <w:r w:rsidR="004B1BE9">
        <w:rPr>
          <w:rFonts w:ascii="Calibri" w:eastAsia="Calibri" w:hAnsi="Calibri" w:cs="Calibri"/>
        </w:rPr>
        <w:t>e</w:t>
      </w:r>
      <w:r w:rsidR="004B1BE9">
        <w:rPr>
          <w:rFonts w:ascii="Calibri" w:eastAsia="Calibri" w:hAnsi="Calibri" w:cs="Calibri"/>
          <w:spacing w:val="-5"/>
        </w:rPr>
        <w:t xml:space="preserve"> </w:t>
      </w:r>
      <w:r w:rsidR="004B1BE9">
        <w:rPr>
          <w:rFonts w:ascii="Calibri" w:eastAsia="Calibri" w:hAnsi="Calibri" w:cs="Calibri"/>
          <w:spacing w:val="1"/>
        </w:rPr>
        <w:t>th</w:t>
      </w:r>
      <w:r w:rsidR="004B1BE9">
        <w:rPr>
          <w:rFonts w:ascii="Calibri" w:eastAsia="Calibri" w:hAnsi="Calibri" w:cs="Calibri"/>
        </w:rPr>
        <w:t>an</w:t>
      </w:r>
      <w:r w:rsidR="004B1BE9">
        <w:rPr>
          <w:rFonts w:ascii="Calibri" w:eastAsia="Calibri" w:hAnsi="Calibri" w:cs="Calibri"/>
          <w:spacing w:val="-3"/>
        </w:rPr>
        <w:t xml:space="preserve"> </w:t>
      </w:r>
      <w:r w:rsidR="004B1BE9">
        <w:rPr>
          <w:rFonts w:ascii="Calibri" w:eastAsia="Calibri" w:hAnsi="Calibri" w:cs="Calibri"/>
          <w:spacing w:val="1"/>
        </w:rPr>
        <w:t>on</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spacing w:val="1"/>
        </w:rPr>
        <w:t>p</w:t>
      </w:r>
      <w:r w:rsidR="004B1BE9">
        <w:rPr>
          <w:rFonts w:ascii="Calibri" w:eastAsia="Calibri" w:hAnsi="Calibri" w:cs="Calibri"/>
        </w:rPr>
        <w:t>r</w:t>
      </w:r>
      <w:r w:rsidR="004B1BE9">
        <w:rPr>
          <w:rFonts w:ascii="Calibri" w:eastAsia="Calibri" w:hAnsi="Calibri" w:cs="Calibri"/>
          <w:spacing w:val="-1"/>
        </w:rPr>
        <w:t>ev</w:t>
      </w:r>
      <w:r w:rsidR="004B1BE9">
        <w:rPr>
          <w:rFonts w:ascii="Calibri" w:eastAsia="Calibri" w:hAnsi="Calibri" w:cs="Calibri"/>
        </w:rPr>
        <w:t>io</w:t>
      </w:r>
      <w:r w:rsidR="004B1BE9">
        <w:rPr>
          <w:rFonts w:ascii="Calibri" w:eastAsia="Calibri" w:hAnsi="Calibri" w:cs="Calibri"/>
          <w:spacing w:val="1"/>
        </w:rPr>
        <w:t>u</w:t>
      </w:r>
      <w:r w:rsidR="004B1BE9">
        <w:rPr>
          <w:rFonts w:ascii="Calibri" w:eastAsia="Calibri" w:hAnsi="Calibri" w:cs="Calibri"/>
        </w:rPr>
        <w:t>s</w:t>
      </w:r>
      <w:r w:rsidR="004B1BE9">
        <w:rPr>
          <w:rFonts w:ascii="Calibri" w:eastAsia="Calibri" w:hAnsi="Calibri" w:cs="Calibri"/>
          <w:spacing w:val="-8"/>
        </w:rPr>
        <w:t xml:space="preserve"> </w:t>
      </w:r>
      <w:r w:rsidR="004B1BE9">
        <w:rPr>
          <w:rFonts w:ascii="Calibri" w:eastAsia="Calibri" w:hAnsi="Calibri" w:cs="Calibri"/>
        </w:rPr>
        <w:t>gr</w:t>
      </w:r>
      <w:r w:rsidR="004B1BE9">
        <w:rPr>
          <w:rFonts w:ascii="Calibri" w:eastAsia="Calibri" w:hAnsi="Calibri" w:cs="Calibri"/>
          <w:spacing w:val="1"/>
        </w:rPr>
        <w:t>an</w:t>
      </w:r>
      <w:r w:rsidR="004B1BE9">
        <w:rPr>
          <w:rFonts w:ascii="Calibri" w:eastAsia="Calibri" w:hAnsi="Calibri" w:cs="Calibri"/>
        </w:rPr>
        <w:t>t,</w:t>
      </w:r>
      <w:r w:rsidR="004B1BE9">
        <w:rPr>
          <w:rFonts w:ascii="Calibri" w:eastAsia="Calibri" w:hAnsi="Calibri" w:cs="Calibri"/>
          <w:spacing w:val="-4"/>
        </w:rPr>
        <w:t xml:space="preserve"> </w:t>
      </w:r>
      <w:r w:rsidR="004B1BE9">
        <w:rPr>
          <w:rFonts w:ascii="Calibri" w:eastAsia="Calibri" w:hAnsi="Calibri" w:cs="Calibri"/>
          <w:spacing w:val="1"/>
        </w:rPr>
        <w:t>ad</w:t>
      </w:r>
      <w:r w:rsidR="004B1BE9">
        <w:rPr>
          <w:rFonts w:ascii="Calibri" w:eastAsia="Calibri" w:hAnsi="Calibri" w:cs="Calibri"/>
        </w:rPr>
        <w:t>d</w:t>
      </w:r>
      <w:r w:rsidR="004B1BE9">
        <w:rPr>
          <w:rFonts w:ascii="Calibri" w:eastAsia="Calibri" w:hAnsi="Calibri" w:cs="Calibri"/>
          <w:spacing w:val="-2"/>
        </w:rPr>
        <w:t xml:space="preserve"> </w:t>
      </w:r>
      <w:r w:rsidR="004B1BE9">
        <w:rPr>
          <w:rFonts w:ascii="Calibri" w:eastAsia="Calibri" w:hAnsi="Calibri" w:cs="Calibri"/>
          <w:spacing w:val="1"/>
        </w:rPr>
        <w:t>a</w:t>
      </w:r>
      <w:r w:rsidR="004B1BE9">
        <w:rPr>
          <w:rFonts w:ascii="Calibri" w:eastAsia="Calibri" w:hAnsi="Calibri" w:cs="Calibri"/>
        </w:rPr>
        <w:t>ll</w:t>
      </w:r>
      <w:r w:rsidR="004B1BE9">
        <w:rPr>
          <w:rFonts w:ascii="Calibri" w:eastAsia="Calibri" w:hAnsi="Calibri" w:cs="Calibri"/>
          <w:spacing w:val="-1"/>
        </w:rPr>
        <w:t xml:space="preserve"> </w:t>
      </w:r>
      <w:r w:rsidR="004B1BE9">
        <w:rPr>
          <w:rFonts w:ascii="Calibri" w:eastAsia="Calibri" w:hAnsi="Calibri" w:cs="Calibri"/>
        </w:rPr>
        <w:t>t</w:t>
      </w:r>
      <w:r w:rsidR="004B1BE9">
        <w:rPr>
          <w:rFonts w:ascii="Calibri" w:eastAsia="Calibri" w:hAnsi="Calibri" w:cs="Calibri"/>
          <w:spacing w:val="1"/>
        </w:rPr>
        <w: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spacing w:val="1"/>
        </w:rPr>
        <w:t>unu</w:t>
      </w:r>
      <w:r w:rsidR="004B1BE9">
        <w:rPr>
          <w:rFonts w:ascii="Calibri" w:eastAsia="Calibri" w:hAnsi="Calibri" w:cs="Calibri"/>
          <w:spacing w:val="-1"/>
        </w:rPr>
        <w:t>se</w:t>
      </w:r>
      <w:r w:rsidR="004B1BE9">
        <w:rPr>
          <w:rFonts w:ascii="Calibri" w:eastAsia="Calibri" w:hAnsi="Calibri" w:cs="Calibri"/>
        </w:rPr>
        <w:t>d</w:t>
      </w:r>
      <w:r w:rsidR="004B1BE9">
        <w:rPr>
          <w:rFonts w:ascii="Calibri" w:eastAsia="Calibri" w:hAnsi="Calibri" w:cs="Calibri"/>
          <w:spacing w:val="-5"/>
        </w:rPr>
        <w:t xml:space="preserve"> </w:t>
      </w:r>
      <w:r w:rsidR="004B1BE9">
        <w:rPr>
          <w:rFonts w:ascii="Calibri" w:eastAsia="Calibri" w:hAnsi="Calibri" w:cs="Calibri"/>
          <w:spacing w:val="1"/>
        </w:rPr>
        <w:t>a</w:t>
      </w:r>
      <w:r w:rsidR="004B1BE9">
        <w:rPr>
          <w:rFonts w:ascii="Calibri" w:eastAsia="Calibri" w:hAnsi="Calibri" w:cs="Calibri"/>
          <w:spacing w:val="-1"/>
        </w:rPr>
        <w:t>m</w:t>
      </w:r>
      <w:r w:rsidR="004B1BE9">
        <w:rPr>
          <w:rFonts w:ascii="Calibri" w:eastAsia="Calibri" w:hAnsi="Calibri" w:cs="Calibri"/>
        </w:rPr>
        <w:t>o</w:t>
      </w:r>
      <w:r w:rsidR="004B1BE9">
        <w:rPr>
          <w:rFonts w:ascii="Calibri" w:eastAsia="Calibri" w:hAnsi="Calibri" w:cs="Calibri"/>
          <w:spacing w:val="1"/>
        </w:rPr>
        <w:t>un</w:t>
      </w:r>
      <w:r w:rsidR="004B1BE9">
        <w:rPr>
          <w:rFonts w:ascii="Calibri" w:eastAsia="Calibri" w:hAnsi="Calibri" w:cs="Calibri"/>
        </w:rPr>
        <w:t>ts</w:t>
      </w:r>
      <w:r w:rsidR="004B1BE9">
        <w:rPr>
          <w:rFonts w:ascii="Calibri" w:eastAsia="Calibri" w:hAnsi="Calibri" w:cs="Calibri"/>
          <w:spacing w:val="-8"/>
        </w:rPr>
        <w:t xml:space="preserve"> </w:t>
      </w:r>
      <w:r w:rsidR="004B1BE9">
        <w:rPr>
          <w:rFonts w:ascii="Calibri" w:eastAsia="Calibri" w:hAnsi="Calibri" w:cs="Calibri"/>
          <w:spacing w:val="1"/>
        </w:rPr>
        <w:t>t</w:t>
      </w:r>
      <w:r w:rsidR="004B1BE9">
        <w:rPr>
          <w:rFonts w:ascii="Calibri" w:eastAsia="Calibri" w:hAnsi="Calibri" w:cs="Calibri"/>
        </w:rPr>
        <w:t>og</w:t>
      </w:r>
      <w:r w:rsidR="004B1BE9">
        <w:rPr>
          <w:rFonts w:ascii="Calibri" w:eastAsia="Calibri" w:hAnsi="Calibri" w:cs="Calibri"/>
          <w:spacing w:val="-1"/>
        </w:rPr>
        <w:t>e</w:t>
      </w:r>
      <w:r w:rsidR="004B1BE9">
        <w:rPr>
          <w:rFonts w:ascii="Calibri" w:eastAsia="Calibri" w:hAnsi="Calibri" w:cs="Calibri"/>
        </w:rPr>
        <w:t>t</w:t>
      </w:r>
      <w:r w:rsidR="004B1BE9">
        <w:rPr>
          <w:rFonts w:ascii="Calibri" w:eastAsia="Calibri" w:hAnsi="Calibri" w:cs="Calibri"/>
          <w:spacing w:val="1"/>
        </w:rPr>
        <w:t>h</w:t>
      </w:r>
      <w:r w:rsidR="004B1BE9">
        <w:rPr>
          <w:rFonts w:ascii="Calibri" w:eastAsia="Calibri" w:hAnsi="Calibri" w:cs="Calibri"/>
          <w:spacing w:val="-1"/>
        </w:rPr>
        <w:t>e</w:t>
      </w:r>
      <w:r w:rsidR="004B1BE9">
        <w:rPr>
          <w:rFonts w:ascii="Calibri" w:eastAsia="Calibri" w:hAnsi="Calibri" w:cs="Calibri"/>
        </w:rPr>
        <w:t>r</w:t>
      </w:r>
      <w:r w:rsidR="004B1BE9">
        <w:rPr>
          <w:rFonts w:ascii="Calibri" w:eastAsia="Calibri" w:hAnsi="Calibri" w:cs="Calibri"/>
          <w:spacing w:val="-7"/>
        </w:rPr>
        <w:t xml:space="preserve"> </w:t>
      </w:r>
      <w:r w:rsidR="004B1BE9">
        <w:rPr>
          <w:rFonts w:ascii="Calibri" w:eastAsia="Calibri" w:hAnsi="Calibri" w:cs="Calibri"/>
          <w:spacing w:val="-1"/>
        </w:rPr>
        <w:t>f</w:t>
      </w:r>
      <w:r w:rsidR="004B1BE9">
        <w:rPr>
          <w:rFonts w:ascii="Calibri" w:eastAsia="Calibri" w:hAnsi="Calibri" w:cs="Calibri"/>
        </w:rPr>
        <w:t>r</w:t>
      </w:r>
      <w:r w:rsidR="004B1BE9">
        <w:rPr>
          <w:rFonts w:ascii="Calibri" w:eastAsia="Calibri" w:hAnsi="Calibri" w:cs="Calibri"/>
          <w:spacing w:val="3"/>
        </w:rPr>
        <w:t>o</w:t>
      </w:r>
      <w:r w:rsidR="004B1BE9">
        <w:rPr>
          <w:rFonts w:ascii="Calibri" w:eastAsia="Calibri" w:hAnsi="Calibri" w:cs="Calibri"/>
        </w:rPr>
        <w:t>m</w:t>
      </w:r>
      <w:r w:rsidR="004B1BE9">
        <w:rPr>
          <w:rFonts w:ascii="Calibri" w:eastAsia="Calibri" w:hAnsi="Calibri" w:cs="Calibri"/>
          <w:spacing w:val="-5"/>
        </w:rPr>
        <w:t xml:space="preserve"> </w:t>
      </w:r>
      <w:r w:rsidR="004B1BE9">
        <w:rPr>
          <w:rFonts w:ascii="Calibri" w:eastAsia="Calibri" w:hAnsi="Calibri" w:cs="Calibri"/>
          <w:spacing w:val="1"/>
        </w:rPr>
        <w:t>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rPr>
        <w:t>l</w:t>
      </w:r>
      <w:r w:rsidR="004B1BE9">
        <w:rPr>
          <w:rFonts w:ascii="Calibri" w:eastAsia="Calibri" w:hAnsi="Calibri" w:cs="Calibri"/>
          <w:spacing w:val="1"/>
        </w:rPr>
        <w:t>a</w:t>
      </w:r>
      <w:r w:rsidR="004B1BE9">
        <w:rPr>
          <w:rFonts w:ascii="Calibri" w:eastAsia="Calibri" w:hAnsi="Calibri" w:cs="Calibri"/>
          <w:spacing w:val="-1"/>
        </w:rPr>
        <w:t>s</w:t>
      </w:r>
      <w:r w:rsidR="004B1BE9">
        <w:rPr>
          <w:rFonts w:ascii="Calibri" w:eastAsia="Calibri" w:hAnsi="Calibri" w:cs="Calibri"/>
        </w:rPr>
        <w:t>t</w:t>
      </w:r>
      <w:r w:rsidR="004B1BE9">
        <w:rPr>
          <w:rFonts w:ascii="Calibri" w:eastAsia="Calibri" w:hAnsi="Calibri" w:cs="Calibri"/>
          <w:spacing w:val="-2"/>
        </w:rPr>
        <w:t xml:space="preserve"> </w:t>
      </w:r>
      <w:r w:rsidR="004B1BE9">
        <w:rPr>
          <w:rFonts w:ascii="Calibri" w:eastAsia="Calibri" w:hAnsi="Calibri" w:cs="Calibri"/>
        </w:rPr>
        <w:t>t</w:t>
      </w:r>
      <w:r w:rsidR="004B1BE9">
        <w:rPr>
          <w:rFonts w:ascii="Calibri" w:eastAsia="Calibri" w:hAnsi="Calibri" w:cs="Calibri"/>
          <w:spacing w:val="1"/>
        </w:rPr>
        <w:t>h</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rPr>
        <w:t>e</w:t>
      </w:r>
      <w:r w:rsidR="004B1BE9">
        <w:rPr>
          <w:rFonts w:ascii="Calibri" w:eastAsia="Calibri" w:hAnsi="Calibri" w:cs="Calibri"/>
          <w:spacing w:val="-5"/>
        </w:rPr>
        <w:t xml:space="preserve"> </w:t>
      </w:r>
      <w:r w:rsidR="004B1BE9">
        <w:rPr>
          <w:rFonts w:ascii="Calibri" w:eastAsia="Calibri" w:hAnsi="Calibri" w:cs="Calibri"/>
          <w:spacing w:val="4"/>
        </w:rPr>
        <w:t>y</w:t>
      </w:r>
      <w:r w:rsidR="004B1BE9">
        <w:rPr>
          <w:rFonts w:ascii="Calibri" w:eastAsia="Calibri" w:hAnsi="Calibri" w:cs="Calibri"/>
          <w:spacing w:val="-1"/>
        </w:rPr>
        <w:t>e</w:t>
      </w:r>
      <w:r w:rsidR="004B1BE9">
        <w:rPr>
          <w:rFonts w:ascii="Calibri" w:eastAsia="Calibri" w:hAnsi="Calibri" w:cs="Calibri"/>
        </w:rPr>
        <w:t>ar</w:t>
      </w:r>
      <w:r w:rsidR="004B1BE9">
        <w:rPr>
          <w:rFonts w:ascii="Calibri" w:eastAsia="Calibri" w:hAnsi="Calibri" w:cs="Calibri"/>
          <w:spacing w:val="-1"/>
        </w:rPr>
        <w:t>s</w:t>
      </w:r>
      <w:r w:rsidR="004B1BE9">
        <w:rPr>
          <w:rFonts w:ascii="Calibri" w:eastAsia="Calibri" w:hAnsi="Calibri" w:cs="Calibri"/>
        </w:rPr>
        <w:t xml:space="preserve">’ </w:t>
      </w:r>
      <w:r w:rsidR="004B1BE9">
        <w:rPr>
          <w:rFonts w:ascii="Calibri" w:eastAsia="Calibri" w:hAnsi="Calibri" w:cs="Calibri"/>
          <w:spacing w:val="-1"/>
        </w:rPr>
        <w:t>w</w:t>
      </w:r>
      <w:r w:rsidR="004B1BE9">
        <w:rPr>
          <w:rFonts w:ascii="Calibri" w:eastAsia="Calibri" w:hAnsi="Calibri" w:cs="Calibri"/>
        </w:rPr>
        <w:t>orth</w:t>
      </w:r>
      <w:r w:rsidR="004B1BE9">
        <w:rPr>
          <w:rFonts w:ascii="Calibri" w:eastAsia="Calibri" w:hAnsi="Calibri" w:cs="Calibri"/>
          <w:spacing w:val="-4"/>
        </w:rPr>
        <w:t xml:space="preserve"> </w:t>
      </w:r>
      <w:r w:rsidR="004B1BE9">
        <w:rPr>
          <w:rFonts w:ascii="Calibri" w:eastAsia="Calibri" w:hAnsi="Calibri" w:cs="Calibri"/>
          <w:spacing w:val="1"/>
        </w:rPr>
        <w:t>o</w:t>
      </w:r>
      <w:r w:rsidR="004B1BE9">
        <w:rPr>
          <w:rFonts w:ascii="Calibri" w:eastAsia="Calibri" w:hAnsi="Calibri" w:cs="Calibri"/>
        </w:rPr>
        <w:t>f</w:t>
      </w:r>
      <w:r w:rsidR="004B1BE9">
        <w:rPr>
          <w:rFonts w:ascii="Calibri" w:eastAsia="Calibri" w:hAnsi="Calibri" w:cs="Calibri"/>
          <w:spacing w:val="-3"/>
        </w:rPr>
        <w:t xml:space="preserve"> </w:t>
      </w:r>
      <w:r w:rsidR="004B1BE9">
        <w:rPr>
          <w:rFonts w:ascii="Calibri" w:eastAsia="Calibri" w:hAnsi="Calibri" w:cs="Calibri"/>
        </w:rPr>
        <w:t>r</w:t>
      </w:r>
      <w:r w:rsidR="004B1BE9">
        <w:rPr>
          <w:rFonts w:ascii="Calibri" w:eastAsia="Calibri" w:hAnsi="Calibri" w:cs="Calibri"/>
          <w:spacing w:val="-1"/>
        </w:rPr>
        <w:t>e</w:t>
      </w:r>
      <w:r w:rsidR="004B1BE9">
        <w:rPr>
          <w:rFonts w:ascii="Calibri" w:eastAsia="Calibri" w:hAnsi="Calibri" w:cs="Calibri"/>
          <w:spacing w:val="1"/>
        </w:rPr>
        <w:t>ne</w:t>
      </w:r>
      <w:r w:rsidR="004B1BE9">
        <w:rPr>
          <w:rFonts w:ascii="Calibri" w:eastAsia="Calibri" w:hAnsi="Calibri" w:cs="Calibri"/>
          <w:spacing w:val="-1"/>
        </w:rPr>
        <w:t>w</w:t>
      </w:r>
      <w:r w:rsidR="004B1BE9">
        <w:rPr>
          <w:rFonts w:ascii="Calibri" w:eastAsia="Calibri" w:hAnsi="Calibri" w:cs="Calibri"/>
        </w:rPr>
        <w:t>als</w:t>
      </w:r>
      <w:r w:rsidR="004B1BE9">
        <w:rPr>
          <w:rFonts w:ascii="Calibri" w:eastAsia="Calibri" w:hAnsi="Calibri" w:cs="Calibri"/>
          <w:spacing w:val="-5"/>
        </w:rPr>
        <w:t xml:space="preserve"> </w:t>
      </w:r>
      <w:r w:rsidR="004B1BE9">
        <w:rPr>
          <w:rFonts w:ascii="Calibri" w:eastAsia="Calibri" w:hAnsi="Calibri" w:cs="Calibri"/>
          <w:spacing w:val="-1"/>
        </w:rPr>
        <w:t>f</w:t>
      </w:r>
      <w:r w:rsidR="004B1BE9">
        <w:rPr>
          <w:rFonts w:ascii="Calibri" w:eastAsia="Calibri" w:hAnsi="Calibri" w:cs="Calibri"/>
        </w:rPr>
        <w:t>or</w:t>
      </w:r>
      <w:r w:rsidR="004B1BE9">
        <w:rPr>
          <w:rFonts w:ascii="Calibri" w:eastAsia="Calibri" w:hAnsi="Calibri" w:cs="Calibri"/>
          <w:spacing w:val="-2"/>
        </w:rPr>
        <w:t xml:space="preserve"> </w:t>
      </w:r>
      <w:r w:rsidR="004B1BE9">
        <w:rPr>
          <w:rFonts w:ascii="Calibri" w:eastAsia="Calibri" w:hAnsi="Calibri" w:cs="Calibri"/>
        </w:rPr>
        <w:t>all</w:t>
      </w:r>
      <w:r w:rsidR="004B1BE9">
        <w:rPr>
          <w:rFonts w:ascii="Calibri" w:eastAsia="Calibri" w:hAnsi="Calibri" w:cs="Calibri"/>
          <w:spacing w:val="-1"/>
        </w:rPr>
        <w:t xml:space="preserve"> </w:t>
      </w:r>
      <w:r w:rsidR="004B1BE9">
        <w:rPr>
          <w:rFonts w:ascii="Calibri" w:eastAsia="Calibri" w:hAnsi="Calibri" w:cs="Calibri"/>
        </w:rPr>
        <w:t>t</w:t>
      </w:r>
      <w:r w:rsidR="004B1BE9">
        <w:rPr>
          <w:rFonts w:ascii="Calibri" w:eastAsia="Calibri" w:hAnsi="Calibri" w:cs="Calibri"/>
          <w:spacing w:val="1"/>
        </w:rPr>
        <w:t>h</w:t>
      </w:r>
      <w:r w:rsidR="004B1BE9">
        <w:rPr>
          <w:rFonts w:ascii="Calibri" w:eastAsia="Calibri" w:hAnsi="Calibri" w:cs="Calibri"/>
        </w:rPr>
        <w:t>e</w:t>
      </w:r>
      <w:r w:rsidR="004B1BE9">
        <w:rPr>
          <w:rFonts w:ascii="Calibri" w:eastAsia="Calibri" w:hAnsi="Calibri" w:cs="Calibri"/>
          <w:spacing w:val="-4"/>
        </w:rPr>
        <w:t xml:space="preserve"> </w:t>
      </w:r>
      <w:r w:rsidR="004B1BE9">
        <w:rPr>
          <w:rFonts w:ascii="Calibri" w:eastAsia="Calibri" w:hAnsi="Calibri" w:cs="Calibri"/>
          <w:spacing w:val="3"/>
        </w:rPr>
        <w:t>g</w:t>
      </w:r>
      <w:r w:rsidR="004B1BE9">
        <w:rPr>
          <w:rFonts w:ascii="Calibri" w:eastAsia="Calibri" w:hAnsi="Calibri" w:cs="Calibri"/>
        </w:rPr>
        <w:t>ra</w:t>
      </w:r>
      <w:r w:rsidR="004B1BE9">
        <w:rPr>
          <w:rFonts w:ascii="Calibri" w:eastAsia="Calibri" w:hAnsi="Calibri" w:cs="Calibri"/>
          <w:spacing w:val="1"/>
        </w:rPr>
        <w:t>n</w:t>
      </w:r>
      <w:r w:rsidR="004B1BE9">
        <w:rPr>
          <w:rFonts w:ascii="Calibri" w:eastAsia="Calibri" w:hAnsi="Calibri" w:cs="Calibri"/>
        </w:rPr>
        <w:t>t</w:t>
      </w:r>
      <w:r w:rsidR="004B1BE9">
        <w:rPr>
          <w:rFonts w:ascii="Calibri" w:eastAsia="Calibri" w:hAnsi="Calibri" w:cs="Calibri"/>
          <w:spacing w:val="-1"/>
        </w:rPr>
        <w:t>s</w:t>
      </w:r>
      <w:r w:rsidR="004B1BE9">
        <w:rPr>
          <w:rFonts w:ascii="Calibri" w:eastAsia="Calibri" w:hAnsi="Calibri" w:cs="Calibri"/>
        </w:rPr>
        <w:t>,</w:t>
      </w:r>
      <w:r w:rsidR="004B1BE9">
        <w:rPr>
          <w:rFonts w:ascii="Calibri" w:eastAsia="Calibri" w:hAnsi="Calibri" w:cs="Calibri"/>
          <w:spacing w:val="-6"/>
        </w:rPr>
        <w:t xml:space="preserve"> </w:t>
      </w:r>
      <w:r w:rsidR="004B1BE9">
        <w:rPr>
          <w:rFonts w:ascii="Calibri" w:eastAsia="Calibri" w:hAnsi="Calibri" w:cs="Calibri"/>
          <w:spacing w:val="1"/>
        </w:rPr>
        <w:t>an</w:t>
      </w:r>
      <w:r w:rsidR="004B1BE9">
        <w:rPr>
          <w:rFonts w:ascii="Calibri" w:eastAsia="Calibri" w:hAnsi="Calibri" w:cs="Calibri"/>
        </w:rPr>
        <w:t>d</w:t>
      </w:r>
      <w:r w:rsidR="004B1BE9">
        <w:rPr>
          <w:rFonts w:ascii="Calibri" w:eastAsia="Calibri" w:hAnsi="Calibri" w:cs="Calibri"/>
          <w:spacing w:val="-2"/>
        </w:rPr>
        <w:t xml:space="preserve"> </w:t>
      </w:r>
      <w:r w:rsidR="004B1BE9">
        <w:rPr>
          <w:rFonts w:ascii="Calibri" w:eastAsia="Calibri" w:hAnsi="Calibri" w:cs="Calibri"/>
          <w:spacing w:val="1"/>
        </w:rPr>
        <w:t>th</w:t>
      </w:r>
      <w:r w:rsidR="004B1BE9">
        <w:rPr>
          <w:rFonts w:ascii="Calibri" w:eastAsia="Calibri" w:hAnsi="Calibri" w:cs="Calibri"/>
          <w:spacing w:val="-1"/>
        </w:rPr>
        <w:t>e</w:t>
      </w:r>
      <w:r w:rsidR="004B1BE9">
        <w:rPr>
          <w:rFonts w:ascii="Calibri" w:eastAsia="Calibri" w:hAnsi="Calibri" w:cs="Calibri"/>
        </w:rPr>
        <w:t>n</w:t>
      </w:r>
      <w:r w:rsidR="004B1BE9">
        <w:rPr>
          <w:rFonts w:ascii="Calibri" w:eastAsia="Calibri" w:hAnsi="Calibri" w:cs="Calibri"/>
          <w:spacing w:val="-3"/>
        </w:rPr>
        <w:t xml:space="preserve"> </w:t>
      </w:r>
      <w:r w:rsidR="004B1BE9">
        <w:rPr>
          <w:rFonts w:ascii="Calibri" w:eastAsia="Calibri" w:hAnsi="Calibri" w:cs="Calibri"/>
          <w:spacing w:val="1"/>
        </w:rPr>
        <w:t>d</w:t>
      </w:r>
      <w:r w:rsidR="004B1BE9">
        <w:rPr>
          <w:rFonts w:ascii="Calibri" w:eastAsia="Calibri" w:hAnsi="Calibri" w:cs="Calibri"/>
        </w:rPr>
        <w:t>i</w:t>
      </w:r>
      <w:r w:rsidR="004B1BE9">
        <w:rPr>
          <w:rFonts w:ascii="Calibri" w:eastAsia="Calibri" w:hAnsi="Calibri" w:cs="Calibri"/>
          <w:spacing w:val="-1"/>
        </w:rPr>
        <w:t>v</w:t>
      </w:r>
      <w:r w:rsidR="004B1BE9">
        <w:rPr>
          <w:rFonts w:ascii="Calibri" w:eastAsia="Calibri" w:hAnsi="Calibri" w:cs="Calibri"/>
        </w:rPr>
        <w:t>i</w:t>
      </w:r>
      <w:r w:rsidR="004B1BE9">
        <w:rPr>
          <w:rFonts w:ascii="Calibri" w:eastAsia="Calibri" w:hAnsi="Calibri" w:cs="Calibri"/>
          <w:spacing w:val="1"/>
        </w:rPr>
        <w:t>d</w:t>
      </w:r>
      <w:r w:rsidR="004B1BE9">
        <w:rPr>
          <w:rFonts w:ascii="Calibri" w:eastAsia="Calibri" w:hAnsi="Calibri" w:cs="Calibri"/>
        </w:rPr>
        <w:t>e</w:t>
      </w:r>
      <w:r w:rsidR="004B1BE9">
        <w:rPr>
          <w:rFonts w:ascii="Calibri" w:eastAsia="Calibri" w:hAnsi="Calibri" w:cs="Calibri"/>
          <w:spacing w:val="-6"/>
        </w:rPr>
        <w:t xml:space="preserve"> </w:t>
      </w:r>
      <w:r w:rsidR="004B1BE9">
        <w:rPr>
          <w:rFonts w:ascii="Calibri" w:eastAsia="Calibri" w:hAnsi="Calibri" w:cs="Calibri"/>
          <w:spacing w:val="1"/>
        </w:rPr>
        <w:t>b</w:t>
      </w:r>
      <w:r w:rsidR="004B1BE9">
        <w:rPr>
          <w:rFonts w:ascii="Calibri" w:eastAsia="Calibri" w:hAnsi="Calibri" w:cs="Calibri"/>
        </w:rPr>
        <w:t>y</w:t>
      </w:r>
      <w:r w:rsidR="004B1BE9">
        <w:rPr>
          <w:rFonts w:ascii="Calibri" w:eastAsia="Calibri" w:hAnsi="Calibri" w:cs="Calibri"/>
          <w:spacing w:val="-1"/>
        </w:rPr>
        <w:t xml:space="preserve"> </w:t>
      </w:r>
      <w:r w:rsidR="004B1BE9">
        <w:rPr>
          <w:rFonts w:ascii="Calibri" w:eastAsia="Calibri" w:hAnsi="Calibri" w:cs="Calibri"/>
          <w:spacing w:val="1"/>
        </w:rPr>
        <w:t>th</w:t>
      </w:r>
      <w:r w:rsidR="004B1BE9">
        <w:rPr>
          <w:rFonts w:ascii="Calibri" w:eastAsia="Calibri" w:hAnsi="Calibri" w:cs="Calibri"/>
        </w:rPr>
        <w:t>r</w:t>
      </w:r>
      <w:r w:rsidR="004B1BE9">
        <w:rPr>
          <w:rFonts w:ascii="Calibri" w:eastAsia="Calibri" w:hAnsi="Calibri" w:cs="Calibri"/>
          <w:spacing w:val="-3"/>
        </w:rPr>
        <w:t>e</w:t>
      </w:r>
      <w:r w:rsidR="004B1BE9">
        <w:rPr>
          <w:rFonts w:ascii="Calibri" w:eastAsia="Calibri" w:hAnsi="Calibri" w:cs="Calibri"/>
          <w:spacing w:val="-1"/>
        </w:rPr>
        <w:t>e</w:t>
      </w:r>
      <w:r w:rsidR="004B1BE9">
        <w:rPr>
          <w:rFonts w:ascii="Calibri" w:eastAsia="Calibri" w:hAnsi="Calibri" w:cs="Calibri"/>
        </w:rPr>
        <w:t>.</w:t>
      </w:r>
    </w:p>
    <w:p w:rsidR="00294348" w:rsidRDefault="00294348">
      <w:pPr>
        <w:spacing w:before="1" w:line="140" w:lineRule="exact"/>
        <w:rPr>
          <w:sz w:val="14"/>
          <w:szCs w:val="14"/>
        </w:rPr>
      </w:pPr>
    </w:p>
    <w:p w:rsidR="00294348" w:rsidRDefault="00294348">
      <w:pPr>
        <w:spacing w:line="200" w:lineRule="exact"/>
      </w:pPr>
    </w:p>
    <w:p w:rsidR="00294348" w:rsidRDefault="00294348">
      <w:pPr>
        <w:spacing w:line="200" w:lineRule="exact"/>
      </w:pPr>
    </w:p>
    <w:p w:rsidR="005F7DBC" w:rsidRDefault="005F7DBC" w:rsidP="005F7DBC">
      <w:r>
        <w:rPr>
          <w:highlight w:val="yellow"/>
        </w:rPr>
        <w:t xml:space="preserve">This answer </w:t>
      </w:r>
      <w:proofErr w:type="gramStart"/>
      <w:r>
        <w:rPr>
          <w:highlight w:val="yellow"/>
        </w:rPr>
        <w:t>is scored</w:t>
      </w:r>
      <w:proofErr w:type="gramEnd"/>
    </w:p>
    <w:p w:rsidR="007C7C3D" w:rsidRDefault="007C7C3D" w:rsidP="005F7DBC"/>
    <w:p w:rsidR="007C7C3D" w:rsidRDefault="007C7C3D" w:rsidP="005F7DBC">
      <w:r>
        <w:t xml:space="preserve">Please explain any contributing factors to this recapture history, including why it happened and what steps </w:t>
      </w:r>
      <w:proofErr w:type="gramStart"/>
      <w:r>
        <w:t>have been taken</w:t>
      </w:r>
      <w:proofErr w:type="gramEnd"/>
      <w:r>
        <w:t xml:space="preserve"> to make sure it does not happen in the future. </w:t>
      </w:r>
    </w:p>
    <w:p w:rsidR="007C7C3D" w:rsidRDefault="007C7C3D" w:rsidP="005F7DBC"/>
    <w:p w:rsidR="007C7C3D" w:rsidRDefault="007C7C3D" w:rsidP="005F7DB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348" w:rsidRDefault="00294348">
      <w:pPr>
        <w:spacing w:line="200" w:lineRule="exact"/>
      </w:pPr>
    </w:p>
    <w:p w:rsidR="00294348" w:rsidRDefault="00294348">
      <w:pPr>
        <w:spacing w:line="200" w:lineRule="exact"/>
      </w:pPr>
    </w:p>
    <w:p w:rsidR="007C7C3D" w:rsidRDefault="007C7C3D">
      <w:pPr>
        <w:spacing w:before="43"/>
        <w:ind w:left="100"/>
        <w:rPr>
          <w:rFonts w:ascii="Calibri" w:eastAsia="Calibri" w:hAnsi="Calibri" w:cs="Calibri"/>
          <w:b/>
          <w:sz w:val="24"/>
          <w:szCs w:val="24"/>
        </w:rPr>
      </w:pPr>
    </w:p>
    <w:p w:rsidR="00294348" w:rsidRDefault="004B1BE9">
      <w:pPr>
        <w:spacing w:before="43"/>
        <w:ind w:left="100"/>
        <w:rPr>
          <w:rFonts w:ascii="Calibri" w:eastAsia="Calibri" w:hAnsi="Calibri" w:cs="Calibri"/>
          <w:sz w:val="24"/>
          <w:szCs w:val="24"/>
        </w:rPr>
      </w:pPr>
      <w:r>
        <w:rPr>
          <w:rFonts w:ascii="Calibri" w:eastAsia="Calibri" w:hAnsi="Calibri" w:cs="Calibri"/>
          <w:b/>
          <w:sz w:val="24"/>
          <w:szCs w:val="24"/>
        </w:rPr>
        <w:t>Pro</w:t>
      </w:r>
      <w:r>
        <w:rPr>
          <w:rFonts w:ascii="Calibri" w:eastAsia="Calibri" w:hAnsi="Calibri" w:cs="Calibri"/>
          <w:b/>
          <w:spacing w:val="1"/>
          <w:sz w:val="24"/>
          <w:szCs w:val="24"/>
        </w:rPr>
        <w:t>j</w:t>
      </w:r>
      <w:r>
        <w:rPr>
          <w:rFonts w:ascii="Calibri" w:eastAsia="Calibri" w:hAnsi="Calibri" w:cs="Calibri"/>
          <w:b/>
          <w:spacing w:val="-1"/>
          <w:sz w:val="24"/>
          <w:szCs w:val="24"/>
        </w:rPr>
        <w:t>e</w:t>
      </w:r>
      <w:r>
        <w:rPr>
          <w:rFonts w:ascii="Calibri" w:eastAsia="Calibri" w:hAnsi="Calibri" w:cs="Calibri"/>
          <w:b/>
          <w:sz w:val="24"/>
          <w:szCs w:val="24"/>
        </w:rPr>
        <w:t>ct</w:t>
      </w:r>
      <w:r>
        <w:rPr>
          <w:rFonts w:ascii="Calibri" w:eastAsia="Calibri" w:hAnsi="Calibri" w:cs="Calibri"/>
          <w:b/>
          <w:spacing w:val="2"/>
          <w:sz w:val="24"/>
          <w:szCs w:val="24"/>
        </w:rPr>
        <w:t xml:space="preserve"> </w:t>
      </w:r>
      <w:r>
        <w:rPr>
          <w:rFonts w:ascii="Calibri" w:eastAsia="Calibri" w:hAnsi="Calibri" w:cs="Calibri"/>
          <w:b/>
          <w:spacing w:val="-3"/>
          <w:sz w:val="24"/>
          <w:szCs w:val="24"/>
        </w:rPr>
        <w:t>B</w:t>
      </w:r>
      <w:r>
        <w:rPr>
          <w:rFonts w:ascii="Calibri" w:eastAsia="Calibri" w:hAnsi="Calibri" w:cs="Calibri"/>
          <w:b/>
          <w:spacing w:val="1"/>
          <w:sz w:val="24"/>
          <w:szCs w:val="24"/>
        </w:rPr>
        <w:t>ud</w:t>
      </w:r>
      <w:r>
        <w:rPr>
          <w:rFonts w:ascii="Calibri" w:eastAsia="Calibri" w:hAnsi="Calibri" w:cs="Calibri"/>
          <w:b/>
          <w:spacing w:val="-1"/>
          <w:sz w:val="24"/>
          <w:szCs w:val="24"/>
        </w:rPr>
        <w:t>ge</w:t>
      </w:r>
      <w:r>
        <w:rPr>
          <w:rFonts w:ascii="Calibri" w:eastAsia="Calibri" w:hAnsi="Calibri" w:cs="Calibri"/>
          <w:b/>
          <w:sz w:val="24"/>
          <w:szCs w:val="24"/>
        </w:rPr>
        <w:t>t</w:t>
      </w:r>
    </w:p>
    <w:p w:rsidR="00294348" w:rsidRDefault="004B1BE9">
      <w:pPr>
        <w:spacing w:line="260" w:lineRule="exact"/>
        <w:ind w:left="100"/>
        <w:rPr>
          <w:rFonts w:ascii="Calibri" w:eastAsia="Calibri" w:hAnsi="Calibri" w:cs="Calibri"/>
          <w:sz w:val="22"/>
          <w:szCs w:val="22"/>
        </w:rPr>
      </w:pP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art 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p>
    <w:tbl>
      <w:tblPr>
        <w:tblW w:w="0" w:type="auto"/>
        <w:tblInd w:w="98" w:type="dxa"/>
        <w:tblLayout w:type="fixed"/>
        <w:tblCellMar>
          <w:left w:w="0" w:type="dxa"/>
          <w:right w:w="0" w:type="dxa"/>
        </w:tblCellMar>
        <w:tblLook w:val="01E0" w:firstRow="1" w:lastRow="1" w:firstColumn="1" w:lastColumn="1" w:noHBand="0" w:noVBand="0"/>
      </w:tblPr>
      <w:tblGrid>
        <w:gridCol w:w="2876"/>
        <w:gridCol w:w="2261"/>
        <w:gridCol w:w="2120"/>
        <w:gridCol w:w="2960"/>
      </w:tblGrid>
      <w:tr w:rsidR="00294348">
        <w:trPr>
          <w:trHeight w:hRule="exact" w:val="389"/>
        </w:trPr>
        <w:tc>
          <w:tcPr>
            <w:tcW w:w="2876"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98"/>
              <w:rPr>
                <w:rFonts w:ascii="Calibri" w:eastAsia="Calibri" w:hAnsi="Calibri" w:cs="Calibri"/>
              </w:rPr>
            </w:pPr>
            <w:r>
              <w:rPr>
                <w:rFonts w:ascii="Calibri" w:eastAsia="Calibri" w:hAnsi="Calibri" w:cs="Calibri"/>
                <w:b/>
              </w:rPr>
              <w:t>P</w:t>
            </w:r>
            <w:r>
              <w:rPr>
                <w:rFonts w:ascii="Calibri" w:eastAsia="Calibri" w:hAnsi="Calibri" w:cs="Calibri"/>
                <w:b/>
                <w:spacing w:val="1"/>
              </w:rPr>
              <w:t>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A</w:t>
            </w:r>
            <w:r>
              <w:rPr>
                <w:rFonts w:ascii="Calibri" w:eastAsia="Calibri" w:hAnsi="Calibri" w:cs="Calibri"/>
                <w:b/>
                <w:spacing w:val="1"/>
              </w:rPr>
              <w:t>c</w:t>
            </w:r>
            <w:r>
              <w:rPr>
                <w:rFonts w:ascii="Calibri" w:eastAsia="Calibri" w:hAnsi="Calibri" w:cs="Calibri"/>
                <w:b/>
              </w:rPr>
              <w:t>ti</w:t>
            </w:r>
            <w:r>
              <w:rPr>
                <w:rFonts w:ascii="Calibri" w:eastAsia="Calibri" w:hAnsi="Calibri" w:cs="Calibri"/>
                <w:b/>
                <w:spacing w:val="-1"/>
              </w:rPr>
              <w:t>vi</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rPr>
              <w:t>es</w:t>
            </w:r>
          </w:p>
        </w:tc>
        <w:tc>
          <w:tcPr>
            <w:tcW w:w="2261"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102"/>
              <w:rPr>
                <w:rFonts w:ascii="Calibri" w:eastAsia="Calibri" w:hAnsi="Calibri" w:cs="Calibri"/>
              </w:rPr>
            </w:pPr>
            <w:r>
              <w:rPr>
                <w:rFonts w:ascii="Calibri" w:eastAsia="Calibri" w:hAnsi="Calibri" w:cs="Calibri"/>
                <w:b/>
              </w:rPr>
              <w:t>C</w:t>
            </w:r>
            <w:r>
              <w:rPr>
                <w:rFonts w:ascii="Calibri" w:eastAsia="Calibri" w:hAnsi="Calibri" w:cs="Calibri"/>
                <w:b/>
                <w:spacing w:val="1"/>
              </w:rPr>
              <w:t>o</w:t>
            </w:r>
            <w:r>
              <w:rPr>
                <w:rFonts w:ascii="Calibri" w:eastAsia="Calibri" w:hAnsi="Calibri" w:cs="Calibri"/>
                <w:b/>
              </w:rPr>
              <w:t>C</w:t>
            </w:r>
            <w:r>
              <w:rPr>
                <w:rFonts w:ascii="Calibri" w:eastAsia="Calibri" w:hAnsi="Calibri" w:cs="Calibri"/>
                <w:b/>
                <w:spacing w:val="-3"/>
              </w:rPr>
              <w:t xml:space="preserve"> </w:t>
            </w:r>
            <w:r>
              <w:rPr>
                <w:rFonts w:ascii="Calibri" w:eastAsia="Calibri" w:hAnsi="Calibri" w:cs="Calibri"/>
                <w:b/>
              </w:rPr>
              <w:t>P</w:t>
            </w:r>
            <w:r>
              <w:rPr>
                <w:rFonts w:ascii="Calibri" w:eastAsia="Calibri" w:hAnsi="Calibri" w:cs="Calibri"/>
                <w:b/>
                <w:spacing w:val="1"/>
              </w:rPr>
              <w:t>ro</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am</w:t>
            </w:r>
            <w:r>
              <w:rPr>
                <w:rFonts w:ascii="Calibri" w:eastAsia="Calibri" w:hAnsi="Calibri" w:cs="Calibri"/>
                <w:b/>
                <w:spacing w:val="-6"/>
              </w:rPr>
              <w:t xml:space="preserve"> </w:t>
            </w:r>
            <w:r>
              <w:rPr>
                <w:rFonts w:ascii="Calibri" w:eastAsia="Calibri" w:hAnsi="Calibri" w:cs="Calibri"/>
                <w:b/>
              </w:rPr>
              <w:t>F</w:t>
            </w:r>
            <w:r>
              <w:rPr>
                <w:rFonts w:ascii="Calibri" w:eastAsia="Calibri" w:hAnsi="Calibri" w:cs="Calibri"/>
                <w:b/>
                <w:spacing w:val="1"/>
              </w:rPr>
              <w:t>und</w:t>
            </w:r>
            <w:r>
              <w:rPr>
                <w:rFonts w:ascii="Calibri" w:eastAsia="Calibri" w:hAnsi="Calibri" w:cs="Calibri"/>
                <w:b/>
                <w:spacing w:val="-1"/>
              </w:rPr>
              <w:t>i</w:t>
            </w:r>
            <w:r>
              <w:rPr>
                <w:rFonts w:ascii="Calibri" w:eastAsia="Calibri" w:hAnsi="Calibri" w:cs="Calibri"/>
                <w:b/>
                <w:spacing w:val="1"/>
              </w:rPr>
              <w:t>ng</w:t>
            </w:r>
            <w:r>
              <w:rPr>
                <w:rFonts w:ascii="Calibri" w:eastAsia="Calibri" w:hAnsi="Calibri" w:cs="Calibri"/>
                <w:b/>
              </w:rPr>
              <w:t>*</w:t>
            </w:r>
          </w:p>
        </w:tc>
        <w:tc>
          <w:tcPr>
            <w:tcW w:w="2120"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103"/>
              <w:rPr>
                <w:rFonts w:ascii="Calibri" w:eastAsia="Calibri" w:hAnsi="Calibri" w:cs="Calibri"/>
              </w:rPr>
            </w:pPr>
            <w:r>
              <w:rPr>
                <w:rFonts w:ascii="Calibri" w:eastAsia="Calibri" w:hAnsi="Calibri" w:cs="Calibri"/>
                <w:b/>
              </w:rPr>
              <w:t>Cash</w:t>
            </w:r>
            <w:r>
              <w:rPr>
                <w:rFonts w:ascii="Calibri" w:eastAsia="Calibri" w:hAnsi="Calibri" w:cs="Calibri"/>
                <w:b/>
                <w:spacing w:val="-3"/>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rPr>
              <w:t>I</w:t>
            </w:r>
            <w:r>
              <w:rPr>
                <w:rFonts w:ascii="Calibri" w:eastAsia="Calibri" w:hAnsi="Calibri" w:cs="Calibri"/>
                <w:b/>
                <w:spacing w:val="2"/>
              </w:rPr>
              <w:t>n</w:t>
            </w:r>
            <w:r>
              <w:rPr>
                <w:rFonts w:ascii="Calibri" w:eastAsia="Calibri" w:hAnsi="Calibri" w:cs="Calibri"/>
                <w:b/>
                <w:spacing w:val="-1"/>
              </w:rPr>
              <w:t>-Ki</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5"/>
              </w:rPr>
              <w:t xml:space="preserve"> </w:t>
            </w:r>
            <w:r>
              <w:rPr>
                <w:rFonts w:ascii="Calibri" w:eastAsia="Calibri" w:hAnsi="Calibri" w:cs="Calibri"/>
                <w:b/>
                <w:spacing w:val="1"/>
              </w:rPr>
              <w:t>M</w:t>
            </w:r>
            <w:r>
              <w:rPr>
                <w:rFonts w:ascii="Calibri" w:eastAsia="Calibri" w:hAnsi="Calibri" w:cs="Calibri"/>
                <w:b/>
              </w:rPr>
              <w:t>at</w:t>
            </w:r>
            <w:r>
              <w:rPr>
                <w:rFonts w:ascii="Calibri" w:eastAsia="Calibri" w:hAnsi="Calibri" w:cs="Calibri"/>
                <w:b/>
                <w:spacing w:val="1"/>
              </w:rPr>
              <w:t>c</w:t>
            </w:r>
            <w:r>
              <w:rPr>
                <w:rFonts w:ascii="Calibri" w:eastAsia="Calibri" w:hAnsi="Calibri" w:cs="Calibri"/>
                <w:b/>
              </w:rPr>
              <w:t>h</w:t>
            </w:r>
          </w:p>
        </w:tc>
        <w:tc>
          <w:tcPr>
            <w:tcW w:w="2960"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102"/>
              <w:rPr>
                <w:rFonts w:ascii="Calibri" w:eastAsia="Calibri" w:hAnsi="Calibri" w:cs="Calibri"/>
              </w:rPr>
            </w:pPr>
            <w:r>
              <w:rPr>
                <w:rFonts w:ascii="Calibri" w:eastAsia="Calibri" w:hAnsi="Calibri" w:cs="Calibri"/>
                <w:b/>
              </w:rPr>
              <w:t>Total</w:t>
            </w:r>
            <w:r>
              <w:rPr>
                <w:rFonts w:ascii="Calibri" w:eastAsia="Calibri" w:hAnsi="Calibri" w:cs="Calibri"/>
                <w:b/>
                <w:spacing w:val="-4"/>
              </w:rPr>
              <w:t xml:space="preserve"> </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2"/>
              </w:rPr>
              <w:t>t</w:t>
            </w:r>
            <w:r>
              <w:rPr>
                <w:rFonts w:ascii="Calibri" w:eastAsia="Calibri" w:hAnsi="Calibri" w:cs="Calibri"/>
                <w:b/>
                <w:spacing w:val="-1"/>
              </w:rPr>
              <w:t>i</w:t>
            </w:r>
            <w:r>
              <w:rPr>
                <w:rFonts w:ascii="Calibri" w:eastAsia="Calibri" w:hAnsi="Calibri" w:cs="Calibri"/>
                <w:b/>
                <w:spacing w:val="1"/>
              </w:rPr>
              <w:t>m</w:t>
            </w:r>
            <w:r>
              <w:rPr>
                <w:rFonts w:ascii="Calibri" w:eastAsia="Calibri" w:hAnsi="Calibri" w:cs="Calibri"/>
                <w:b/>
              </w:rPr>
              <w:t>at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7"/>
              </w:rPr>
              <w:t xml:space="preserve"> </w:t>
            </w:r>
            <w:r>
              <w:rPr>
                <w:rFonts w:ascii="Calibri" w:eastAsia="Calibri" w:hAnsi="Calibri" w:cs="Calibri"/>
                <w:b/>
              </w:rPr>
              <w:t>P</w:t>
            </w:r>
            <w:r>
              <w:rPr>
                <w:rFonts w:ascii="Calibri" w:eastAsia="Calibri" w:hAnsi="Calibri" w:cs="Calibri"/>
                <w:b/>
                <w:spacing w:val="1"/>
              </w:rPr>
              <w:t>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Bud</w:t>
            </w:r>
            <w:r>
              <w:rPr>
                <w:rFonts w:ascii="Calibri" w:eastAsia="Calibri" w:hAnsi="Calibri" w:cs="Calibri"/>
                <w:b/>
                <w:spacing w:val="-3"/>
              </w:rPr>
              <w:t>g</w:t>
            </w:r>
            <w:r>
              <w:rPr>
                <w:rFonts w:ascii="Calibri" w:eastAsia="Calibri" w:hAnsi="Calibri" w:cs="Calibri"/>
                <w:b/>
              </w:rPr>
              <w:t>et</w:t>
            </w:r>
          </w:p>
        </w:tc>
      </w:tr>
      <w:tr w:rsidR="00294348">
        <w:trPr>
          <w:trHeight w:hRule="exact" w:val="374"/>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1" w:line="120" w:lineRule="exact"/>
              <w:rPr>
                <w:sz w:val="12"/>
                <w:szCs w:val="12"/>
              </w:rPr>
            </w:pPr>
          </w:p>
          <w:p w:rsidR="00294348" w:rsidRDefault="004B1BE9">
            <w:pPr>
              <w:spacing w:line="240" w:lineRule="exact"/>
              <w:ind w:left="98"/>
              <w:rPr>
                <w:rFonts w:ascii="Calibri" w:eastAsia="Calibri" w:hAnsi="Calibri" w:cs="Calibri"/>
              </w:rPr>
            </w:pPr>
            <w:r>
              <w:rPr>
                <w:rFonts w:ascii="Calibri" w:eastAsia="Calibri" w:hAnsi="Calibri" w:cs="Calibri"/>
              </w:rPr>
              <w:t>Lea</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spacing w:val="2"/>
              </w:rPr>
              <w:t>c</w:t>
            </w:r>
            <w:r>
              <w:rPr>
                <w:rFonts w:ascii="Calibri" w:eastAsia="Calibri" w:hAnsi="Calibri" w:cs="Calibri"/>
              </w:rPr>
              <w:t>e</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67"/>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3"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Su</w:t>
            </w:r>
            <w:r>
              <w:rPr>
                <w:rFonts w:ascii="Calibri" w:eastAsia="Calibri" w:hAnsi="Calibri" w:cs="Calibri"/>
                <w:spacing w:val="1"/>
              </w:rPr>
              <w:t>pp</w:t>
            </w:r>
            <w:r>
              <w:rPr>
                <w:rFonts w:ascii="Calibri" w:eastAsia="Calibri" w:hAnsi="Calibri" w:cs="Calibri"/>
              </w:rPr>
              <w:t>orti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rati</w:t>
            </w:r>
            <w:r>
              <w:rPr>
                <w:rFonts w:ascii="Calibri" w:eastAsia="Calibri" w:hAnsi="Calibri" w:cs="Calibri"/>
                <w:spacing w:val="1"/>
              </w:rPr>
              <w:t>on</w:t>
            </w:r>
            <w:r>
              <w:rPr>
                <w:rFonts w:ascii="Calibri" w:eastAsia="Calibri" w:hAnsi="Calibri" w:cs="Calibri"/>
              </w:rPr>
              <w:t>s</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spacing w:val="1"/>
              </w:rPr>
              <w:t>H</w:t>
            </w:r>
            <w:r>
              <w:rPr>
                <w:rFonts w:ascii="Calibri" w:eastAsia="Calibri" w:hAnsi="Calibri" w:cs="Calibri"/>
              </w:rPr>
              <w:t>MIS</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right="101"/>
              <w:jc w:val="right"/>
              <w:rPr>
                <w:rFonts w:ascii="Calibri" w:eastAsia="Calibri" w:hAnsi="Calibri" w:cs="Calibri"/>
              </w:rPr>
            </w:pPr>
            <w:r>
              <w:rPr>
                <w:rFonts w:ascii="Calibri" w:eastAsia="Calibri" w:hAnsi="Calibri" w:cs="Calibri"/>
                <w:i/>
                <w:spacing w:val="1"/>
                <w:w w:val="99"/>
              </w:rPr>
              <w:t>Sub</w:t>
            </w:r>
            <w:r>
              <w:rPr>
                <w:rFonts w:ascii="Calibri" w:eastAsia="Calibri" w:hAnsi="Calibri" w:cs="Calibri"/>
                <w:i/>
                <w:w w:val="99"/>
              </w:rPr>
              <w:t>t</w:t>
            </w:r>
            <w:r>
              <w:rPr>
                <w:rFonts w:ascii="Calibri" w:eastAsia="Calibri" w:hAnsi="Calibri" w:cs="Calibri"/>
                <w:i/>
                <w:spacing w:val="1"/>
                <w:w w:val="99"/>
              </w:rPr>
              <w:t>o</w:t>
            </w:r>
            <w:r>
              <w:rPr>
                <w:rFonts w:ascii="Calibri" w:eastAsia="Calibri" w:hAnsi="Calibri" w:cs="Calibri"/>
                <w:i/>
                <w:w w:val="99"/>
              </w:rPr>
              <w:t>t</w:t>
            </w:r>
            <w:r>
              <w:rPr>
                <w:rFonts w:ascii="Calibri" w:eastAsia="Calibri" w:hAnsi="Calibri" w:cs="Calibri"/>
                <w:i/>
                <w:spacing w:val="1"/>
                <w:w w:val="99"/>
              </w:rPr>
              <w:t>a</w:t>
            </w:r>
            <w:r>
              <w:rPr>
                <w:rFonts w:ascii="Calibri" w:eastAsia="Calibri" w:hAnsi="Calibri" w:cs="Calibri"/>
                <w:i/>
                <w:w w:val="99"/>
              </w:rPr>
              <w:t>l</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67"/>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3"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ion</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00"/>
        </w:trPr>
        <w:tc>
          <w:tcPr>
            <w:tcW w:w="2876" w:type="dxa"/>
            <w:tcBorders>
              <w:top w:val="single" w:sz="5" w:space="0" w:color="000000"/>
              <w:left w:val="single" w:sz="5" w:space="0" w:color="000000"/>
              <w:bottom w:val="single" w:sz="5" w:space="0" w:color="000000"/>
              <w:right w:val="single" w:sz="5" w:space="0" w:color="000000"/>
            </w:tcBorders>
          </w:tcPr>
          <w:p w:rsidR="00294348" w:rsidRDefault="004B1BE9">
            <w:pPr>
              <w:spacing w:before="46" w:line="240" w:lineRule="exact"/>
              <w:ind w:right="105"/>
              <w:jc w:val="right"/>
              <w:rPr>
                <w:rFonts w:ascii="Calibri" w:eastAsia="Calibri" w:hAnsi="Calibri" w:cs="Calibri"/>
              </w:rPr>
            </w:pPr>
            <w:r>
              <w:rPr>
                <w:rFonts w:ascii="Calibri" w:eastAsia="Calibri" w:hAnsi="Calibri" w:cs="Calibri"/>
                <w:b/>
                <w:w w:val="99"/>
              </w:rPr>
              <w:t>Total</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4B1BE9">
      <w:pPr>
        <w:spacing w:line="240" w:lineRule="exact"/>
        <w:ind w:left="208"/>
        <w:rPr>
          <w:rFonts w:ascii="Calibri" w:eastAsia="Calibri" w:hAnsi="Calibri" w:cs="Calibri"/>
        </w:rPr>
      </w:pPr>
      <w:r>
        <w:rPr>
          <w:rFonts w:ascii="Calibri" w:eastAsia="Calibri" w:hAnsi="Calibri" w:cs="Calibri"/>
          <w:i/>
          <w:spacing w:val="-1"/>
          <w:position w:val="1"/>
        </w:rPr>
        <w:t>*T</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3"/>
          <w:position w:val="1"/>
        </w:rPr>
        <w:t xml:space="preserve"> </w:t>
      </w:r>
      <w:r>
        <w:rPr>
          <w:rFonts w:ascii="Calibri" w:eastAsia="Calibri" w:hAnsi="Calibri" w:cs="Calibri"/>
          <w:i/>
          <w:position w:val="1"/>
        </w:rPr>
        <w:t>CoC</w:t>
      </w:r>
      <w:r>
        <w:rPr>
          <w:rFonts w:ascii="Calibri" w:eastAsia="Calibri" w:hAnsi="Calibri" w:cs="Calibri"/>
          <w:i/>
          <w:spacing w:val="-3"/>
          <w:position w:val="1"/>
        </w:rPr>
        <w:t xml:space="preserve"> </w:t>
      </w:r>
      <w:r>
        <w:rPr>
          <w:rFonts w:ascii="Calibri" w:eastAsia="Calibri" w:hAnsi="Calibri" w:cs="Calibri"/>
          <w:i/>
          <w:spacing w:val="3"/>
          <w:position w:val="1"/>
        </w:rPr>
        <w:t>P</w:t>
      </w:r>
      <w:r>
        <w:rPr>
          <w:rFonts w:ascii="Calibri" w:eastAsia="Calibri" w:hAnsi="Calibri" w:cs="Calibri"/>
          <w:i/>
          <w:spacing w:val="-1"/>
          <w:position w:val="1"/>
        </w:rPr>
        <w:t>r</w:t>
      </w:r>
      <w:r>
        <w:rPr>
          <w:rFonts w:ascii="Calibri" w:eastAsia="Calibri" w:hAnsi="Calibri" w:cs="Calibri"/>
          <w:i/>
          <w:spacing w:val="1"/>
          <w:position w:val="1"/>
        </w:rPr>
        <w:t>og</w:t>
      </w:r>
      <w:r>
        <w:rPr>
          <w:rFonts w:ascii="Calibri" w:eastAsia="Calibri" w:hAnsi="Calibri" w:cs="Calibri"/>
          <w:i/>
          <w:spacing w:val="-1"/>
          <w:position w:val="1"/>
        </w:rPr>
        <w:t>r</w:t>
      </w:r>
      <w:r>
        <w:rPr>
          <w:rFonts w:ascii="Calibri" w:eastAsia="Calibri" w:hAnsi="Calibri" w:cs="Calibri"/>
          <w:i/>
          <w:spacing w:val="1"/>
          <w:position w:val="1"/>
        </w:rPr>
        <w:t>a</w:t>
      </w:r>
      <w:r>
        <w:rPr>
          <w:rFonts w:ascii="Calibri" w:eastAsia="Calibri" w:hAnsi="Calibri" w:cs="Calibri"/>
          <w:i/>
          <w:position w:val="1"/>
        </w:rPr>
        <w:t>m</w:t>
      </w:r>
      <w:r>
        <w:rPr>
          <w:rFonts w:ascii="Calibri" w:eastAsia="Calibri" w:hAnsi="Calibri" w:cs="Calibri"/>
          <w:i/>
          <w:spacing w:val="-5"/>
          <w:position w:val="1"/>
        </w:rPr>
        <w:t xml:space="preserve"> </w:t>
      </w:r>
      <w:r>
        <w:rPr>
          <w:rFonts w:ascii="Calibri" w:eastAsia="Calibri" w:hAnsi="Calibri" w:cs="Calibri"/>
          <w:i/>
          <w:position w:val="1"/>
        </w:rPr>
        <w:t>F</w:t>
      </w:r>
      <w:r>
        <w:rPr>
          <w:rFonts w:ascii="Calibri" w:eastAsia="Calibri" w:hAnsi="Calibri" w:cs="Calibri"/>
          <w:i/>
          <w:spacing w:val="1"/>
          <w:position w:val="1"/>
        </w:rPr>
        <w:t>und</w:t>
      </w:r>
      <w:r>
        <w:rPr>
          <w:rFonts w:ascii="Calibri" w:eastAsia="Calibri" w:hAnsi="Calibri" w:cs="Calibri"/>
          <w:i/>
          <w:position w:val="1"/>
        </w:rPr>
        <w:t>ing</w:t>
      </w:r>
      <w:r>
        <w:rPr>
          <w:rFonts w:ascii="Calibri" w:eastAsia="Calibri" w:hAnsi="Calibri" w:cs="Calibri"/>
          <w:i/>
          <w:spacing w:val="-6"/>
          <w:position w:val="1"/>
        </w:rPr>
        <w:t xml:space="preserve"> </w:t>
      </w:r>
      <w:r>
        <w:rPr>
          <w:rFonts w:ascii="Calibri" w:eastAsia="Calibri" w:hAnsi="Calibri" w:cs="Calibri"/>
          <w:i/>
          <w:spacing w:val="2"/>
          <w:position w:val="1"/>
        </w:rPr>
        <w:t>c</w:t>
      </w:r>
      <w:r>
        <w:rPr>
          <w:rFonts w:ascii="Calibri" w:eastAsia="Calibri" w:hAnsi="Calibri" w:cs="Calibri"/>
          <w:i/>
          <w:spacing w:val="1"/>
          <w:position w:val="1"/>
        </w:rPr>
        <w:t>o</w:t>
      </w:r>
      <w:r>
        <w:rPr>
          <w:rFonts w:ascii="Calibri" w:eastAsia="Calibri" w:hAnsi="Calibri" w:cs="Calibri"/>
          <w:i/>
          <w:position w:val="1"/>
        </w:rPr>
        <w:t>lu</w:t>
      </w:r>
      <w:r>
        <w:rPr>
          <w:rFonts w:ascii="Calibri" w:eastAsia="Calibri" w:hAnsi="Calibri" w:cs="Calibri"/>
          <w:i/>
          <w:spacing w:val="1"/>
          <w:position w:val="1"/>
        </w:rPr>
        <w:t>m</w:t>
      </w:r>
      <w:r>
        <w:rPr>
          <w:rFonts w:ascii="Calibri" w:eastAsia="Calibri" w:hAnsi="Calibri" w:cs="Calibri"/>
          <w:i/>
          <w:position w:val="1"/>
        </w:rPr>
        <w:t>n</w:t>
      </w:r>
      <w:r>
        <w:rPr>
          <w:rFonts w:ascii="Calibri" w:eastAsia="Calibri" w:hAnsi="Calibri" w:cs="Calibri"/>
          <w:i/>
          <w:spacing w:val="-6"/>
          <w:position w:val="1"/>
        </w:rPr>
        <w:t xml:space="preserve"> </w:t>
      </w:r>
      <w:r>
        <w:rPr>
          <w:rFonts w:ascii="Calibri" w:eastAsia="Calibri" w:hAnsi="Calibri" w:cs="Calibri"/>
          <w:i/>
          <w:spacing w:val="1"/>
          <w:position w:val="1"/>
        </w:rPr>
        <w:t>mu</w:t>
      </w:r>
      <w:r>
        <w:rPr>
          <w:rFonts w:ascii="Calibri" w:eastAsia="Calibri" w:hAnsi="Calibri" w:cs="Calibri"/>
          <w:i/>
          <w:spacing w:val="-1"/>
          <w:position w:val="1"/>
        </w:rPr>
        <w:t>s</w:t>
      </w:r>
      <w:r>
        <w:rPr>
          <w:rFonts w:ascii="Calibri" w:eastAsia="Calibri" w:hAnsi="Calibri" w:cs="Calibri"/>
          <w:i/>
          <w:position w:val="1"/>
        </w:rPr>
        <w:t>t</w:t>
      </w:r>
      <w:r>
        <w:rPr>
          <w:rFonts w:ascii="Calibri" w:eastAsia="Calibri" w:hAnsi="Calibri" w:cs="Calibri"/>
          <w:i/>
          <w:spacing w:val="-3"/>
          <w:position w:val="1"/>
        </w:rPr>
        <w:t xml:space="preserve"> </w:t>
      </w:r>
      <w:r>
        <w:rPr>
          <w:rFonts w:ascii="Calibri" w:eastAsia="Calibri" w:hAnsi="Calibri" w:cs="Calibri"/>
          <w:i/>
          <w:spacing w:val="1"/>
          <w:position w:val="1"/>
        </w:rPr>
        <w:t>ma</w:t>
      </w:r>
      <w:r>
        <w:rPr>
          <w:rFonts w:ascii="Calibri" w:eastAsia="Calibri" w:hAnsi="Calibri" w:cs="Calibri"/>
          <w:i/>
          <w:position w:val="1"/>
        </w:rPr>
        <w:t>t</w:t>
      </w:r>
      <w:r>
        <w:rPr>
          <w:rFonts w:ascii="Calibri" w:eastAsia="Calibri" w:hAnsi="Calibri" w:cs="Calibri"/>
          <w:i/>
          <w:spacing w:val="1"/>
          <w:position w:val="1"/>
        </w:rPr>
        <w:t>c</w:t>
      </w:r>
      <w:r>
        <w:rPr>
          <w:rFonts w:ascii="Calibri" w:eastAsia="Calibri" w:hAnsi="Calibri" w:cs="Calibri"/>
          <w:i/>
          <w:position w:val="1"/>
        </w:rPr>
        <w:t>h</w:t>
      </w:r>
      <w:r>
        <w:rPr>
          <w:rFonts w:ascii="Calibri" w:eastAsia="Calibri" w:hAnsi="Calibri" w:cs="Calibri"/>
          <w:i/>
          <w:spacing w:val="-5"/>
          <w:position w:val="1"/>
        </w:rPr>
        <w:t xml:space="preserve"> </w:t>
      </w:r>
      <w:r>
        <w:rPr>
          <w:rFonts w:ascii="Calibri" w:eastAsia="Calibri" w:hAnsi="Calibri" w:cs="Calibri"/>
          <w:i/>
          <w:spacing w:val="-1"/>
          <w:position w:val="1"/>
        </w:rPr>
        <w:t>t</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2"/>
          <w:position w:val="1"/>
        </w:rPr>
        <w:t xml:space="preserve"> </w:t>
      </w:r>
      <w:r>
        <w:rPr>
          <w:rFonts w:ascii="Calibri" w:eastAsia="Calibri" w:hAnsi="Calibri" w:cs="Calibri"/>
          <w:i/>
          <w:spacing w:val="-1"/>
          <w:position w:val="1"/>
        </w:rPr>
        <w:t>Gr</w:t>
      </w:r>
      <w:r>
        <w:rPr>
          <w:rFonts w:ascii="Calibri" w:eastAsia="Calibri" w:hAnsi="Calibri" w:cs="Calibri"/>
          <w:i/>
          <w:spacing w:val="1"/>
          <w:position w:val="1"/>
        </w:rPr>
        <w:t>an</w:t>
      </w:r>
      <w:r>
        <w:rPr>
          <w:rFonts w:ascii="Calibri" w:eastAsia="Calibri" w:hAnsi="Calibri" w:cs="Calibri"/>
          <w:i/>
          <w:position w:val="1"/>
        </w:rPr>
        <w:t>t</w:t>
      </w:r>
      <w:r>
        <w:rPr>
          <w:rFonts w:ascii="Calibri" w:eastAsia="Calibri" w:hAnsi="Calibri" w:cs="Calibri"/>
          <w:i/>
          <w:spacing w:val="-4"/>
          <w:position w:val="1"/>
        </w:rPr>
        <w:t xml:space="preserve"> </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v</w:t>
      </w:r>
      <w:r>
        <w:rPr>
          <w:rFonts w:ascii="Calibri" w:eastAsia="Calibri" w:hAnsi="Calibri" w:cs="Calibri"/>
          <w:i/>
          <w:spacing w:val="1"/>
          <w:position w:val="1"/>
        </w:rPr>
        <w:t>en</w:t>
      </w:r>
      <w:r>
        <w:rPr>
          <w:rFonts w:ascii="Calibri" w:eastAsia="Calibri" w:hAnsi="Calibri" w:cs="Calibri"/>
          <w:i/>
          <w:position w:val="1"/>
        </w:rPr>
        <w:t>t</w:t>
      </w:r>
      <w:r>
        <w:rPr>
          <w:rFonts w:ascii="Calibri" w:eastAsia="Calibri" w:hAnsi="Calibri" w:cs="Calibri"/>
          <w:i/>
          <w:spacing w:val="1"/>
          <w:position w:val="1"/>
        </w:rPr>
        <w:t>o</w:t>
      </w:r>
      <w:r>
        <w:rPr>
          <w:rFonts w:ascii="Calibri" w:eastAsia="Calibri" w:hAnsi="Calibri" w:cs="Calibri"/>
          <w:i/>
          <w:spacing w:val="-1"/>
          <w:position w:val="1"/>
        </w:rPr>
        <w:t>r</w:t>
      </w:r>
      <w:r>
        <w:rPr>
          <w:rFonts w:ascii="Calibri" w:eastAsia="Calibri" w:hAnsi="Calibri" w:cs="Calibri"/>
          <w:i/>
          <w:position w:val="1"/>
        </w:rPr>
        <w:t>y</w:t>
      </w:r>
      <w:r>
        <w:rPr>
          <w:rFonts w:ascii="Calibri" w:eastAsia="Calibri" w:hAnsi="Calibri" w:cs="Calibri"/>
          <w:i/>
          <w:spacing w:val="-8"/>
          <w:position w:val="1"/>
        </w:rPr>
        <w:t xml:space="preserve"> </w:t>
      </w:r>
      <w:r>
        <w:rPr>
          <w:rFonts w:ascii="Calibri" w:eastAsia="Calibri" w:hAnsi="Calibri" w:cs="Calibri"/>
          <w:i/>
          <w:position w:val="1"/>
        </w:rPr>
        <w:t>W</w:t>
      </w:r>
      <w:r>
        <w:rPr>
          <w:rFonts w:ascii="Calibri" w:eastAsia="Calibri" w:hAnsi="Calibri" w:cs="Calibri"/>
          <w:i/>
          <w:spacing w:val="1"/>
          <w:position w:val="1"/>
        </w:rPr>
        <w:t>o</w:t>
      </w:r>
      <w:r>
        <w:rPr>
          <w:rFonts w:ascii="Calibri" w:eastAsia="Calibri" w:hAnsi="Calibri" w:cs="Calibri"/>
          <w:i/>
          <w:spacing w:val="-1"/>
          <w:position w:val="1"/>
        </w:rPr>
        <w:t>r</w:t>
      </w:r>
      <w:r>
        <w:rPr>
          <w:rFonts w:ascii="Calibri" w:eastAsia="Calibri" w:hAnsi="Calibri" w:cs="Calibri"/>
          <w:i/>
          <w:position w:val="1"/>
        </w:rPr>
        <w:t>ksh</w:t>
      </w:r>
      <w:r>
        <w:rPr>
          <w:rFonts w:ascii="Calibri" w:eastAsia="Calibri" w:hAnsi="Calibri" w:cs="Calibri"/>
          <w:i/>
          <w:spacing w:val="1"/>
          <w:position w:val="1"/>
        </w:rPr>
        <w:t>ee</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position w:val="1"/>
        </w:rPr>
        <w:t>(</w:t>
      </w:r>
      <w:r>
        <w:rPr>
          <w:rFonts w:ascii="Calibri" w:eastAsia="Calibri" w:hAnsi="Calibri" w:cs="Calibri"/>
          <w:i/>
          <w:spacing w:val="-1"/>
          <w:position w:val="1"/>
        </w:rPr>
        <w:t>G</w:t>
      </w:r>
      <w:r>
        <w:rPr>
          <w:rFonts w:ascii="Calibri" w:eastAsia="Calibri" w:hAnsi="Calibri" w:cs="Calibri"/>
          <w:i/>
          <w:position w:val="1"/>
        </w:rPr>
        <w:t>I</w:t>
      </w:r>
      <w:r>
        <w:rPr>
          <w:rFonts w:ascii="Calibri" w:eastAsia="Calibri" w:hAnsi="Calibri" w:cs="Calibri"/>
          <w:i/>
          <w:spacing w:val="3"/>
          <w:position w:val="1"/>
        </w:rPr>
        <w:t>W</w:t>
      </w:r>
      <w:r>
        <w:rPr>
          <w:rFonts w:ascii="Calibri" w:eastAsia="Calibri" w:hAnsi="Calibri" w:cs="Calibri"/>
          <w:i/>
          <w:position w:val="1"/>
        </w:rPr>
        <w:t>),</w:t>
      </w:r>
      <w:r>
        <w:rPr>
          <w:rFonts w:ascii="Calibri" w:eastAsia="Calibri" w:hAnsi="Calibri" w:cs="Calibri"/>
          <w:i/>
          <w:spacing w:val="-5"/>
          <w:position w:val="1"/>
        </w:rPr>
        <w:t xml:space="preserve"> </w:t>
      </w:r>
      <w:r>
        <w:rPr>
          <w:rFonts w:ascii="Calibri" w:eastAsia="Calibri" w:hAnsi="Calibri" w:cs="Calibri"/>
          <w:i/>
          <w:spacing w:val="1"/>
          <w:position w:val="1"/>
        </w:rPr>
        <w:t>m</w:t>
      </w:r>
      <w:r>
        <w:rPr>
          <w:rFonts w:ascii="Calibri" w:eastAsia="Calibri" w:hAnsi="Calibri" w:cs="Calibri"/>
          <w:i/>
          <w:position w:val="1"/>
        </w:rPr>
        <w:t>in</w:t>
      </w:r>
      <w:r>
        <w:rPr>
          <w:rFonts w:ascii="Calibri" w:eastAsia="Calibri" w:hAnsi="Calibri" w:cs="Calibri"/>
          <w:i/>
          <w:spacing w:val="1"/>
          <w:position w:val="1"/>
        </w:rPr>
        <w:t>u</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spacing w:val="1"/>
          <w:position w:val="1"/>
        </w:rPr>
        <w:t>an</w:t>
      </w:r>
      <w:r>
        <w:rPr>
          <w:rFonts w:ascii="Calibri" w:eastAsia="Calibri" w:hAnsi="Calibri" w:cs="Calibri"/>
          <w:i/>
          <w:position w:val="1"/>
        </w:rPr>
        <w:t>y</w:t>
      </w:r>
      <w:r>
        <w:rPr>
          <w:rFonts w:ascii="Calibri" w:eastAsia="Calibri" w:hAnsi="Calibri" w:cs="Calibri"/>
          <w:i/>
          <w:spacing w:val="-3"/>
          <w:position w:val="1"/>
        </w:rPr>
        <w:t xml:space="preserve"> </w:t>
      </w:r>
      <w:r>
        <w:rPr>
          <w:rFonts w:ascii="Calibri" w:eastAsia="Calibri" w:hAnsi="Calibri" w:cs="Calibri"/>
          <w:i/>
          <w:position w:val="1"/>
        </w:rPr>
        <w:t>fu</w:t>
      </w:r>
      <w:r>
        <w:rPr>
          <w:rFonts w:ascii="Calibri" w:eastAsia="Calibri" w:hAnsi="Calibri" w:cs="Calibri"/>
          <w:i/>
          <w:spacing w:val="1"/>
          <w:position w:val="1"/>
        </w:rPr>
        <w:t>nd</w:t>
      </w:r>
      <w:r>
        <w:rPr>
          <w:rFonts w:ascii="Calibri" w:eastAsia="Calibri" w:hAnsi="Calibri" w:cs="Calibri"/>
          <w:i/>
          <w:position w:val="1"/>
        </w:rPr>
        <w:t>s</w:t>
      </w:r>
      <w:r>
        <w:rPr>
          <w:rFonts w:ascii="Calibri" w:eastAsia="Calibri" w:hAnsi="Calibri" w:cs="Calibri"/>
          <w:i/>
          <w:spacing w:val="-5"/>
          <w:position w:val="1"/>
        </w:rPr>
        <w:t xml:space="preserve"> </w:t>
      </w:r>
      <w:r>
        <w:rPr>
          <w:rFonts w:ascii="Calibri" w:eastAsia="Calibri" w:hAnsi="Calibri" w:cs="Calibri"/>
          <w:i/>
          <w:spacing w:val="1"/>
          <w:position w:val="1"/>
        </w:rPr>
        <w:t>be</w:t>
      </w:r>
      <w:r>
        <w:rPr>
          <w:rFonts w:ascii="Calibri" w:eastAsia="Calibri" w:hAnsi="Calibri" w:cs="Calibri"/>
          <w:i/>
          <w:position w:val="1"/>
        </w:rPr>
        <w:t>ing</w:t>
      </w:r>
      <w:r>
        <w:rPr>
          <w:rFonts w:ascii="Calibri" w:eastAsia="Calibri" w:hAnsi="Calibri" w:cs="Calibri"/>
          <w:i/>
          <w:spacing w:val="-3"/>
          <w:position w:val="1"/>
        </w:rPr>
        <w:t xml:space="preserve"> </w:t>
      </w:r>
      <w:r>
        <w:rPr>
          <w:rFonts w:ascii="Calibri" w:eastAsia="Calibri" w:hAnsi="Calibri" w:cs="Calibri"/>
          <w:i/>
          <w:spacing w:val="2"/>
          <w:position w:val="1"/>
        </w:rPr>
        <w:t>c</w:t>
      </w:r>
      <w:r>
        <w:rPr>
          <w:rFonts w:ascii="Calibri" w:eastAsia="Calibri" w:hAnsi="Calibri" w:cs="Calibri"/>
          <w:i/>
          <w:spacing w:val="1"/>
          <w:position w:val="1"/>
        </w:rPr>
        <w:t>u</w:t>
      </w:r>
      <w:r>
        <w:rPr>
          <w:rFonts w:ascii="Calibri" w:eastAsia="Calibri" w:hAnsi="Calibri" w:cs="Calibri"/>
          <w:i/>
          <w:position w:val="1"/>
        </w:rPr>
        <w:t>t</w:t>
      </w:r>
      <w:r>
        <w:rPr>
          <w:rFonts w:ascii="Calibri" w:eastAsia="Calibri" w:hAnsi="Calibri" w:cs="Calibri"/>
          <w:i/>
          <w:spacing w:val="-2"/>
          <w:position w:val="1"/>
        </w:rPr>
        <w:t xml:space="preserve"> </w:t>
      </w:r>
      <w:r>
        <w:rPr>
          <w:rFonts w:ascii="Calibri" w:eastAsia="Calibri" w:hAnsi="Calibri" w:cs="Calibri"/>
          <w:i/>
          <w:spacing w:val="-1"/>
          <w:position w:val="1"/>
        </w:rPr>
        <w:t>f</w:t>
      </w:r>
      <w:r>
        <w:rPr>
          <w:rFonts w:ascii="Calibri" w:eastAsia="Calibri" w:hAnsi="Calibri" w:cs="Calibri"/>
          <w:i/>
          <w:spacing w:val="1"/>
          <w:position w:val="1"/>
        </w:rPr>
        <w:t>o</w:t>
      </w:r>
      <w:r>
        <w:rPr>
          <w:rFonts w:ascii="Calibri" w:eastAsia="Calibri" w:hAnsi="Calibri" w:cs="Calibri"/>
          <w:i/>
          <w:position w:val="1"/>
        </w:rPr>
        <w:t>r</w:t>
      </w:r>
    </w:p>
    <w:p w:rsidR="00294348" w:rsidRDefault="004B1BE9">
      <w:pPr>
        <w:spacing w:line="220" w:lineRule="exact"/>
        <w:ind w:left="208"/>
        <w:rPr>
          <w:rFonts w:ascii="Calibri" w:eastAsia="Calibri" w:hAnsi="Calibri" w:cs="Calibri"/>
        </w:rPr>
      </w:pPr>
      <w:proofErr w:type="gramStart"/>
      <w:r>
        <w:rPr>
          <w:rFonts w:ascii="Calibri" w:eastAsia="Calibri" w:hAnsi="Calibri" w:cs="Calibri"/>
          <w:i/>
          <w:spacing w:val="-1"/>
        </w:rPr>
        <w:t>r</w:t>
      </w:r>
      <w:r>
        <w:rPr>
          <w:rFonts w:ascii="Calibri" w:eastAsia="Calibri" w:hAnsi="Calibri" w:cs="Calibri"/>
          <w:i/>
          <w:spacing w:val="1"/>
        </w:rPr>
        <w:t>ea</w:t>
      </w:r>
      <w:r>
        <w:rPr>
          <w:rFonts w:ascii="Calibri" w:eastAsia="Calibri" w:hAnsi="Calibri" w:cs="Calibri"/>
          <w:i/>
        </w:rPr>
        <w:t>llo</w:t>
      </w:r>
      <w:r>
        <w:rPr>
          <w:rFonts w:ascii="Calibri" w:eastAsia="Calibri" w:hAnsi="Calibri" w:cs="Calibri"/>
          <w:i/>
          <w:spacing w:val="2"/>
        </w:rPr>
        <w:t>c</w:t>
      </w:r>
      <w:r>
        <w:rPr>
          <w:rFonts w:ascii="Calibri" w:eastAsia="Calibri" w:hAnsi="Calibri" w:cs="Calibri"/>
          <w:i/>
          <w:spacing w:val="1"/>
        </w:rPr>
        <w:t>a</w:t>
      </w:r>
      <w:r>
        <w:rPr>
          <w:rFonts w:ascii="Calibri" w:eastAsia="Calibri" w:hAnsi="Calibri" w:cs="Calibri"/>
          <w:i/>
        </w:rPr>
        <w:t>ti</w:t>
      </w:r>
      <w:r>
        <w:rPr>
          <w:rFonts w:ascii="Calibri" w:eastAsia="Calibri" w:hAnsi="Calibri" w:cs="Calibri"/>
          <w:i/>
          <w:spacing w:val="1"/>
        </w:rPr>
        <w:t>on</w:t>
      </w:r>
      <w:proofErr w:type="gramEnd"/>
      <w:r>
        <w:rPr>
          <w:rFonts w:ascii="Calibri" w:eastAsia="Calibri" w:hAnsi="Calibri" w:cs="Calibri"/>
          <w:i/>
        </w:rPr>
        <w:t>.</w:t>
      </w:r>
    </w:p>
    <w:p w:rsidR="00294348" w:rsidRDefault="00294348">
      <w:pPr>
        <w:spacing w:before="19" w:line="260" w:lineRule="exact"/>
        <w:rPr>
          <w:sz w:val="26"/>
          <w:szCs w:val="26"/>
        </w:rPr>
      </w:pPr>
    </w:p>
    <w:p w:rsidR="00294348" w:rsidRDefault="00B40B0D">
      <w:pPr>
        <w:spacing w:before="16"/>
        <w:ind w:left="100"/>
        <w:rPr>
          <w:rFonts w:ascii="Calibri" w:eastAsia="Calibri" w:hAnsi="Calibri" w:cs="Calibri"/>
        </w:rPr>
      </w:pPr>
      <w:r>
        <w:pict>
          <v:group id="_x0000_s1032" style="position:absolute;left:0;text-align:left;margin-left:71.75pt;margin-top:14pt;width:509.2pt;height:111.95pt;z-index:-251654656;mso-position-horizontal-relative:page" coordorigin="1435,280" coordsize="10184,2239">
            <v:shape id="_x0000_s1036" style="position:absolute;left:1445;top:290;width:10163;height:0" coordorigin="1445,290" coordsize="10163,0" path="m1445,290r10163,e" filled="f" strokeweight=".58pt">
              <v:path arrowok="t"/>
            </v:shape>
            <v:shape id="_x0000_s1035" style="position:absolute;left:1440;top:285;width:0;height:2227" coordorigin="1440,285" coordsize="0,2227" path="m1440,285r,2228e" filled="f" strokeweight=".58pt">
              <v:path arrowok="t"/>
            </v:shape>
            <v:shape id="_x0000_s1034" style="position:absolute;left:1445;top:2508;width:10163;height:0" coordorigin="1445,2508" coordsize="10163,0" path="m1445,2508r10163,e" filled="f" strokeweight=".58pt">
              <v:path arrowok="t"/>
            </v:shape>
            <v:shape id="_x0000_s1033" style="position:absolute;left:11613;top:285;width:0;height:2227" coordorigin="11613,285" coordsize="0,2227" path="m11613,285r,2228e" filled="f" strokeweight=".58pt">
              <v:path arrowok="t"/>
            </v:shape>
            <w10:wrap anchorx="page"/>
          </v:group>
        </w:pict>
      </w:r>
      <w:r w:rsidR="004B1BE9">
        <w:rPr>
          <w:rFonts w:ascii="Calibri" w:eastAsia="Calibri" w:hAnsi="Calibri" w:cs="Calibri"/>
          <w:spacing w:val="-2"/>
          <w:sz w:val="22"/>
          <w:szCs w:val="22"/>
        </w:rPr>
        <w:t xml:space="preserve"> </w:t>
      </w:r>
      <w:r w:rsidR="004B1BE9">
        <w:rPr>
          <w:rFonts w:ascii="Calibri" w:eastAsia="Calibri" w:hAnsi="Calibri" w:cs="Calibri"/>
          <w:b/>
          <w:spacing w:val="1"/>
          <w:sz w:val="22"/>
          <w:szCs w:val="22"/>
        </w:rPr>
        <w:t>T</w:t>
      </w:r>
      <w:r w:rsidR="004B1BE9">
        <w:rPr>
          <w:rFonts w:ascii="Calibri" w:eastAsia="Calibri" w:hAnsi="Calibri" w:cs="Calibri"/>
          <w:b/>
          <w:spacing w:val="-1"/>
          <w:sz w:val="22"/>
          <w:szCs w:val="22"/>
        </w:rPr>
        <w:t>hi</w:t>
      </w:r>
      <w:r w:rsidR="004B1BE9">
        <w:rPr>
          <w:rFonts w:ascii="Calibri" w:eastAsia="Calibri" w:hAnsi="Calibri" w:cs="Calibri"/>
          <w:b/>
          <w:sz w:val="22"/>
          <w:szCs w:val="22"/>
        </w:rPr>
        <w:t>s</w:t>
      </w:r>
      <w:r w:rsidR="004B1BE9">
        <w:rPr>
          <w:rFonts w:ascii="Calibri" w:eastAsia="Calibri" w:hAnsi="Calibri" w:cs="Calibri"/>
          <w:b/>
          <w:spacing w:val="1"/>
          <w:sz w:val="22"/>
          <w:szCs w:val="22"/>
        </w:rPr>
        <w:t xml:space="preserve"> </w:t>
      </w:r>
      <w:r w:rsidR="004B1BE9">
        <w:rPr>
          <w:rFonts w:ascii="Calibri" w:eastAsia="Calibri" w:hAnsi="Calibri" w:cs="Calibri"/>
          <w:b/>
          <w:spacing w:val="1"/>
        </w:rPr>
        <w:t>qu</w:t>
      </w:r>
      <w:r w:rsidR="004B1BE9">
        <w:rPr>
          <w:rFonts w:ascii="Calibri" w:eastAsia="Calibri" w:hAnsi="Calibri" w:cs="Calibri"/>
          <w:b/>
        </w:rPr>
        <w:t>est</w:t>
      </w:r>
      <w:r w:rsidR="004B1BE9">
        <w:rPr>
          <w:rFonts w:ascii="Calibri" w:eastAsia="Calibri" w:hAnsi="Calibri" w:cs="Calibri"/>
          <w:b/>
          <w:spacing w:val="-1"/>
        </w:rPr>
        <w:t>i</w:t>
      </w:r>
      <w:r w:rsidR="004B1BE9">
        <w:rPr>
          <w:rFonts w:ascii="Calibri" w:eastAsia="Calibri" w:hAnsi="Calibri" w:cs="Calibri"/>
          <w:b/>
          <w:spacing w:val="1"/>
        </w:rPr>
        <w:t>o</w:t>
      </w:r>
      <w:r w:rsidR="004B1BE9">
        <w:rPr>
          <w:rFonts w:ascii="Calibri" w:eastAsia="Calibri" w:hAnsi="Calibri" w:cs="Calibri"/>
          <w:b/>
        </w:rPr>
        <w:t>n</w:t>
      </w:r>
      <w:r w:rsidR="004B1BE9">
        <w:rPr>
          <w:rFonts w:ascii="Calibri" w:eastAsia="Calibri" w:hAnsi="Calibri" w:cs="Calibri"/>
          <w:b/>
          <w:spacing w:val="-6"/>
        </w:rPr>
        <w:t xml:space="preserve"> </w:t>
      </w:r>
      <w:r w:rsidR="004B1BE9">
        <w:rPr>
          <w:rFonts w:ascii="Calibri" w:eastAsia="Calibri" w:hAnsi="Calibri" w:cs="Calibri"/>
          <w:b/>
          <w:spacing w:val="1"/>
        </w:rPr>
        <w:t>w</w:t>
      </w:r>
      <w:r w:rsidR="004B1BE9">
        <w:rPr>
          <w:rFonts w:ascii="Calibri" w:eastAsia="Calibri" w:hAnsi="Calibri" w:cs="Calibri"/>
          <w:b/>
          <w:spacing w:val="-1"/>
        </w:rPr>
        <w:t>il</w:t>
      </w:r>
      <w:r w:rsidR="004B1BE9">
        <w:rPr>
          <w:rFonts w:ascii="Calibri" w:eastAsia="Calibri" w:hAnsi="Calibri" w:cs="Calibri"/>
          <w:b/>
        </w:rPr>
        <w:t>l</w:t>
      </w:r>
      <w:r w:rsidR="004B1BE9">
        <w:rPr>
          <w:rFonts w:ascii="Calibri" w:eastAsia="Calibri" w:hAnsi="Calibri" w:cs="Calibri"/>
          <w:b/>
          <w:spacing w:val="-4"/>
        </w:rPr>
        <w:t xml:space="preserve"> </w:t>
      </w:r>
      <w:r w:rsidR="004B1BE9">
        <w:rPr>
          <w:rFonts w:ascii="Calibri" w:eastAsia="Calibri" w:hAnsi="Calibri" w:cs="Calibri"/>
          <w:b/>
          <w:spacing w:val="1"/>
        </w:rPr>
        <w:t>b</w:t>
      </w:r>
      <w:r w:rsidR="004B1BE9">
        <w:rPr>
          <w:rFonts w:ascii="Calibri" w:eastAsia="Calibri" w:hAnsi="Calibri" w:cs="Calibri"/>
          <w:b/>
        </w:rPr>
        <w:t>e</w:t>
      </w:r>
      <w:r w:rsidR="004B1BE9">
        <w:rPr>
          <w:rFonts w:ascii="Calibri" w:eastAsia="Calibri" w:hAnsi="Calibri" w:cs="Calibri"/>
          <w:b/>
          <w:spacing w:val="-4"/>
        </w:rPr>
        <w:t xml:space="preserve"> </w:t>
      </w:r>
      <w:r w:rsidR="004B1BE9">
        <w:rPr>
          <w:rFonts w:ascii="Calibri" w:eastAsia="Calibri" w:hAnsi="Calibri" w:cs="Calibri"/>
          <w:b/>
        </w:rPr>
        <w:t>sc</w:t>
      </w:r>
      <w:r w:rsidR="004B1BE9">
        <w:rPr>
          <w:rFonts w:ascii="Calibri" w:eastAsia="Calibri" w:hAnsi="Calibri" w:cs="Calibri"/>
          <w:b/>
          <w:spacing w:val="1"/>
        </w:rPr>
        <w:t>or</w:t>
      </w:r>
      <w:r w:rsidR="004B1BE9">
        <w:rPr>
          <w:rFonts w:ascii="Calibri" w:eastAsia="Calibri" w:hAnsi="Calibri" w:cs="Calibri"/>
          <w:b/>
        </w:rPr>
        <w:t>e</w:t>
      </w:r>
      <w:r w:rsidR="004B1BE9">
        <w:rPr>
          <w:rFonts w:ascii="Calibri" w:eastAsia="Calibri" w:hAnsi="Calibri" w:cs="Calibri"/>
          <w:b/>
          <w:spacing w:val="1"/>
        </w:rPr>
        <w:t>d</w:t>
      </w:r>
      <w:r w:rsidR="004B1BE9">
        <w:rPr>
          <w:rFonts w:ascii="Calibri" w:eastAsia="Calibri" w:hAnsi="Calibri" w:cs="Calibri"/>
          <w:b/>
        </w:rPr>
        <w:t>,</w:t>
      </w:r>
      <w:r w:rsidR="004B1BE9">
        <w:rPr>
          <w:rFonts w:ascii="Calibri" w:eastAsia="Calibri" w:hAnsi="Calibri" w:cs="Calibri"/>
          <w:b/>
          <w:spacing w:val="-7"/>
        </w:rPr>
        <w:t xml:space="preserve"> </w:t>
      </w:r>
    </w:p>
    <w:p w:rsidR="00294348" w:rsidRDefault="004B1BE9">
      <w:pPr>
        <w:spacing w:before="12"/>
        <w:ind w:left="208"/>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useh</w:t>
      </w:r>
      <w:r>
        <w:rPr>
          <w:rFonts w:ascii="Calibri" w:eastAsia="Calibri" w:hAnsi="Calibri" w:cs="Calibri"/>
        </w:rPr>
        <w:t>old</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follo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proofErr w:type="gramStart"/>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w:t>
      </w:r>
      <w:proofErr w:type="gramEnd"/>
    </w:p>
    <w:p w:rsidR="00294348" w:rsidRDefault="00294348">
      <w:pPr>
        <w:spacing w:before="5" w:line="240" w:lineRule="exact"/>
        <w:rPr>
          <w:sz w:val="24"/>
          <w:szCs w:val="24"/>
        </w:rPr>
      </w:pPr>
    </w:p>
    <w:p w:rsidR="00294348" w:rsidRDefault="004B1BE9">
      <w:pPr>
        <w:spacing w:line="240" w:lineRule="exact"/>
        <w:ind w:left="1363"/>
        <w:rPr>
          <w:rFonts w:ascii="Calibri" w:eastAsia="Calibri" w:hAnsi="Calibri" w:cs="Calibri"/>
        </w:rPr>
      </w:pPr>
      <w:r>
        <w:rPr>
          <w:rFonts w:ascii="Calibri" w:eastAsia="Calibri" w:hAnsi="Calibri" w:cs="Calibri"/>
          <w:b/>
          <w:spacing w:val="-1"/>
        </w:rPr>
        <w:t>H</w:t>
      </w:r>
      <w:r>
        <w:rPr>
          <w:rFonts w:ascii="Calibri" w:eastAsia="Calibri" w:hAnsi="Calibri" w:cs="Calibri"/>
          <w:b/>
          <w:spacing w:val="2"/>
        </w:rPr>
        <w:t>U</w:t>
      </w:r>
      <w:r>
        <w:rPr>
          <w:rFonts w:ascii="Calibri" w:eastAsia="Calibri" w:hAnsi="Calibri" w:cs="Calibri"/>
          <w:b/>
        </w:rPr>
        <w:t>D</w:t>
      </w:r>
      <w:r>
        <w:rPr>
          <w:rFonts w:ascii="Calibri" w:eastAsia="Calibri" w:hAnsi="Calibri" w:cs="Calibri"/>
          <w:b/>
          <w:spacing w:val="-5"/>
        </w:rPr>
        <w:t xml:space="preserve"> </w:t>
      </w:r>
      <w:r>
        <w:rPr>
          <w:rFonts w:ascii="Calibri" w:eastAsia="Calibri" w:hAnsi="Calibri" w:cs="Calibri"/>
          <w:b/>
        </w:rPr>
        <w:t>Awa</w:t>
      </w:r>
      <w:r>
        <w:rPr>
          <w:rFonts w:ascii="Calibri" w:eastAsia="Calibri" w:hAnsi="Calibri" w:cs="Calibri"/>
          <w:b/>
          <w:spacing w:val="1"/>
        </w:rPr>
        <w:t>r</w:t>
      </w:r>
      <w:r>
        <w:rPr>
          <w:rFonts w:ascii="Calibri" w:eastAsia="Calibri" w:hAnsi="Calibri" w:cs="Calibri"/>
          <w:b/>
        </w:rPr>
        <w:t>d</w:t>
      </w:r>
      <w:r>
        <w:rPr>
          <w:rFonts w:ascii="Calibri" w:eastAsia="Calibri" w:hAnsi="Calibri" w:cs="Calibri"/>
          <w:b/>
          <w:spacing w:val="-4"/>
        </w:rPr>
        <w:t xml:space="preserve"> </w:t>
      </w:r>
      <w:r>
        <w:rPr>
          <w:rFonts w:ascii="Calibri" w:eastAsia="Calibri" w:hAnsi="Calibri" w:cs="Calibri"/>
          <w:b/>
          <w:spacing w:val="1"/>
        </w:rPr>
        <w:t>d</w:t>
      </w:r>
      <w:r>
        <w:rPr>
          <w:rFonts w:ascii="Calibri" w:eastAsia="Calibri" w:hAnsi="Calibri" w:cs="Calibri"/>
          <w:b/>
          <w:spacing w:val="-1"/>
        </w:rPr>
        <w:t>ivi</w:t>
      </w:r>
      <w:r>
        <w:rPr>
          <w:rFonts w:ascii="Calibri" w:eastAsia="Calibri" w:hAnsi="Calibri" w:cs="Calibri"/>
          <w:b/>
          <w:spacing w:val="1"/>
        </w:rPr>
        <w:t>d</w:t>
      </w:r>
      <w:r>
        <w:rPr>
          <w:rFonts w:ascii="Calibri" w:eastAsia="Calibri" w:hAnsi="Calibri" w:cs="Calibri"/>
          <w:b/>
        </w:rPr>
        <w:t>ed</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y</w:t>
      </w:r>
      <w:r>
        <w:rPr>
          <w:rFonts w:ascii="Calibri" w:eastAsia="Calibri" w:hAnsi="Calibri" w:cs="Calibri"/>
          <w:b/>
          <w:spacing w:val="-3"/>
        </w:rPr>
        <w:t xml:space="preserve"> </w:t>
      </w:r>
      <w:r>
        <w:rPr>
          <w:rFonts w:ascii="Calibri" w:eastAsia="Calibri" w:hAnsi="Calibri" w:cs="Calibri"/>
          <w:b/>
          <w:spacing w:val="1"/>
        </w:rPr>
        <w:t>(pro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6"/>
        </w:rPr>
        <w:t xml:space="preserve"> </w:t>
      </w:r>
      <w:r>
        <w:rPr>
          <w:rFonts w:ascii="Calibri" w:eastAsia="Calibri" w:hAnsi="Calibri" w:cs="Calibri"/>
          <w:b/>
          <w:spacing w:val="1"/>
        </w:rPr>
        <w:t>un</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c</w:t>
      </w:r>
      <w:r>
        <w:rPr>
          <w:rFonts w:ascii="Calibri" w:eastAsia="Calibri" w:hAnsi="Calibri" w:cs="Calibri"/>
          <w:b/>
        </w:rPr>
        <w:t>a</w:t>
      </w:r>
      <w:r>
        <w:rPr>
          <w:rFonts w:ascii="Calibri" w:eastAsia="Calibri" w:hAnsi="Calibri" w:cs="Calibri"/>
          <w:b/>
          <w:spacing w:val="1"/>
        </w:rPr>
        <w:t>p</w:t>
      </w:r>
      <w:r>
        <w:rPr>
          <w:rFonts w:ascii="Calibri" w:eastAsia="Calibri" w:hAnsi="Calibri" w:cs="Calibri"/>
          <w:b/>
        </w:rPr>
        <w:t>a</w:t>
      </w:r>
      <w:r>
        <w:rPr>
          <w:rFonts w:ascii="Calibri" w:eastAsia="Calibri" w:hAnsi="Calibri" w:cs="Calibri"/>
          <w:b/>
          <w:spacing w:val="1"/>
        </w:rPr>
        <w:t>c</w:t>
      </w:r>
      <w:r>
        <w:rPr>
          <w:rFonts w:ascii="Calibri" w:eastAsia="Calibri" w:hAnsi="Calibri" w:cs="Calibri"/>
          <w:b/>
          <w:spacing w:val="-1"/>
        </w:rPr>
        <w:t>i</w:t>
      </w:r>
      <w:r>
        <w:rPr>
          <w:rFonts w:ascii="Calibri" w:eastAsia="Calibri" w:hAnsi="Calibri" w:cs="Calibri"/>
          <w:b/>
        </w:rPr>
        <w:t>ty</w:t>
      </w:r>
      <w:r>
        <w:rPr>
          <w:rFonts w:ascii="Calibri" w:eastAsia="Calibri" w:hAnsi="Calibri" w:cs="Calibri"/>
          <w:b/>
          <w:spacing w:val="-7"/>
        </w:rPr>
        <w:t xml:space="preserve"> </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spacing w:val="1"/>
        </w:rPr>
        <w:t>hou</w:t>
      </w:r>
      <w:r>
        <w:rPr>
          <w:rFonts w:ascii="Calibri" w:eastAsia="Calibri" w:hAnsi="Calibri" w:cs="Calibri"/>
          <w:b/>
        </w:rPr>
        <w:t>se</w:t>
      </w:r>
      <w:r>
        <w:rPr>
          <w:rFonts w:ascii="Calibri" w:eastAsia="Calibri" w:hAnsi="Calibri" w:cs="Calibri"/>
          <w:b/>
          <w:spacing w:val="1"/>
        </w:rPr>
        <w:t>ho</w:t>
      </w:r>
      <w:r>
        <w:rPr>
          <w:rFonts w:ascii="Calibri" w:eastAsia="Calibri" w:hAnsi="Calibri" w:cs="Calibri"/>
          <w:b/>
          <w:spacing w:val="-1"/>
        </w:rPr>
        <w:t>l</w:t>
      </w:r>
      <w:r>
        <w:rPr>
          <w:rFonts w:ascii="Calibri" w:eastAsia="Calibri" w:hAnsi="Calibri" w:cs="Calibri"/>
          <w:b/>
        </w:rPr>
        <w:t>d</w:t>
      </w:r>
      <w:r>
        <w:rPr>
          <w:rFonts w:ascii="Calibri" w:eastAsia="Calibri" w:hAnsi="Calibri" w:cs="Calibri"/>
          <w:b/>
          <w:spacing w:val="-10"/>
        </w:rPr>
        <w:t xml:space="preserve"> </w:t>
      </w:r>
      <w:r>
        <w:rPr>
          <w:rFonts w:ascii="Calibri" w:eastAsia="Calibri" w:hAnsi="Calibri" w:cs="Calibri"/>
          <w:b/>
          <w:spacing w:val="1"/>
        </w:rPr>
        <w:t>d</w:t>
      </w:r>
      <w:r>
        <w:rPr>
          <w:rFonts w:ascii="Calibri" w:eastAsia="Calibri" w:hAnsi="Calibri" w:cs="Calibri"/>
          <w:b/>
          <w:spacing w:val="-1"/>
        </w:rPr>
        <w:t>i</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a</w:t>
      </w:r>
      <w:r>
        <w:rPr>
          <w:rFonts w:ascii="Calibri" w:eastAsia="Calibri" w:hAnsi="Calibri" w:cs="Calibri"/>
          <w:b/>
          <w:spacing w:val="1"/>
        </w:rPr>
        <w:t>r</w:t>
      </w:r>
      <w:r>
        <w:rPr>
          <w:rFonts w:ascii="Calibri" w:eastAsia="Calibri" w:hAnsi="Calibri" w:cs="Calibri"/>
          <w:b/>
          <w:spacing w:val="-1"/>
        </w:rPr>
        <w:t>g</w:t>
      </w:r>
      <w:r>
        <w:rPr>
          <w:rFonts w:ascii="Calibri" w:eastAsia="Calibri" w:hAnsi="Calibri" w:cs="Calibri"/>
          <w:b/>
        </w:rPr>
        <w:t>es</w:t>
      </w:r>
      <w:r>
        <w:rPr>
          <w:rFonts w:ascii="Calibri" w:eastAsia="Calibri" w:hAnsi="Calibri" w:cs="Calibri"/>
          <w:b/>
          <w:spacing w:val="-9"/>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rPr>
        <w:t>Pe</w:t>
      </w:r>
      <w:r>
        <w:rPr>
          <w:rFonts w:ascii="Calibri" w:eastAsia="Calibri" w:hAnsi="Calibri" w:cs="Calibri"/>
          <w:b/>
          <w:spacing w:val="1"/>
        </w:rPr>
        <w:t>rm</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8"/>
        </w:rPr>
        <w:t xml:space="preserve"> </w:t>
      </w:r>
      <w:r>
        <w:rPr>
          <w:rFonts w:ascii="Calibri" w:eastAsia="Calibri" w:hAnsi="Calibri" w:cs="Calibri"/>
          <w:b/>
          <w:spacing w:val="-1"/>
        </w:rPr>
        <w:t>H</w:t>
      </w:r>
      <w:r>
        <w:rPr>
          <w:rFonts w:ascii="Calibri" w:eastAsia="Calibri" w:hAnsi="Calibri" w:cs="Calibri"/>
          <w:b/>
          <w:spacing w:val="1"/>
        </w:rPr>
        <w:t>o</w:t>
      </w:r>
      <w:r>
        <w:rPr>
          <w:rFonts w:ascii="Calibri" w:eastAsia="Calibri" w:hAnsi="Calibri" w:cs="Calibri"/>
          <w:b/>
          <w:spacing w:val="-1"/>
        </w:rPr>
        <w:t>u</w:t>
      </w:r>
      <w:r>
        <w:rPr>
          <w:rFonts w:ascii="Calibri" w:eastAsia="Calibri" w:hAnsi="Calibri" w:cs="Calibri"/>
          <w:b/>
        </w:rPr>
        <w:t>s</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g</w:t>
      </w:r>
      <w:r>
        <w:rPr>
          <w:rFonts w:ascii="Calibri" w:eastAsia="Calibri" w:hAnsi="Calibri" w:cs="Calibri"/>
          <w:b/>
        </w:rPr>
        <w:t>)</w:t>
      </w:r>
    </w:p>
    <w:p w:rsidR="00294348" w:rsidRDefault="00294348">
      <w:pPr>
        <w:spacing w:before="18" w:line="220" w:lineRule="exact"/>
        <w:rPr>
          <w:sz w:val="22"/>
          <w:szCs w:val="22"/>
        </w:rPr>
      </w:pPr>
    </w:p>
    <w:p w:rsidR="00294348" w:rsidRDefault="004B1BE9">
      <w:pPr>
        <w:spacing w:before="19"/>
        <w:ind w:left="208"/>
        <w:rPr>
          <w:rFonts w:ascii="Calibri" w:eastAsia="Calibri" w:hAnsi="Calibri" w:cs="Calibri"/>
        </w:rPr>
      </w:pPr>
      <w:r>
        <w:rPr>
          <w:rFonts w:ascii="Calibri" w:eastAsia="Calibri" w:hAnsi="Calibri" w:cs="Calibri"/>
          <w:b/>
          <w:i/>
          <w:spacing w:val="-1"/>
        </w:rPr>
        <w:t>E</w:t>
      </w:r>
      <w:r>
        <w:rPr>
          <w:rFonts w:ascii="Calibri" w:eastAsia="Calibri" w:hAnsi="Calibri" w:cs="Calibri"/>
          <w:b/>
          <w:i/>
        </w:rPr>
        <w:t>xa</w:t>
      </w:r>
      <w:r>
        <w:rPr>
          <w:rFonts w:ascii="Calibri" w:eastAsia="Calibri" w:hAnsi="Calibri" w:cs="Calibri"/>
          <w:b/>
          <w:i/>
          <w:spacing w:val="1"/>
        </w:rPr>
        <w:t>m</w:t>
      </w:r>
      <w:r>
        <w:rPr>
          <w:rFonts w:ascii="Calibri" w:eastAsia="Calibri" w:hAnsi="Calibri" w:cs="Calibri"/>
          <w:b/>
          <w:i/>
        </w:rPr>
        <w:t>ple</w:t>
      </w:r>
      <w:r>
        <w:rPr>
          <w:rFonts w:ascii="Calibri" w:eastAsia="Calibri" w:hAnsi="Calibri" w:cs="Calibri"/>
          <w:b/>
          <w:i/>
          <w:spacing w:val="-4"/>
        </w:rPr>
        <w:t xml:space="preserve"> </w:t>
      </w:r>
      <w:r>
        <w:rPr>
          <w:rFonts w:ascii="Calibri" w:eastAsia="Calibri" w:hAnsi="Calibri" w:cs="Calibri"/>
          <w:b/>
          <w:i/>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RRH</w:t>
      </w:r>
      <w:r>
        <w:rPr>
          <w:rFonts w:ascii="Calibri" w:eastAsia="Calibri" w:hAnsi="Calibri" w:cs="Calibri"/>
          <w:spacing w:val="-2"/>
        </w:rPr>
        <w:t xml:space="preserve"> </w:t>
      </w:r>
      <w:r>
        <w:rPr>
          <w:rFonts w:ascii="Calibri" w:eastAsia="Calibri" w:hAnsi="Calibri" w:cs="Calibri"/>
          <w:spacing w:val="1"/>
        </w:rPr>
        <w:t>pr</w:t>
      </w:r>
      <w:r>
        <w:rPr>
          <w:rFonts w:ascii="Calibri" w:eastAsia="Calibri" w:hAnsi="Calibri" w:cs="Calibri"/>
        </w:rPr>
        <w:t>oje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$200</w:t>
      </w:r>
      <w:r>
        <w:rPr>
          <w:rFonts w:ascii="Calibri" w:eastAsia="Calibri" w:hAnsi="Calibri" w:cs="Calibri"/>
          <w:spacing w:val="3"/>
        </w:rPr>
        <w:t>,</w:t>
      </w:r>
      <w:r>
        <w:rPr>
          <w:rFonts w:ascii="Calibri" w:eastAsia="Calibri" w:hAnsi="Calibri" w:cs="Calibri"/>
        </w:rPr>
        <w:t>000.</w:t>
      </w:r>
      <w:r>
        <w:rPr>
          <w:rFonts w:ascii="Calibri" w:eastAsia="Calibri" w:hAnsi="Calibri" w:cs="Calibri"/>
          <w:spacing w:val="-8"/>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tr</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spacing w:val="1"/>
        </w:rPr>
        <w:t>h</w:t>
      </w:r>
      <w:r>
        <w:rPr>
          <w:rFonts w:ascii="Calibri" w:eastAsia="Calibri" w:hAnsi="Calibri" w:cs="Calibri"/>
        </w:rPr>
        <w:t>ol</w:t>
      </w:r>
      <w:r>
        <w:rPr>
          <w:rFonts w:ascii="Calibri" w:eastAsia="Calibri" w:hAnsi="Calibri" w:cs="Calibri"/>
          <w:spacing w:val="1"/>
        </w:rPr>
        <w:t>d</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p>
    <w:p w:rsidR="00294348" w:rsidRDefault="004B1BE9">
      <w:pPr>
        <w:ind w:left="208"/>
        <w:rPr>
          <w:rFonts w:ascii="Calibri" w:eastAsia="Calibri" w:hAnsi="Calibri" w:cs="Calibri"/>
        </w:rPr>
      </w:pPr>
      <w:r>
        <w:rPr>
          <w:rFonts w:ascii="Calibri" w:eastAsia="Calibri" w:hAnsi="Calibri" w:cs="Calibri"/>
        </w:rPr>
        <w:t>Per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7/1/</w:t>
      </w:r>
      <w:r>
        <w:rPr>
          <w:rFonts w:ascii="Calibri" w:eastAsia="Calibri" w:hAnsi="Calibri" w:cs="Calibri"/>
          <w:spacing w:val="2"/>
        </w:rPr>
        <w:t>1</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6</w:t>
      </w:r>
      <w:r>
        <w:rPr>
          <w:rFonts w:ascii="Calibri" w:eastAsia="Calibri" w:hAnsi="Calibri" w:cs="Calibri"/>
          <w:spacing w:val="2"/>
        </w:rPr>
        <w:t>/</w:t>
      </w:r>
      <w:r>
        <w:rPr>
          <w:rFonts w:ascii="Calibri" w:eastAsia="Calibri" w:hAnsi="Calibri" w:cs="Calibri"/>
        </w:rPr>
        <w:t>30/</w:t>
      </w:r>
      <w:r>
        <w:rPr>
          <w:rFonts w:ascii="Calibri" w:eastAsia="Calibri" w:hAnsi="Calibri" w:cs="Calibri"/>
          <w:spacing w:val="-1"/>
        </w:rPr>
        <w:t>1</w:t>
      </w:r>
      <w:r>
        <w:rPr>
          <w:rFonts w:ascii="Calibri" w:eastAsia="Calibri" w:hAnsi="Calibri" w:cs="Calibri"/>
        </w:rPr>
        <w:t>9.</w:t>
      </w:r>
    </w:p>
    <w:p w:rsidR="00294348" w:rsidRDefault="00294348">
      <w:pPr>
        <w:spacing w:before="3" w:line="240" w:lineRule="exact"/>
        <w:rPr>
          <w:sz w:val="24"/>
          <w:szCs w:val="24"/>
        </w:rPr>
      </w:pPr>
    </w:p>
    <w:p w:rsidR="00294348" w:rsidRDefault="004B1BE9">
      <w:pPr>
        <w:spacing w:line="240" w:lineRule="exact"/>
        <w:ind w:left="2719"/>
        <w:rPr>
          <w:rFonts w:ascii="Calibri" w:eastAsia="Calibri" w:hAnsi="Calibri" w:cs="Calibri"/>
        </w:rPr>
      </w:pPr>
      <w:r>
        <w:rPr>
          <w:rFonts w:ascii="Calibri" w:eastAsia="Calibri" w:hAnsi="Calibri" w:cs="Calibri"/>
          <w:b/>
        </w:rPr>
        <w:t>$20</w:t>
      </w:r>
      <w:r>
        <w:rPr>
          <w:rFonts w:ascii="Calibri" w:eastAsia="Calibri" w:hAnsi="Calibri" w:cs="Calibri"/>
          <w:b/>
          <w:spacing w:val="-1"/>
        </w:rPr>
        <w:t>0</w:t>
      </w:r>
      <w:r>
        <w:rPr>
          <w:rFonts w:ascii="Calibri" w:eastAsia="Calibri" w:hAnsi="Calibri" w:cs="Calibri"/>
          <w:b/>
          <w:spacing w:val="1"/>
        </w:rPr>
        <w:t>,</w:t>
      </w:r>
      <w:r>
        <w:rPr>
          <w:rFonts w:ascii="Calibri" w:eastAsia="Calibri" w:hAnsi="Calibri" w:cs="Calibri"/>
          <w:b/>
        </w:rPr>
        <w:t>000</w:t>
      </w:r>
      <w:r>
        <w:rPr>
          <w:rFonts w:ascii="Calibri" w:eastAsia="Calibri" w:hAnsi="Calibri" w:cs="Calibri"/>
          <w:b/>
          <w:spacing w:val="-8"/>
        </w:rPr>
        <w:t xml:space="preserve"> </w:t>
      </w:r>
      <w:r>
        <w:rPr>
          <w:rFonts w:ascii="Calibri" w:eastAsia="Calibri" w:hAnsi="Calibri" w:cs="Calibri"/>
          <w:b/>
          <w:spacing w:val="1"/>
        </w:rPr>
        <w:t>di</w:t>
      </w:r>
      <w:r>
        <w:rPr>
          <w:rFonts w:ascii="Calibri" w:eastAsia="Calibri" w:hAnsi="Calibri" w:cs="Calibri"/>
          <w:b/>
          <w:spacing w:val="-1"/>
        </w:rPr>
        <w:t>vi</w:t>
      </w:r>
      <w:r>
        <w:rPr>
          <w:rFonts w:ascii="Calibri" w:eastAsia="Calibri" w:hAnsi="Calibri" w:cs="Calibri"/>
          <w:b/>
          <w:spacing w:val="1"/>
        </w:rPr>
        <w:t>d</w:t>
      </w:r>
      <w:r>
        <w:rPr>
          <w:rFonts w:ascii="Calibri" w:eastAsia="Calibri" w:hAnsi="Calibri" w:cs="Calibri"/>
          <w:b/>
        </w:rPr>
        <w:t>ed</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y</w:t>
      </w:r>
      <w:r>
        <w:rPr>
          <w:rFonts w:ascii="Calibri" w:eastAsia="Calibri" w:hAnsi="Calibri" w:cs="Calibri"/>
          <w:b/>
          <w:spacing w:val="-3"/>
        </w:rPr>
        <w:t xml:space="preserve"> </w:t>
      </w:r>
      <w:r>
        <w:rPr>
          <w:rFonts w:ascii="Calibri" w:eastAsia="Calibri" w:hAnsi="Calibri" w:cs="Calibri"/>
          <w:b/>
          <w:spacing w:val="1"/>
        </w:rPr>
        <w:t>(</w:t>
      </w:r>
      <w:r>
        <w:rPr>
          <w:rFonts w:ascii="Calibri" w:eastAsia="Calibri" w:hAnsi="Calibri" w:cs="Calibri"/>
          <w:b/>
        </w:rPr>
        <w:t>10</w:t>
      </w:r>
      <w:r>
        <w:rPr>
          <w:rFonts w:ascii="Calibri" w:eastAsia="Calibri" w:hAnsi="Calibri" w:cs="Calibri"/>
          <w:b/>
          <w:spacing w:val="-3"/>
        </w:rPr>
        <w:t xml:space="preserve"> </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rPr>
        <w:t>6)</w:t>
      </w:r>
      <w:r>
        <w:rPr>
          <w:rFonts w:ascii="Calibri" w:eastAsia="Calibri" w:hAnsi="Calibri" w:cs="Calibri"/>
          <w:b/>
          <w:spacing w:val="1"/>
        </w:rPr>
        <w:t xml:space="preserve"> </w:t>
      </w:r>
      <w:r>
        <w:rPr>
          <w:rFonts w:ascii="Calibri" w:eastAsia="Calibri" w:hAnsi="Calibri" w:cs="Calibri"/>
          <w:b/>
        </w:rPr>
        <w:t>e</w:t>
      </w:r>
      <w:r>
        <w:rPr>
          <w:rFonts w:ascii="Calibri" w:eastAsia="Calibri" w:hAnsi="Calibri" w:cs="Calibri"/>
          <w:b/>
          <w:spacing w:val="1"/>
        </w:rPr>
        <w:t>qu</w:t>
      </w:r>
      <w:r>
        <w:rPr>
          <w:rFonts w:ascii="Calibri" w:eastAsia="Calibri" w:hAnsi="Calibri" w:cs="Calibri"/>
          <w:b/>
        </w:rPr>
        <w:t>a</w:t>
      </w:r>
      <w:r>
        <w:rPr>
          <w:rFonts w:ascii="Calibri" w:eastAsia="Calibri" w:hAnsi="Calibri" w:cs="Calibri"/>
          <w:b/>
          <w:spacing w:val="-1"/>
        </w:rPr>
        <w:t>l</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spacing w:val="1"/>
        </w:rPr>
        <w:t>co</w:t>
      </w:r>
      <w:r>
        <w:rPr>
          <w:rFonts w:ascii="Calibri" w:eastAsia="Calibri" w:hAnsi="Calibri" w:cs="Calibri"/>
          <w:b/>
        </w:rPr>
        <w:t>st</w:t>
      </w:r>
      <w:r>
        <w:rPr>
          <w:rFonts w:ascii="Calibri" w:eastAsia="Calibri" w:hAnsi="Calibri" w:cs="Calibri"/>
          <w:b/>
          <w:spacing w:val="-3"/>
        </w:rPr>
        <w:t xml:space="preserve"> </w:t>
      </w:r>
      <w:r>
        <w:rPr>
          <w:rFonts w:ascii="Calibri" w:eastAsia="Calibri" w:hAnsi="Calibri" w:cs="Calibri"/>
          <w:b/>
          <w:spacing w:val="1"/>
        </w:rPr>
        <w:t>p</w:t>
      </w:r>
      <w:r>
        <w:rPr>
          <w:rFonts w:ascii="Calibri" w:eastAsia="Calibri" w:hAnsi="Calibri" w:cs="Calibri"/>
          <w:b/>
        </w:rPr>
        <w:t>er</w:t>
      </w:r>
      <w:r>
        <w:rPr>
          <w:rFonts w:ascii="Calibri" w:eastAsia="Calibri" w:hAnsi="Calibri" w:cs="Calibri"/>
          <w:b/>
          <w:spacing w:val="-2"/>
        </w:rPr>
        <w:t xml:space="preserve"> </w:t>
      </w:r>
      <w:r>
        <w:rPr>
          <w:rFonts w:ascii="Calibri" w:eastAsia="Calibri" w:hAnsi="Calibri" w:cs="Calibri"/>
          <w:b/>
          <w:spacing w:val="-1"/>
        </w:rPr>
        <w:t>u</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$12</w:t>
      </w:r>
      <w:r>
        <w:rPr>
          <w:rFonts w:ascii="Calibri" w:eastAsia="Calibri" w:hAnsi="Calibri" w:cs="Calibri"/>
          <w:b/>
          <w:spacing w:val="-1"/>
        </w:rPr>
        <w:t>,</w:t>
      </w:r>
      <w:r>
        <w:rPr>
          <w:rFonts w:ascii="Calibri" w:eastAsia="Calibri" w:hAnsi="Calibri" w:cs="Calibri"/>
          <w:b/>
        </w:rPr>
        <w:t>5</w:t>
      </w:r>
      <w:r>
        <w:rPr>
          <w:rFonts w:ascii="Calibri" w:eastAsia="Calibri" w:hAnsi="Calibri" w:cs="Calibri"/>
          <w:b/>
          <w:spacing w:val="2"/>
        </w:rPr>
        <w:t>0</w:t>
      </w:r>
      <w:r>
        <w:rPr>
          <w:rFonts w:ascii="Calibri" w:eastAsia="Calibri" w:hAnsi="Calibri" w:cs="Calibri"/>
          <w:b/>
        </w:rPr>
        <w:t>0</w:t>
      </w:r>
    </w:p>
    <w:p w:rsidR="00294348" w:rsidRDefault="00294348">
      <w:pPr>
        <w:spacing w:line="200" w:lineRule="exact"/>
      </w:pPr>
    </w:p>
    <w:p w:rsidR="00294348" w:rsidRDefault="00294348">
      <w:pPr>
        <w:spacing w:before="5" w:line="280" w:lineRule="exact"/>
        <w:rPr>
          <w:sz w:val="28"/>
          <w:szCs w:val="28"/>
        </w:rPr>
      </w:pPr>
    </w:p>
    <w:p w:rsidR="00294348" w:rsidRDefault="00B40B0D">
      <w:pPr>
        <w:spacing w:before="19"/>
        <w:ind w:left="100"/>
        <w:rPr>
          <w:rFonts w:ascii="Calibri" w:eastAsia="Calibri" w:hAnsi="Calibri" w:cs="Calibri"/>
        </w:rPr>
        <w:sectPr w:rsidR="00294348" w:rsidSect="00BC7A66">
          <w:footerReference w:type="default" r:id="rId19"/>
          <w:pgSz w:w="12240" w:h="15840"/>
          <w:pgMar w:top="1238" w:right="461" w:bottom="274" w:left="1339" w:header="0" w:footer="1152" w:gutter="0"/>
          <w:cols w:space="720"/>
        </w:sectPr>
      </w:pPr>
      <w:r>
        <w:pict>
          <v:shape id="_x0000_s1031" type="#_x0000_t202" style="position:absolute;left:0;text-align:left;margin-left:71.75pt;margin-top:12.8pt;width:509.5pt;height:292.45pt;z-index:-251653632;mso-position-horizontal-relative:page" filled="f" stroked="f">
            <v:textbox style="mso-next-textbox:#_x0000_s1031" inset="0,0,0,0">
              <w:txbxContent>
                <w:tbl>
                  <w:tblPr>
                    <w:tblW w:w="0" w:type="auto"/>
                    <w:tblLayout w:type="fixed"/>
                    <w:tblCellMar>
                      <w:left w:w="0" w:type="dxa"/>
                      <w:right w:w="0" w:type="dxa"/>
                    </w:tblCellMar>
                    <w:tblLook w:val="01E0" w:firstRow="1" w:lastRow="1" w:firstColumn="1" w:lastColumn="1" w:noHBand="0" w:noVBand="0"/>
                  </w:tblPr>
                  <w:tblGrid>
                    <w:gridCol w:w="5067"/>
                    <w:gridCol w:w="5106"/>
                  </w:tblGrid>
                  <w:tr w:rsidR="00D74934">
                    <w:trPr>
                      <w:trHeight w:hRule="exact" w:val="497"/>
                    </w:trPr>
                    <w:tc>
                      <w:tcPr>
                        <w:tcW w:w="5067" w:type="dxa"/>
                        <w:tcBorders>
                          <w:top w:val="single" w:sz="5" w:space="0" w:color="000000"/>
                          <w:left w:val="single" w:sz="5" w:space="0" w:color="000000"/>
                          <w:bottom w:val="single" w:sz="5" w:space="0" w:color="000000"/>
                          <w:right w:val="single" w:sz="5" w:space="0" w:color="000000"/>
                        </w:tcBorders>
                      </w:tcPr>
                      <w:p w:rsidR="00D74934" w:rsidRDefault="00D74934">
                        <w:pPr>
                          <w:spacing w:before="1" w:line="120" w:lineRule="exact"/>
                          <w:rPr>
                            <w:sz w:val="12"/>
                            <w:szCs w:val="12"/>
                          </w:rPr>
                        </w:pPr>
                      </w:p>
                      <w:p w:rsidR="00D74934" w:rsidRDefault="00D74934">
                        <w:pPr>
                          <w:ind w:left="102"/>
                          <w:rPr>
                            <w:rFonts w:ascii="Calibri" w:eastAsia="Calibri" w:hAnsi="Calibri" w:cs="Calibri"/>
                          </w:rPr>
                        </w:pP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rPr>
                          <w:t>ard</w:t>
                        </w:r>
                      </w:p>
                    </w:tc>
                    <w:tc>
                      <w:tcPr>
                        <w:tcW w:w="5106"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trPr>
                      <w:trHeight w:hRule="exact" w:val="499"/>
                    </w:trPr>
                    <w:tc>
                      <w:tcPr>
                        <w:tcW w:w="5067" w:type="dxa"/>
                        <w:tcBorders>
                          <w:top w:val="single" w:sz="5" w:space="0" w:color="000000"/>
                          <w:left w:val="single" w:sz="5" w:space="0" w:color="000000"/>
                          <w:bottom w:val="single" w:sz="5" w:space="0" w:color="000000"/>
                          <w:right w:val="single" w:sz="5" w:space="0" w:color="000000"/>
                        </w:tcBorders>
                      </w:tcPr>
                      <w:p w:rsidR="00D74934" w:rsidRDefault="00D74934">
                        <w:pPr>
                          <w:spacing w:before="3" w:line="120" w:lineRule="exact"/>
                          <w:rPr>
                            <w:sz w:val="12"/>
                            <w:szCs w:val="12"/>
                          </w:rPr>
                        </w:pPr>
                      </w:p>
                      <w:p w:rsidR="00D74934" w:rsidRDefault="00D74934">
                        <w:pPr>
                          <w:ind w:left="102"/>
                          <w:rPr>
                            <w:rFonts w:ascii="Calibri" w:eastAsia="Calibri" w:hAnsi="Calibri" w:cs="Calibri"/>
                          </w:rPr>
                        </w:pPr>
                        <w:r>
                          <w:rPr>
                            <w:rFonts w:ascii="Calibri" w:eastAsia="Calibri" w:hAnsi="Calibri" w:cs="Calibri"/>
                          </w:rPr>
                          <w:t>B)</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bookmarkStart w:id="0" w:name="_GoBack"/>
                        <w:bookmarkEnd w:id="0"/>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acity</w:t>
                        </w:r>
                      </w:p>
                    </w:tc>
                    <w:tc>
                      <w:tcPr>
                        <w:tcW w:w="5106"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trPr>
                      <w:trHeight w:hRule="exact" w:val="504"/>
                    </w:trPr>
                    <w:tc>
                      <w:tcPr>
                        <w:tcW w:w="5067" w:type="dxa"/>
                        <w:tcBorders>
                          <w:top w:val="single" w:sz="5" w:space="0" w:color="000000"/>
                          <w:left w:val="single" w:sz="5" w:space="0" w:color="000000"/>
                          <w:bottom w:val="single" w:sz="5" w:space="0" w:color="000000"/>
                          <w:right w:val="single" w:sz="5" w:space="0" w:color="000000"/>
                        </w:tcBorders>
                      </w:tcPr>
                      <w:p w:rsidR="00D74934" w:rsidRDefault="00D74934">
                        <w:pPr>
                          <w:spacing w:before="3" w:line="120" w:lineRule="exact"/>
                          <w:rPr>
                            <w:sz w:val="12"/>
                            <w:szCs w:val="12"/>
                          </w:rPr>
                        </w:pPr>
                      </w:p>
                      <w:p w:rsidR="00D74934" w:rsidRDefault="00D74934">
                        <w:pPr>
                          <w:ind w:left="102"/>
                          <w:rPr>
                            <w:rFonts w:ascii="Calibri" w:eastAsia="Calibri" w:hAnsi="Calibri" w:cs="Calibri"/>
                          </w:rPr>
                        </w:pP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rPr>
                          <w:t>arg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(7/1</w:t>
                        </w:r>
                        <w:r>
                          <w:rPr>
                            <w:rFonts w:ascii="Calibri" w:eastAsia="Calibri" w:hAnsi="Calibri" w:cs="Calibri"/>
                            <w:spacing w:val="2"/>
                          </w:rPr>
                          <w:t>/</w:t>
                        </w:r>
                        <w:r>
                          <w:rPr>
                            <w:rFonts w:ascii="Calibri" w:eastAsia="Calibri" w:hAnsi="Calibri" w:cs="Calibri"/>
                          </w:rPr>
                          <w:t>18</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6</w:t>
                        </w:r>
                        <w:r>
                          <w:rPr>
                            <w:rFonts w:ascii="Calibri" w:eastAsia="Calibri" w:hAnsi="Calibri" w:cs="Calibri"/>
                          </w:rPr>
                          <w:t>/30/</w:t>
                        </w:r>
                        <w:r>
                          <w:rPr>
                            <w:rFonts w:ascii="Calibri" w:eastAsia="Calibri" w:hAnsi="Calibri" w:cs="Calibri"/>
                            <w:spacing w:val="1"/>
                          </w:rPr>
                          <w:t>1</w:t>
                        </w:r>
                        <w:r>
                          <w:rPr>
                            <w:rFonts w:ascii="Calibri" w:eastAsia="Calibri" w:hAnsi="Calibri" w:cs="Calibri"/>
                          </w:rPr>
                          <w:t>9)</w:t>
                        </w:r>
                      </w:p>
                    </w:tc>
                    <w:tc>
                      <w:tcPr>
                        <w:tcW w:w="5106" w:type="dxa"/>
                        <w:tcBorders>
                          <w:top w:val="single" w:sz="5" w:space="0" w:color="000000"/>
                          <w:left w:val="single" w:sz="5" w:space="0" w:color="000000"/>
                          <w:bottom w:val="single" w:sz="5" w:space="0" w:color="000000"/>
                          <w:right w:val="single" w:sz="5" w:space="0" w:color="000000"/>
                        </w:tcBorders>
                      </w:tcPr>
                      <w:p w:rsidR="00D74934" w:rsidRDefault="00D74934"/>
                    </w:tc>
                  </w:tr>
                  <w:tr w:rsidR="00D74934">
                    <w:trPr>
                      <w:trHeight w:hRule="exact" w:val="422"/>
                    </w:trPr>
                    <w:tc>
                      <w:tcPr>
                        <w:tcW w:w="5067" w:type="dxa"/>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pPr>
                          <w:spacing w:before="82"/>
                          <w:ind w:left="102"/>
                          <w:rPr>
                            <w:rFonts w:ascii="Calibri" w:eastAsia="Calibri" w:hAnsi="Calibri" w:cs="Calibri"/>
                          </w:rPr>
                        </w:pPr>
                        <w:r>
                          <w:rPr>
                            <w:rFonts w:ascii="Calibri" w:eastAsia="Calibri" w:hAnsi="Calibri" w:cs="Calibri"/>
                            <w:b/>
                          </w:rPr>
                          <w:t>C</w:t>
                        </w:r>
                        <w:r>
                          <w:rPr>
                            <w:rFonts w:ascii="Calibri" w:eastAsia="Calibri" w:hAnsi="Calibri" w:cs="Calibri"/>
                            <w:b/>
                            <w:spacing w:val="1"/>
                          </w:rPr>
                          <w:t>o</w:t>
                        </w:r>
                        <w:r>
                          <w:rPr>
                            <w:rFonts w:ascii="Calibri" w:eastAsia="Calibri" w:hAnsi="Calibri" w:cs="Calibri"/>
                            <w:b/>
                          </w:rPr>
                          <w:t>st</w:t>
                        </w:r>
                        <w:r>
                          <w:rPr>
                            <w:rFonts w:ascii="Calibri" w:eastAsia="Calibri" w:hAnsi="Calibri" w:cs="Calibri"/>
                            <w:b/>
                            <w:spacing w:val="-4"/>
                          </w:rPr>
                          <w:t xml:space="preserve"> </w:t>
                        </w:r>
                        <w:r>
                          <w:rPr>
                            <w:rFonts w:ascii="Calibri" w:eastAsia="Calibri" w:hAnsi="Calibri" w:cs="Calibri"/>
                            <w:b/>
                            <w:spacing w:val="1"/>
                          </w:rPr>
                          <w:t>p</w:t>
                        </w:r>
                        <w:r>
                          <w:rPr>
                            <w:rFonts w:ascii="Calibri" w:eastAsia="Calibri" w:hAnsi="Calibri" w:cs="Calibri"/>
                            <w:b/>
                          </w:rPr>
                          <w:t>er</w:t>
                        </w:r>
                        <w:r>
                          <w:rPr>
                            <w:rFonts w:ascii="Calibri" w:eastAsia="Calibri" w:hAnsi="Calibri" w:cs="Calibri"/>
                            <w:b/>
                            <w:spacing w:val="-2"/>
                          </w:rPr>
                          <w:t xml:space="preserve"> </w:t>
                        </w:r>
                        <w:r>
                          <w:rPr>
                            <w:rFonts w:ascii="Calibri" w:eastAsia="Calibri" w:hAnsi="Calibri" w:cs="Calibri"/>
                            <w:b/>
                          </w:rPr>
                          <w:t>U</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3"/>
                          </w:rPr>
                          <w:t xml:space="preserve"> </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rPr>
                          <w:t>A/(</w:t>
                        </w:r>
                        <w:r>
                          <w:rPr>
                            <w:rFonts w:ascii="Calibri" w:eastAsia="Calibri" w:hAnsi="Calibri" w:cs="Calibri"/>
                            <w:b/>
                            <w:spacing w:val="1"/>
                          </w:rPr>
                          <w:t>B</w:t>
                        </w:r>
                        <w:r>
                          <w:rPr>
                            <w:rFonts w:ascii="Calibri" w:eastAsia="Calibri" w:hAnsi="Calibri" w:cs="Calibri"/>
                            <w:b/>
                            <w:spacing w:val="-1"/>
                          </w:rPr>
                          <w:t>+</w:t>
                        </w:r>
                        <w:r>
                          <w:rPr>
                            <w:rFonts w:ascii="Calibri" w:eastAsia="Calibri" w:hAnsi="Calibri" w:cs="Calibri"/>
                            <w:b/>
                          </w:rPr>
                          <w:t>C)</w:t>
                        </w:r>
                      </w:p>
                    </w:tc>
                    <w:tc>
                      <w:tcPr>
                        <w:tcW w:w="5106" w:type="dxa"/>
                        <w:tcBorders>
                          <w:top w:val="single" w:sz="5" w:space="0" w:color="000000"/>
                          <w:left w:val="single" w:sz="5" w:space="0" w:color="000000"/>
                          <w:bottom w:val="single" w:sz="5" w:space="0" w:color="000000"/>
                          <w:right w:val="single" w:sz="5" w:space="0" w:color="000000"/>
                        </w:tcBorders>
                        <w:shd w:val="clear" w:color="auto" w:fill="D9D9D9"/>
                      </w:tcPr>
                      <w:p w:rsidR="00D74934" w:rsidRDefault="00D74934"/>
                    </w:tc>
                  </w:tr>
                </w:tbl>
                <w:p w:rsidR="00D74934" w:rsidRDefault="00D74934" w:rsidP="005F7DBC">
                  <w:r>
                    <w:rPr>
                      <w:highlight w:val="yellow"/>
                    </w:rPr>
                    <w:t xml:space="preserve">This answer </w:t>
                  </w:r>
                  <w:proofErr w:type="gramStart"/>
                  <w:r>
                    <w:rPr>
                      <w:highlight w:val="yellow"/>
                    </w:rPr>
                    <w:t>is scored</w:t>
                  </w:r>
                  <w:proofErr w:type="gramEnd"/>
                </w:p>
                <w:p w:rsidR="00BC7A66" w:rsidRDefault="00BC7A66" w:rsidP="00BC7A66">
                  <w:pPr>
                    <w:spacing w:before="50"/>
                    <w:ind w:left="100"/>
                    <w:rPr>
                      <w:rFonts w:ascii="Calibri" w:eastAsia="Calibri" w:hAnsi="Calibri" w:cs="Calibri"/>
                      <w:b/>
                      <w:sz w:val="24"/>
                      <w:szCs w:val="24"/>
                    </w:rPr>
                  </w:pPr>
                </w:p>
                <w:p w:rsidR="00BC7A66" w:rsidRDefault="00BC7A66" w:rsidP="00BC7A66">
                  <w:pPr>
                    <w:spacing w:before="50"/>
                    <w:ind w:left="100"/>
                    <w:rPr>
                      <w:rFonts w:ascii="Calibri" w:eastAsia="Calibri" w:hAnsi="Calibri" w:cs="Calibri"/>
                      <w:b/>
                      <w:sz w:val="24"/>
                      <w:szCs w:val="24"/>
                    </w:rPr>
                  </w:pPr>
                </w:p>
                <w:p w:rsidR="00BC7A66" w:rsidRDefault="00BC7A66" w:rsidP="00BC7A66">
                  <w:pPr>
                    <w:spacing w:before="50"/>
                    <w:ind w:left="100"/>
                    <w:rPr>
                      <w:rFonts w:ascii="Calibri" w:eastAsia="Calibri" w:hAnsi="Calibri" w:cs="Calibri"/>
                      <w:sz w:val="24"/>
                      <w:szCs w:val="24"/>
                    </w:rPr>
                  </w:pPr>
                  <w:r>
                    <w:rPr>
                      <w:rFonts w:ascii="Calibri" w:eastAsia="Calibri" w:hAnsi="Calibri" w:cs="Calibri"/>
                      <w:b/>
                      <w:sz w:val="24"/>
                      <w:szCs w:val="24"/>
                    </w:rPr>
                    <w:t>CE</w:t>
                  </w:r>
                  <w:r>
                    <w:rPr>
                      <w:rFonts w:ascii="Calibri" w:eastAsia="Calibri" w:hAnsi="Calibri" w:cs="Calibri"/>
                      <w:b/>
                      <w:spacing w:val="-1"/>
                      <w:sz w:val="24"/>
                      <w:szCs w:val="24"/>
                    </w:rPr>
                    <w:t>R</w:t>
                  </w:r>
                  <w:r>
                    <w:rPr>
                      <w:rFonts w:ascii="Calibri" w:eastAsia="Calibri" w:hAnsi="Calibri" w:cs="Calibri"/>
                      <w:b/>
                      <w:spacing w:val="1"/>
                      <w:sz w:val="24"/>
                      <w:szCs w:val="24"/>
                    </w:rPr>
                    <w:t>TI</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pacing w:val="-2"/>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IO</w:t>
                  </w:r>
                  <w:r>
                    <w:rPr>
                      <w:rFonts w:ascii="Calibri" w:eastAsia="Calibri" w:hAnsi="Calibri" w:cs="Calibri"/>
                      <w:b/>
                      <w:spacing w:val="2"/>
                      <w:sz w:val="24"/>
                      <w:szCs w:val="24"/>
                    </w:rPr>
                    <w:t>N</w:t>
                  </w:r>
                  <w:r>
                    <w:rPr>
                      <w:rFonts w:ascii="Calibri" w:eastAsia="Calibri" w:hAnsi="Calibri" w:cs="Calibri"/>
                      <w:b/>
                      <w:sz w:val="24"/>
                      <w:szCs w:val="24"/>
                    </w:rPr>
                    <w:t>:</w:t>
                  </w:r>
                </w:p>
                <w:p w:rsidR="00BC7A66" w:rsidRDefault="00BC7A66" w:rsidP="00BC7A66">
                  <w:pPr>
                    <w:spacing w:line="380" w:lineRule="exact"/>
                    <w:ind w:left="100"/>
                    <w:rPr>
                      <w:rFonts w:ascii="Calibri" w:eastAsia="Calibri" w:hAnsi="Calibri" w:cs="Calibri"/>
                      <w:sz w:val="32"/>
                      <w:szCs w:val="32"/>
                    </w:rPr>
                  </w:pPr>
                  <w:r>
                    <w:rPr>
                      <w:rFonts w:ascii="Calibri" w:eastAsia="Calibri" w:hAnsi="Calibri" w:cs="Calibri"/>
                      <w:b/>
                      <w:i/>
                      <w:position w:val="1"/>
                      <w:sz w:val="32"/>
                      <w:szCs w:val="32"/>
                    </w:rPr>
                    <w:t>By</w:t>
                  </w:r>
                  <w:r>
                    <w:rPr>
                      <w:rFonts w:ascii="Calibri" w:eastAsia="Calibri" w:hAnsi="Calibri" w:cs="Calibri"/>
                      <w:b/>
                      <w:i/>
                      <w:spacing w:val="-1"/>
                      <w:position w:val="1"/>
                      <w:sz w:val="32"/>
                      <w:szCs w:val="32"/>
                    </w:rPr>
                    <w:t xml:space="preserve"> s</w:t>
                  </w:r>
                  <w:r>
                    <w:rPr>
                      <w:rFonts w:ascii="Calibri" w:eastAsia="Calibri" w:hAnsi="Calibri" w:cs="Calibri"/>
                      <w:b/>
                      <w:i/>
                      <w:position w:val="1"/>
                      <w:sz w:val="32"/>
                      <w:szCs w:val="32"/>
                    </w:rPr>
                    <w:t>ubmitti</w:t>
                  </w:r>
                  <w:r>
                    <w:rPr>
                      <w:rFonts w:ascii="Calibri" w:eastAsia="Calibri" w:hAnsi="Calibri" w:cs="Calibri"/>
                      <w:b/>
                      <w:i/>
                      <w:spacing w:val="2"/>
                      <w:position w:val="1"/>
                      <w:sz w:val="32"/>
                      <w:szCs w:val="32"/>
                    </w:rPr>
                    <w:t>n</w:t>
                  </w:r>
                  <w:r>
                    <w:rPr>
                      <w:rFonts w:ascii="Calibri" w:eastAsia="Calibri" w:hAnsi="Calibri" w:cs="Calibri"/>
                      <w:b/>
                      <w:i/>
                      <w:position w:val="1"/>
                      <w:sz w:val="32"/>
                      <w:szCs w:val="32"/>
                    </w:rPr>
                    <w:t>g</w:t>
                  </w:r>
                  <w:r>
                    <w:rPr>
                      <w:rFonts w:ascii="Calibri" w:eastAsia="Calibri" w:hAnsi="Calibri" w:cs="Calibri"/>
                      <w:b/>
                      <w:i/>
                      <w:spacing w:val="-14"/>
                      <w:position w:val="1"/>
                      <w:sz w:val="32"/>
                      <w:szCs w:val="32"/>
                    </w:rPr>
                    <w:t xml:space="preserve"> </w:t>
                  </w:r>
                  <w:r>
                    <w:rPr>
                      <w:rFonts w:ascii="Calibri" w:eastAsia="Calibri" w:hAnsi="Calibri" w:cs="Calibri"/>
                      <w:b/>
                      <w:i/>
                      <w:spacing w:val="-1"/>
                      <w:position w:val="1"/>
                      <w:sz w:val="32"/>
                      <w:szCs w:val="32"/>
                    </w:rPr>
                    <w:t>t</w:t>
                  </w:r>
                  <w:r>
                    <w:rPr>
                      <w:rFonts w:ascii="Calibri" w:eastAsia="Calibri" w:hAnsi="Calibri" w:cs="Calibri"/>
                      <w:b/>
                      <w:i/>
                      <w:position w:val="1"/>
                      <w:sz w:val="32"/>
                      <w:szCs w:val="32"/>
                    </w:rPr>
                    <w:t>h</w:t>
                  </w:r>
                  <w:r>
                    <w:rPr>
                      <w:rFonts w:ascii="Calibri" w:eastAsia="Calibri" w:hAnsi="Calibri" w:cs="Calibri"/>
                      <w:b/>
                      <w:i/>
                      <w:spacing w:val="3"/>
                      <w:position w:val="1"/>
                      <w:sz w:val="32"/>
                      <w:szCs w:val="32"/>
                    </w:rPr>
                    <w:t>i</w:t>
                  </w:r>
                  <w:r>
                    <w:rPr>
                      <w:rFonts w:ascii="Calibri" w:eastAsia="Calibri" w:hAnsi="Calibri" w:cs="Calibri"/>
                      <w:b/>
                      <w:i/>
                      <w:position w:val="1"/>
                      <w:sz w:val="32"/>
                      <w:szCs w:val="32"/>
                    </w:rPr>
                    <w:t>s</w:t>
                  </w:r>
                  <w:r>
                    <w:rPr>
                      <w:rFonts w:ascii="Calibri" w:eastAsia="Calibri" w:hAnsi="Calibri" w:cs="Calibri"/>
                      <w:b/>
                      <w:i/>
                      <w:spacing w:val="-4"/>
                      <w:position w:val="1"/>
                      <w:sz w:val="32"/>
                      <w:szCs w:val="32"/>
                    </w:rPr>
                    <w:t xml:space="preserve"> </w:t>
                  </w:r>
                  <w:r>
                    <w:rPr>
                      <w:rFonts w:ascii="Calibri" w:eastAsia="Calibri" w:hAnsi="Calibri" w:cs="Calibri"/>
                      <w:b/>
                      <w:i/>
                      <w:position w:val="1"/>
                      <w:sz w:val="32"/>
                      <w:szCs w:val="32"/>
                    </w:rPr>
                    <w:t>a</w:t>
                  </w:r>
                  <w:r>
                    <w:rPr>
                      <w:rFonts w:ascii="Calibri" w:eastAsia="Calibri" w:hAnsi="Calibri" w:cs="Calibri"/>
                      <w:b/>
                      <w:i/>
                      <w:spacing w:val="-1"/>
                      <w:position w:val="1"/>
                      <w:sz w:val="32"/>
                      <w:szCs w:val="32"/>
                    </w:rPr>
                    <w:t>p</w:t>
                  </w:r>
                  <w:r>
                    <w:rPr>
                      <w:rFonts w:ascii="Calibri" w:eastAsia="Calibri" w:hAnsi="Calibri" w:cs="Calibri"/>
                      <w:b/>
                      <w:i/>
                      <w:position w:val="1"/>
                      <w:sz w:val="32"/>
                      <w:szCs w:val="32"/>
                    </w:rPr>
                    <w:t>pli</w:t>
                  </w:r>
                  <w:r>
                    <w:rPr>
                      <w:rFonts w:ascii="Calibri" w:eastAsia="Calibri" w:hAnsi="Calibri" w:cs="Calibri"/>
                      <w:b/>
                      <w:i/>
                      <w:spacing w:val="1"/>
                      <w:position w:val="1"/>
                      <w:sz w:val="32"/>
                      <w:szCs w:val="32"/>
                    </w:rPr>
                    <w:t>c</w:t>
                  </w:r>
                  <w:r>
                    <w:rPr>
                      <w:rFonts w:ascii="Calibri" w:eastAsia="Calibri" w:hAnsi="Calibri" w:cs="Calibri"/>
                      <w:b/>
                      <w:i/>
                      <w:position w:val="1"/>
                      <w:sz w:val="32"/>
                      <w:szCs w:val="32"/>
                    </w:rPr>
                    <w:t>ati</w:t>
                  </w:r>
                  <w:r>
                    <w:rPr>
                      <w:rFonts w:ascii="Calibri" w:eastAsia="Calibri" w:hAnsi="Calibri" w:cs="Calibri"/>
                      <w:b/>
                      <w:i/>
                      <w:spacing w:val="2"/>
                      <w:position w:val="1"/>
                      <w:sz w:val="32"/>
                      <w:szCs w:val="32"/>
                    </w:rPr>
                    <w:t>o</w:t>
                  </w:r>
                  <w:r>
                    <w:rPr>
                      <w:rFonts w:ascii="Calibri" w:eastAsia="Calibri" w:hAnsi="Calibri" w:cs="Calibri"/>
                      <w:b/>
                      <w:i/>
                      <w:position w:val="1"/>
                      <w:sz w:val="32"/>
                      <w:szCs w:val="32"/>
                    </w:rPr>
                    <w:t>n</w:t>
                  </w:r>
                  <w:r>
                    <w:rPr>
                      <w:rFonts w:ascii="Calibri" w:eastAsia="Calibri" w:hAnsi="Calibri" w:cs="Calibri"/>
                      <w:b/>
                      <w:i/>
                      <w:spacing w:val="-15"/>
                      <w:position w:val="1"/>
                      <w:sz w:val="32"/>
                      <w:szCs w:val="32"/>
                    </w:rPr>
                    <w:t xml:space="preserve"> </w:t>
                  </w:r>
                  <w:proofErr w:type="gramStart"/>
                  <w:r>
                    <w:rPr>
                      <w:rFonts w:ascii="Calibri" w:eastAsia="Calibri" w:hAnsi="Calibri" w:cs="Calibri"/>
                      <w:b/>
                      <w:i/>
                      <w:spacing w:val="-1"/>
                      <w:position w:val="1"/>
                      <w:sz w:val="32"/>
                      <w:szCs w:val="32"/>
                    </w:rPr>
                    <w:t>e</w:t>
                  </w:r>
                  <w:r>
                    <w:rPr>
                      <w:rFonts w:ascii="Calibri" w:eastAsia="Calibri" w:hAnsi="Calibri" w:cs="Calibri"/>
                      <w:b/>
                      <w:i/>
                      <w:spacing w:val="3"/>
                      <w:position w:val="1"/>
                      <w:sz w:val="32"/>
                      <w:szCs w:val="32"/>
                    </w:rPr>
                    <w:t>l</w:t>
                  </w:r>
                  <w:r>
                    <w:rPr>
                      <w:rFonts w:ascii="Calibri" w:eastAsia="Calibri" w:hAnsi="Calibri" w:cs="Calibri"/>
                      <w:b/>
                      <w:i/>
                      <w:position w:val="1"/>
                      <w:sz w:val="32"/>
                      <w:szCs w:val="32"/>
                    </w:rPr>
                    <w:t>ect</w:t>
                  </w:r>
                  <w:r>
                    <w:rPr>
                      <w:rFonts w:ascii="Calibri" w:eastAsia="Calibri" w:hAnsi="Calibri" w:cs="Calibri"/>
                      <w:b/>
                      <w:i/>
                      <w:spacing w:val="2"/>
                      <w:position w:val="1"/>
                      <w:sz w:val="32"/>
                      <w:szCs w:val="32"/>
                    </w:rPr>
                    <w:t>r</w:t>
                  </w:r>
                  <w:r>
                    <w:rPr>
                      <w:rFonts w:ascii="Calibri" w:eastAsia="Calibri" w:hAnsi="Calibri" w:cs="Calibri"/>
                      <w:b/>
                      <w:i/>
                      <w:position w:val="1"/>
                      <w:sz w:val="32"/>
                      <w:szCs w:val="32"/>
                    </w:rPr>
                    <w:t>onical</w:t>
                  </w:r>
                  <w:r>
                    <w:rPr>
                      <w:rFonts w:ascii="Calibri" w:eastAsia="Calibri" w:hAnsi="Calibri" w:cs="Calibri"/>
                      <w:b/>
                      <w:i/>
                      <w:spacing w:val="2"/>
                      <w:position w:val="1"/>
                      <w:sz w:val="32"/>
                      <w:szCs w:val="32"/>
                    </w:rPr>
                    <w:t>l</w:t>
                  </w:r>
                  <w:r>
                    <w:rPr>
                      <w:rFonts w:ascii="Calibri" w:eastAsia="Calibri" w:hAnsi="Calibri" w:cs="Calibri"/>
                      <w:b/>
                      <w:i/>
                      <w:position w:val="1"/>
                      <w:sz w:val="32"/>
                      <w:szCs w:val="32"/>
                    </w:rPr>
                    <w:t>y</w:t>
                  </w:r>
                  <w:proofErr w:type="gramEnd"/>
                  <w:r>
                    <w:rPr>
                      <w:rFonts w:ascii="Calibri" w:eastAsia="Calibri" w:hAnsi="Calibri" w:cs="Calibri"/>
                      <w:b/>
                      <w:i/>
                      <w:spacing w:val="-14"/>
                      <w:position w:val="1"/>
                      <w:sz w:val="32"/>
                      <w:szCs w:val="32"/>
                    </w:rPr>
                    <w:t xml:space="preserve"> </w:t>
                  </w:r>
                  <w:r>
                    <w:rPr>
                      <w:rFonts w:ascii="Calibri" w:eastAsia="Calibri" w:hAnsi="Calibri" w:cs="Calibri"/>
                      <w:b/>
                      <w:i/>
                      <w:spacing w:val="1"/>
                      <w:position w:val="1"/>
                      <w:sz w:val="32"/>
                      <w:szCs w:val="32"/>
                    </w:rPr>
                    <w:t>y</w:t>
                  </w:r>
                  <w:r>
                    <w:rPr>
                      <w:rFonts w:ascii="Calibri" w:eastAsia="Calibri" w:hAnsi="Calibri" w:cs="Calibri"/>
                      <w:b/>
                      <w:i/>
                      <w:position w:val="1"/>
                      <w:sz w:val="32"/>
                      <w:szCs w:val="32"/>
                    </w:rPr>
                    <w:t>ou</w:t>
                  </w:r>
                  <w:r>
                    <w:rPr>
                      <w:rFonts w:ascii="Calibri" w:eastAsia="Calibri" w:hAnsi="Calibri" w:cs="Calibri"/>
                      <w:b/>
                      <w:i/>
                      <w:spacing w:val="-5"/>
                      <w:position w:val="1"/>
                      <w:sz w:val="32"/>
                      <w:szCs w:val="32"/>
                    </w:rPr>
                    <w:t xml:space="preserve"> </w:t>
                  </w:r>
                  <w:r>
                    <w:rPr>
                      <w:rFonts w:ascii="Calibri" w:eastAsia="Calibri" w:hAnsi="Calibri" w:cs="Calibri"/>
                      <w:b/>
                      <w:i/>
                      <w:position w:val="1"/>
                      <w:sz w:val="32"/>
                      <w:szCs w:val="32"/>
                    </w:rPr>
                    <w:t>certi</w:t>
                  </w:r>
                  <w:r>
                    <w:rPr>
                      <w:rFonts w:ascii="Calibri" w:eastAsia="Calibri" w:hAnsi="Calibri" w:cs="Calibri"/>
                      <w:b/>
                      <w:i/>
                      <w:spacing w:val="2"/>
                      <w:position w:val="1"/>
                      <w:sz w:val="32"/>
                      <w:szCs w:val="32"/>
                    </w:rPr>
                    <w:t>f</w:t>
                  </w:r>
                  <w:r>
                    <w:rPr>
                      <w:rFonts w:ascii="Calibri" w:eastAsia="Calibri" w:hAnsi="Calibri" w:cs="Calibri"/>
                      <w:b/>
                      <w:i/>
                      <w:position w:val="1"/>
                      <w:sz w:val="32"/>
                      <w:szCs w:val="32"/>
                    </w:rPr>
                    <w:t>y</w:t>
                  </w:r>
                  <w:r>
                    <w:rPr>
                      <w:rFonts w:ascii="Calibri" w:eastAsia="Calibri" w:hAnsi="Calibri" w:cs="Calibri"/>
                      <w:b/>
                      <w:i/>
                      <w:spacing w:val="-8"/>
                      <w:position w:val="1"/>
                      <w:sz w:val="32"/>
                      <w:szCs w:val="32"/>
                    </w:rPr>
                    <w:t xml:space="preserve"> </w:t>
                  </w:r>
                  <w:r>
                    <w:rPr>
                      <w:rFonts w:ascii="Calibri" w:eastAsia="Calibri" w:hAnsi="Calibri" w:cs="Calibri"/>
                      <w:b/>
                      <w:i/>
                      <w:position w:val="1"/>
                      <w:sz w:val="32"/>
                      <w:szCs w:val="32"/>
                    </w:rPr>
                    <w:t>th</w:t>
                  </w:r>
                  <w:r>
                    <w:rPr>
                      <w:rFonts w:ascii="Calibri" w:eastAsia="Calibri" w:hAnsi="Calibri" w:cs="Calibri"/>
                      <w:b/>
                      <w:i/>
                      <w:spacing w:val="-1"/>
                      <w:position w:val="1"/>
                      <w:sz w:val="32"/>
                      <w:szCs w:val="32"/>
                    </w:rPr>
                    <w:t>a</w:t>
                  </w:r>
                  <w:r>
                    <w:rPr>
                      <w:rFonts w:ascii="Calibri" w:eastAsia="Calibri" w:hAnsi="Calibri" w:cs="Calibri"/>
                      <w:b/>
                      <w:i/>
                      <w:position w:val="1"/>
                      <w:sz w:val="32"/>
                      <w:szCs w:val="32"/>
                    </w:rPr>
                    <w:t>t</w:t>
                  </w:r>
                  <w:r>
                    <w:rPr>
                      <w:rFonts w:ascii="Calibri" w:eastAsia="Calibri" w:hAnsi="Calibri" w:cs="Calibri"/>
                      <w:b/>
                      <w:i/>
                      <w:spacing w:val="-6"/>
                      <w:position w:val="1"/>
                      <w:sz w:val="32"/>
                      <w:szCs w:val="32"/>
                    </w:rPr>
                    <w:t xml:space="preserve"> </w:t>
                  </w:r>
                  <w:r>
                    <w:rPr>
                      <w:rFonts w:ascii="Calibri" w:eastAsia="Calibri" w:hAnsi="Calibri" w:cs="Calibri"/>
                      <w:b/>
                      <w:i/>
                      <w:position w:val="1"/>
                      <w:sz w:val="32"/>
                      <w:szCs w:val="32"/>
                    </w:rPr>
                    <w:t>you</w:t>
                  </w:r>
                  <w:r>
                    <w:rPr>
                      <w:rFonts w:ascii="Calibri" w:eastAsia="Calibri" w:hAnsi="Calibri" w:cs="Calibri"/>
                      <w:b/>
                      <w:i/>
                      <w:spacing w:val="-3"/>
                      <w:position w:val="1"/>
                      <w:sz w:val="32"/>
                      <w:szCs w:val="32"/>
                    </w:rPr>
                    <w:t xml:space="preserve"> </w:t>
                  </w:r>
                  <w:r>
                    <w:rPr>
                      <w:rFonts w:ascii="Calibri" w:eastAsia="Calibri" w:hAnsi="Calibri" w:cs="Calibri"/>
                      <w:b/>
                      <w:i/>
                      <w:position w:val="1"/>
                      <w:sz w:val="32"/>
                      <w:szCs w:val="32"/>
                    </w:rPr>
                    <w:t>are</w:t>
                  </w:r>
                </w:p>
                <w:p w:rsidR="00BC7A66" w:rsidRDefault="00BC7A66" w:rsidP="00BC7A66">
                  <w:pPr>
                    <w:spacing w:before="1"/>
                    <w:ind w:left="100" w:right="186"/>
                    <w:rPr>
                      <w:rFonts w:ascii="Calibri" w:eastAsia="Calibri" w:hAnsi="Calibri" w:cs="Calibri"/>
                      <w:b/>
                      <w:i/>
                      <w:sz w:val="32"/>
                      <w:szCs w:val="32"/>
                    </w:rPr>
                  </w:pPr>
                  <w:proofErr w:type="gramStart"/>
                  <w:r>
                    <w:rPr>
                      <w:rFonts w:ascii="Calibri" w:eastAsia="Calibri" w:hAnsi="Calibri" w:cs="Calibri"/>
                      <w:b/>
                      <w:i/>
                      <w:sz w:val="32"/>
                      <w:szCs w:val="32"/>
                    </w:rPr>
                    <w:t>au</w:t>
                  </w:r>
                  <w:r>
                    <w:rPr>
                      <w:rFonts w:ascii="Calibri" w:eastAsia="Calibri" w:hAnsi="Calibri" w:cs="Calibri"/>
                      <w:b/>
                      <w:i/>
                      <w:spacing w:val="-1"/>
                      <w:sz w:val="32"/>
                      <w:szCs w:val="32"/>
                    </w:rPr>
                    <w:t>t</w:t>
                  </w:r>
                  <w:r>
                    <w:rPr>
                      <w:rFonts w:ascii="Calibri" w:eastAsia="Calibri" w:hAnsi="Calibri" w:cs="Calibri"/>
                      <w:b/>
                      <w:i/>
                      <w:spacing w:val="2"/>
                      <w:sz w:val="32"/>
                      <w:szCs w:val="32"/>
                    </w:rPr>
                    <w:t>h</w:t>
                  </w:r>
                  <w:r>
                    <w:rPr>
                      <w:rFonts w:ascii="Calibri" w:eastAsia="Calibri" w:hAnsi="Calibri" w:cs="Calibri"/>
                      <w:b/>
                      <w:i/>
                      <w:sz w:val="32"/>
                      <w:szCs w:val="32"/>
                    </w:rPr>
                    <w:t>ori</w:t>
                  </w:r>
                  <w:r>
                    <w:rPr>
                      <w:rFonts w:ascii="Calibri" w:eastAsia="Calibri" w:hAnsi="Calibri" w:cs="Calibri"/>
                      <w:b/>
                      <w:i/>
                      <w:spacing w:val="1"/>
                      <w:sz w:val="32"/>
                      <w:szCs w:val="32"/>
                    </w:rPr>
                    <w:t>z</w:t>
                  </w:r>
                  <w:r>
                    <w:rPr>
                      <w:rFonts w:ascii="Calibri" w:eastAsia="Calibri" w:hAnsi="Calibri" w:cs="Calibri"/>
                      <w:b/>
                      <w:i/>
                      <w:sz w:val="32"/>
                      <w:szCs w:val="32"/>
                    </w:rPr>
                    <w:t>ed</w:t>
                  </w:r>
                  <w:proofErr w:type="gramEnd"/>
                  <w:r>
                    <w:rPr>
                      <w:rFonts w:ascii="Calibri" w:eastAsia="Calibri" w:hAnsi="Calibri" w:cs="Calibri"/>
                      <w:b/>
                      <w:i/>
                      <w:spacing w:val="-14"/>
                      <w:sz w:val="32"/>
                      <w:szCs w:val="32"/>
                    </w:rPr>
                    <w:t xml:space="preserve"> </w:t>
                  </w:r>
                  <w:r>
                    <w:rPr>
                      <w:rFonts w:ascii="Calibri" w:eastAsia="Calibri" w:hAnsi="Calibri" w:cs="Calibri"/>
                      <w:b/>
                      <w:i/>
                      <w:sz w:val="32"/>
                      <w:szCs w:val="32"/>
                    </w:rPr>
                    <w:t>to</w:t>
                  </w:r>
                  <w:r>
                    <w:rPr>
                      <w:rFonts w:ascii="Calibri" w:eastAsia="Calibri" w:hAnsi="Calibri" w:cs="Calibri"/>
                      <w:b/>
                      <w:i/>
                      <w:spacing w:val="-2"/>
                      <w:sz w:val="32"/>
                      <w:szCs w:val="32"/>
                    </w:rPr>
                    <w:t xml:space="preserve"> </w:t>
                  </w:r>
                  <w:r>
                    <w:rPr>
                      <w:rFonts w:ascii="Calibri" w:eastAsia="Calibri" w:hAnsi="Calibri" w:cs="Calibri"/>
                      <w:b/>
                      <w:i/>
                      <w:spacing w:val="-1"/>
                      <w:sz w:val="32"/>
                      <w:szCs w:val="32"/>
                    </w:rPr>
                    <w:t>s</w:t>
                  </w:r>
                  <w:r>
                    <w:rPr>
                      <w:rFonts w:ascii="Calibri" w:eastAsia="Calibri" w:hAnsi="Calibri" w:cs="Calibri"/>
                      <w:b/>
                      <w:i/>
                      <w:sz w:val="32"/>
                      <w:szCs w:val="32"/>
                    </w:rPr>
                    <w:t>u</w:t>
                  </w:r>
                  <w:r>
                    <w:rPr>
                      <w:rFonts w:ascii="Calibri" w:eastAsia="Calibri" w:hAnsi="Calibri" w:cs="Calibri"/>
                      <w:b/>
                      <w:i/>
                      <w:spacing w:val="1"/>
                      <w:sz w:val="32"/>
                      <w:szCs w:val="32"/>
                    </w:rPr>
                    <w:t>b</w:t>
                  </w:r>
                  <w:r>
                    <w:rPr>
                      <w:rFonts w:ascii="Calibri" w:eastAsia="Calibri" w:hAnsi="Calibri" w:cs="Calibri"/>
                      <w:b/>
                      <w:i/>
                      <w:sz w:val="32"/>
                      <w:szCs w:val="32"/>
                    </w:rPr>
                    <w:t>mit</w:t>
                  </w:r>
                  <w:r>
                    <w:rPr>
                      <w:rFonts w:ascii="Calibri" w:eastAsia="Calibri" w:hAnsi="Calibri" w:cs="Calibri"/>
                      <w:b/>
                      <w:i/>
                      <w:spacing w:val="-9"/>
                      <w:sz w:val="32"/>
                      <w:szCs w:val="32"/>
                    </w:rPr>
                    <w:t xml:space="preserve"> </w:t>
                  </w:r>
                  <w:r>
                    <w:rPr>
                      <w:rFonts w:ascii="Calibri" w:eastAsia="Calibri" w:hAnsi="Calibri" w:cs="Calibri"/>
                      <w:b/>
                      <w:i/>
                      <w:sz w:val="32"/>
                      <w:szCs w:val="32"/>
                    </w:rPr>
                    <w:t>this</w:t>
                  </w:r>
                  <w:r>
                    <w:rPr>
                      <w:rFonts w:ascii="Calibri" w:eastAsia="Calibri" w:hAnsi="Calibri" w:cs="Calibri"/>
                      <w:b/>
                      <w:i/>
                      <w:spacing w:val="-4"/>
                      <w:sz w:val="32"/>
                      <w:szCs w:val="32"/>
                    </w:rPr>
                    <w:t xml:space="preserve"> </w:t>
                  </w:r>
                  <w:r>
                    <w:rPr>
                      <w:rFonts w:ascii="Calibri" w:eastAsia="Calibri" w:hAnsi="Calibri" w:cs="Calibri"/>
                      <w:b/>
                      <w:i/>
                      <w:sz w:val="32"/>
                      <w:szCs w:val="32"/>
                    </w:rPr>
                    <w:t>a</w:t>
                  </w:r>
                  <w:r>
                    <w:rPr>
                      <w:rFonts w:ascii="Calibri" w:eastAsia="Calibri" w:hAnsi="Calibri" w:cs="Calibri"/>
                      <w:b/>
                      <w:i/>
                      <w:spacing w:val="-1"/>
                      <w:sz w:val="32"/>
                      <w:szCs w:val="32"/>
                    </w:rPr>
                    <w:t>p</w:t>
                  </w:r>
                  <w:r>
                    <w:rPr>
                      <w:rFonts w:ascii="Calibri" w:eastAsia="Calibri" w:hAnsi="Calibri" w:cs="Calibri"/>
                      <w:b/>
                      <w:i/>
                      <w:sz w:val="32"/>
                      <w:szCs w:val="32"/>
                    </w:rPr>
                    <w:t>pli</w:t>
                  </w:r>
                  <w:r>
                    <w:rPr>
                      <w:rFonts w:ascii="Calibri" w:eastAsia="Calibri" w:hAnsi="Calibri" w:cs="Calibri"/>
                      <w:b/>
                      <w:i/>
                      <w:spacing w:val="1"/>
                      <w:sz w:val="32"/>
                      <w:szCs w:val="32"/>
                    </w:rPr>
                    <w:t>c</w:t>
                  </w:r>
                  <w:r>
                    <w:rPr>
                      <w:rFonts w:ascii="Calibri" w:eastAsia="Calibri" w:hAnsi="Calibri" w:cs="Calibri"/>
                      <w:b/>
                      <w:i/>
                      <w:sz w:val="32"/>
                      <w:szCs w:val="32"/>
                    </w:rPr>
                    <w:t>ati</w:t>
                  </w:r>
                  <w:r>
                    <w:rPr>
                      <w:rFonts w:ascii="Calibri" w:eastAsia="Calibri" w:hAnsi="Calibri" w:cs="Calibri"/>
                      <w:b/>
                      <w:i/>
                      <w:spacing w:val="2"/>
                      <w:sz w:val="32"/>
                      <w:szCs w:val="32"/>
                    </w:rPr>
                    <w:t>o</w:t>
                  </w:r>
                  <w:r>
                    <w:rPr>
                      <w:rFonts w:ascii="Calibri" w:eastAsia="Calibri" w:hAnsi="Calibri" w:cs="Calibri"/>
                      <w:b/>
                      <w:i/>
                      <w:sz w:val="32"/>
                      <w:szCs w:val="32"/>
                    </w:rPr>
                    <w:t>n</w:t>
                  </w:r>
                  <w:r>
                    <w:rPr>
                      <w:rFonts w:ascii="Calibri" w:eastAsia="Calibri" w:hAnsi="Calibri" w:cs="Calibri"/>
                      <w:b/>
                      <w:i/>
                      <w:spacing w:val="-15"/>
                      <w:sz w:val="32"/>
                      <w:szCs w:val="32"/>
                    </w:rPr>
                    <w:t xml:space="preserve"> </w:t>
                  </w:r>
                  <w:r>
                    <w:rPr>
                      <w:rFonts w:ascii="Calibri" w:eastAsia="Calibri" w:hAnsi="Calibri" w:cs="Calibri"/>
                      <w:b/>
                      <w:i/>
                      <w:sz w:val="32"/>
                      <w:szCs w:val="32"/>
                    </w:rPr>
                    <w:t>a</w:t>
                  </w:r>
                  <w:r>
                    <w:rPr>
                      <w:rFonts w:ascii="Calibri" w:eastAsia="Calibri" w:hAnsi="Calibri" w:cs="Calibri"/>
                      <w:b/>
                      <w:i/>
                      <w:spacing w:val="1"/>
                      <w:sz w:val="32"/>
                      <w:szCs w:val="32"/>
                    </w:rPr>
                    <w:t>n</w:t>
                  </w:r>
                  <w:r>
                    <w:rPr>
                      <w:rFonts w:ascii="Calibri" w:eastAsia="Calibri" w:hAnsi="Calibri" w:cs="Calibri"/>
                      <w:b/>
                      <w:i/>
                      <w:sz w:val="32"/>
                      <w:szCs w:val="32"/>
                    </w:rPr>
                    <w:t>d</w:t>
                  </w:r>
                  <w:r>
                    <w:rPr>
                      <w:rFonts w:ascii="Calibri" w:eastAsia="Calibri" w:hAnsi="Calibri" w:cs="Calibri"/>
                      <w:b/>
                      <w:i/>
                      <w:spacing w:val="-5"/>
                      <w:sz w:val="32"/>
                      <w:szCs w:val="32"/>
                    </w:rPr>
                    <w:t xml:space="preserve"> </w:t>
                  </w:r>
                  <w:r>
                    <w:rPr>
                      <w:rFonts w:ascii="Calibri" w:eastAsia="Calibri" w:hAnsi="Calibri" w:cs="Calibri"/>
                      <w:b/>
                      <w:i/>
                      <w:spacing w:val="-1"/>
                      <w:sz w:val="32"/>
                      <w:szCs w:val="32"/>
                    </w:rPr>
                    <w:t>t</w:t>
                  </w:r>
                  <w:r>
                    <w:rPr>
                      <w:rFonts w:ascii="Calibri" w:eastAsia="Calibri" w:hAnsi="Calibri" w:cs="Calibri"/>
                      <w:b/>
                      <w:i/>
                      <w:spacing w:val="2"/>
                      <w:sz w:val="32"/>
                      <w:szCs w:val="32"/>
                    </w:rPr>
                    <w:t>h</w:t>
                  </w:r>
                  <w:r>
                    <w:rPr>
                      <w:rFonts w:ascii="Calibri" w:eastAsia="Calibri" w:hAnsi="Calibri" w:cs="Calibri"/>
                      <w:b/>
                      <w:i/>
                      <w:sz w:val="32"/>
                      <w:szCs w:val="32"/>
                    </w:rPr>
                    <w:t>at</w:t>
                  </w:r>
                  <w:r>
                    <w:rPr>
                      <w:rFonts w:ascii="Calibri" w:eastAsia="Calibri" w:hAnsi="Calibri" w:cs="Calibri"/>
                      <w:b/>
                      <w:i/>
                      <w:spacing w:val="-7"/>
                      <w:sz w:val="32"/>
                      <w:szCs w:val="32"/>
                    </w:rPr>
                    <w:t xml:space="preserve"> </w:t>
                  </w:r>
                  <w:r>
                    <w:rPr>
                      <w:rFonts w:ascii="Calibri" w:eastAsia="Calibri" w:hAnsi="Calibri" w:cs="Calibri"/>
                      <w:b/>
                      <w:i/>
                      <w:spacing w:val="2"/>
                      <w:sz w:val="32"/>
                      <w:szCs w:val="32"/>
                    </w:rPr>
                    <w:t>t</w:t>
                  </w:r>
                  <w:r>
                    <w:rPr>
                      <w:rFonts w:ascii="Calibri" w:eastAsia="Calibri" w:hAnsi="Calibri" w:cs="Calibri"/>
                      <w:b/>
                      <w:i/>
                      <w:sz w:val="32"/>
                      <w:szCs w:val="32"/>
                    </w:rPr>
                    <w:t>he</w:t>
                  </w:r>
                  <w:r>
                    <w:rPr>
                      <w:rFonts w:ascii="Calibri" w:eastAsia="Calibri" w:hAnsi="Calibri" w:cs="Calibri"/>
                      <w:b/>
                      <w:i/>
                      <w:spacing w:val="-5"/>
                      <w:sz w:val="32"/>
                      <w:szCs w:val="32"/>
                    </w:rPr>
                    <w:t xml:space="preserve"> </w:t>
                  </w:r>
                  <w:r>
                    <w:rPr>
                      <w:rFonts w:ascii="Calibri" w:eastAsia="Calibri" w:hAnsi="Calibri" w:cs="Calibri"/>
                      <w:b/>
                      <w:i/>
                      <w:sz w:val="32"/>
                      <w:szCs w:val="32"/>
                    </w:rPr>
                    <w:t>in</w:t>
                  </w:r>
                  <w:r>
                    <w:rPr>
                      <w:rFonts w:ascii="Calibri" w:eastAsia="Calibri" w:hAnsi="Calibri" w:cs="Calibri"/>
                      <w:b/>
                      <w:i/>
                      <w:spacing w:val="2"/>
                      <w:sz w:val="32"/>
                      <w:szCs w:val="32"/>
                    </w:rPr>
                    <w:t>f</w:t>
                  </w:r>
                  <w:r>
                    <w:rPr>
                      <w:rFonts w:ascii="Calibri" w:eastAsia="Calibri" w:hAnsi="Calibri" w:cs="Calibri"/>
                      <w:b/>
                      <w:i/>
                      <w:sz w:val="32"/>
                      <w:szCs w:val="32"/>
                    </w:rPr>
                    <w:t>ormation</w:t>
                  </w:r>
                  <w:r>
                    <w:rPr>
                      <w:rFonts w:ascii="Calibri" w:eastAsia="Calibri" w:hAnsi="Calibri" w:cs="Calibri"/>
                      <w:b/>
                      <w:i/>
                      <w:spacing w:val="-14"/>
                      <w:sz w:val="32"/>
                      <w:szCs w:val="32"/>
                    </w:rPr>
                    <w:t xml:space="preserve"> </w:t>
                  </w:r>
                  <w:r>
                    <w:rPr>
                      <w:rFonts w:ascii="Calibri" w:eastAsia="Calibri" w:hAnsi="Calibri" w:cs="Calibri"/>
                      <w:b/>
                      <w:i/>
                      <w:sz w:val="32"/>
                      <w:szCs w:val="32"/>
                    </w:rPr>
                    <w:t>pr</w:t>
                  </w:r>
                  <w:r>
                    <w:rPr>
                      <w:rFonts w:ascii="Calibri" w:eastAsia="Calibri" w:hAnsi="Calibri" w:cs="Calibri"/>
                      <w:b/>
                      <w:i/>
                      <w:spacing w:val="2"/>
                      <w:sz w:val="32"/>
                      <w:szCs w:val="32"/>
                    </w:rPr>
                    <w:t>o</w:t>
                  </w:r>
                  <w:r>
                    <w:rPr>
                      <w:rFonts w:ascii="Calibri" w:eastAsia="Calibri" w:hAnsi="Calibri" w:cs="Calibri"/>
                      <w:b/>
                      <w:i/>
                      <w:sz w:val="32"/>
                      <w:szCs w:val="32"/>
                    </w:rPr>
                    <w:t>vided</w:t>
                  </w:r>
                  <w:r>
                    <w:rPr>
                      <w:rFonts w:ascii="Calibri" w:eastAsia="Calibri" w:hAnsi="Calibri" w:cs="Calibri"/>
                      <w:b/>
                      <w:i/>
                      <w:spacing w:val="-12"/>
                      <w:sz w:val="32"/>
                      <w:szCs w:val="32"/>
                    </w:rPr>
                    <w:t xml:space="preserve"> </w:t>
                  </w:r>
                  <w:r>
                    <w:rPr>
                      <w:rFonts w:ascii="Calibri" w:eastAsia="Calibri" w:hAnsi="Calibri" w:cs="Calibri"/>
                      <w:b/>
                      <w:i/>
                      <w:sz w:val="32"/>
                      <w:szCs w:val="32"/>
                    </w:rPr>
                    <w:t>is accura</w:t>
                  </w:r>
                  <w:r>
                    <w:rPr>
                      <w:rFonts w:ascii="Calibri" w:eastAsia="Calibri" w:hAnsi="Calibri" w:cs="Calibri"/>
                      <w:b/>
                      <w:i/>
                      <w:spacing w:val="2"/>
                      <w:sz w:val="32"/>
                      <w:szCs w:val="32"/>
                    </w:rPr>
                    <w:t>t</w:t>
                  </w:r>
                  <w:r>
                    <w:rPr>
                      <w:rFonts w:ascii="Calibri" w:eastAsia="Calibri" w:hAnsi="Calibri" w:cs="Calibri"/>
                      <w:b/>
                      <w:i/>
                      <w:spacing w:val="-1"/>
                      <w:sz w:val="32"/>
                      <w:szCs w:val="32"/>
                    </w:rPr>
                    <w:t>e</w:t>
                  </w:r>
                  <w:r>
                    <w:rPr>
                      <w:rFonts w:ascii="Calibri" w:eastAsia="Calibri" w:hAnsi="Calibri" w:cs="Calibri"/>
                      <w:b/>
                      <w:i/>
                      <w:sz w:val="32"/>
                      <w:szCs w:val="32"/>
                    </w:rPr>
                    <w:t>.</w:t>
                  </w:r>
                </w:p>
                <w:p w:rsidR="009D30B3" w:rsidRDefault="009D30B3" w:rsidP="009D30B3">
                  <w:pPr>
                    <w:spacing w:line="420" w:lineRule="exact"/>
                    <w:ind w:left="2981"/>
                    <w:rPr>
                      <w:rFonts w:ascii="Calibri" w:eastAsia="Calibri" w:hAnsi="Calibri" w:cs="Calibri"/>
                      <w:b/>
                      <w:sz w:val="32"/>
                      <w:szCs w:val="40"/>
                    </w:rPr>
                  </w:pPr>
                </w:p>
                <w:p w:rsidR="009D30B3" w:rsidRPr="00E77715" w:rsidRDefault="009D30B3" w:rsidP="009D30B3">
                  <w:pPr>
                    <w:spacing w:line="420" w:lineRule="exact"/>
                    <w:ind w:left="2981"/>
                    <w:rPr>
                      <w:rFonts w:ascii="Calibri" w:eastAsia="Calibri" w:hAnsi="Calibri" w:cs="Calibri"/>
                      <w:b/>
                      <w:sz w:val="32"/>
                      <w:szCs w:val="40"/>
                    </w:rPr>
                  </w:pPr>
                  <w:r>
                    <w:rPr>
                      <w:rFonts w:ascii="Calibri" w:eastAsia="Calibri" w:hAnsi="Calibri" w:cs="Calibri"/>
                      <w:b/>
                      <w:sz w:val="32"/>
                      <w:szCs w:val="40"/>
                    </w:rPr>
                    <w:t>(Revised 9/13/2021)</w:t>
                  </w:r>
                </w:p>
                <w:p w:rsidR="009D30B3" w:rsidRDefault="009D30B3" w:rsidP="00BC7A66">
                  <w:pPr>
                    <w:spacing w:before="1"/>
                    <w:ind w:left="100" w:right="186"/>
                    <w:rPr>
                      <w:rFonts w:ascii="Calibri" w:eastAsia="Calibri" w:hAnsi="Calibri" w:cs="Calibri"/>
                      <w:b/>
                      <w:i/>
                      <w:sz w:val="32"/>
                      <w:szCs w:val="32"/>
                    </w:rPr>
                  </w:pPr>
                </w:p>
                <w:p w:rsidR="009D30B3" w:rsidRDefault="009D30B3" w:rsidP="00BC7A66">
                  <w:pPr>
                    <w:spacing w:before="1"/>
                    <w:ind w:left="100" w:right="186"/>
                    <w:rPr>
                      <w:rFonts w:ascii="Calibri" w:eastAsia="Calibri" w:hAnsi="Calibri" w:cs="Calibri"/>
                      <w:b/>
                      <w:i/>
                      <w:sz w:val="32"/>
                      <w:szCs w:val="32"/>
                    </w:rPr>
                  </w:pPr>
                </w:p>
                <w:p w:rsidR="009D30B3" w:rsidRDefault="009D30B3" w:rsidP="00BC7A66">
                  <w:pPr>
                    <w:spacing w:before="1"/>
                    <w:ind w:left="100" w:right="186"/>
                    <w:rPr>
                      <w:rFonts w:ascii="Calibri" w:eastAsia="Calibri" w:hAnsi="Calibri" w:cs="Calibri"/>
                      <w:b/>
                      <w:i/>
                      <w:sz w:val="32"/>
                      <w:szCs w:val="32"/>
                    </w:rPr>
                  </w:pPr>
                </w:p>
                <w:p w:rsidR="009D30B3" w:rsidRDefault="009D30B3" w:rsidP="00BC7A66">
                  <w:pPr>
                    <w:spacing w:before="1"/>
                    <w:ind w:left="100" w:right="186"/>
                    <w:rPr>
                      <w:rFonts w:ascii="Calibri" w:eastAsia="Calibri" w:hAnsi="Calibri" w:cs="Calibri"/>
                      <w:b/>
                      <w:i/>
                      <w:sz w:val="32"/>
                      <w:szCs w:val="32"/>
                    </w:rPr>
                  </w:pPr>
                </w:p>
                <w:p w:rsidR="009D30B3" w:rsidRDefault="009D30B3" w:rsidP="00BC7A66">
                  <w:pPr>
                    <w:spacing w:before="1"/>
                    <w:ind w:left="100" w:right="186"/>
                    <w:rPr>
                      <w:rFonts w:ascii="Calibri" w:eastAsia="Calibri" w:hAnsi="Calibri" w:cs="Calibri"/>
                      <w:sz w:val="32"/>
                      <w:szCs w:val="32"/>
                    </w:rPr>
                  </w:pPr>
                </w:p>
              </w:txbxContent>
            </v:textbox>
            <w10:wrap anchorx="page"/>
          </v:shape>
        </w:pict>
      </w:r>
      <w:r w:rsidR="004B1BE9">
        <w:rPr>
          <w:rFonts w:ascii="Calibri" w:eastAsia="Calibri" w:hAnsi="Calibri" w:cs="Calibri"/>
          <w:b/>
        </w:rPr>
        <w:t>CO</w:t>
      </w:r>
      <w:r w:rsidR="004B1BE9">
        <w:rPr>
          <w:rFonts w:ascii="Calibri" w:eastAsia="Calibri" w:hAnsi="Calibri" w:cs="Calibri"/>
          <w:b/>
          <w:spacing w:val="1"/>
        </w:rPr>
        <w:t>M</w:t>
      </w:r>
      <w:r w:rsidR="004B1BE9">
        <w:rPr>
          <w:rFonts w:ascii="Calibri" w:eastAsia="Calibri" w:hAnsi="Calibri" w:cs="Calibri"/>
          <w:b/>
        </w:rPr>
        <w:t>P</w:t>
      </w:r>
      <w:r w:rsidR="004B1BE9">
        <w:rPr>
          <w:rFonts w:ascii="Calibri" w:eastAsia="Calibri" w:hAnsi="Calibri" w:cs="Calibri"/>
          <w:b/>
          <w:spacing w:val="2"/>
        </w:rPr>
        <w:t>L</w:t>
      </w:r>
      <w:r w:rsidR="004B1BE9">
        <w:rPr>
          <w:rFonts w:ascii="Calibri" w:eastAsia="Calibri" w:hAnsi="Calibri" w:cs="Calibri"/>
          <w:b/>
          <w:spacing w:val="-1"/>
        </w:rPr>
        <w:t>E</w:t>
      </w:r>
      <w:r w:rsidR="004B1BE9">
        <w:rPr>
          <w:rFonts w:ascii="Calibri" w:eastAsia="Calibri" w:hAnsi="Calibri" w:cs="Calibri"/>
          <w:b/>
        </w:rPr>
        <w:t>TE</w:t>
      </w:r>
      <w:r w:rsidR="004B1BE9">
        <w:rPr>
          <w:rFonts w:ascii="Calibri" w:eastAsia="Calibri" w:hAnsi="Calibri" w:cs="Calibri"/>
          <w:b/>
          <w:spacing w:val="-11"/>
        </w:rPr>
        <w:t xml:space="preserve"> </w:t>
      </w:r>
      <w:r w:rsidR="004B1BE9">
        <w:rPr>
          <w:rFonts w:ascii="Calibri" w:eastAsia="Calibri" w:hAnsi="Calibri" w:cs="Calibri"/>
          <w:b/>
          <w:spacing w:val="3"/>
        </w:rPr>
        <w:t>C</w:t>
      </w:r>
      <w:r w:rsidR="004B1BE9">
        <w:rPr>
          <w:rFonts w:ascii="Calibri" w:eastAsia="Calibri" w:hAnsi="Calibri" w:cs="Calibri"/>
          <w:b/>
        </w:rPr>
        <w:t>O</w:t>
      </w:r>
      <w:r w:rsidR="004B1BE9">
        <w:rPr>
          <w:rFonts w:ascii="Calibri" w:eastAsia="Calibri" w:hAnsi="Calibri" w:cs="Calibri"/>
          <w:b/>
          <w:spacing w:val="-1"/>
        </w:rPr>
        <w:t>S</w:t>
      </w:r>
      <w:r w:rsidR="004B1BE9">
        <w:rPr>
          <w:rFonts w:ascii="Calibri" w:eastAsia="Calibri" w:hAnsi="Calibri" w:cs="Calibri"/>
          <w:b/>
        </w:rPr>
        <w:t>T</w:t>
      </w:r>
      <w:r w:rsidR="004B1BE9">
        <w:rPr>
          <w:rFonts w:ascii="Calibri" w:eastAsia="Calibri" w:hAnsi="Calibri" w:cs="Calibri"/>
          <w:b/>
          <w:spacing w:val="-2"/>
        </w:rPr>
        <w:t xml:space="preserve"> </w:t>
      </w:r>
      <w:r w:rsidR="004B1BE9">
        <w:rPr>
          <w:rFonts w:ascii="Calibri" w:eastAsia="Calibri" w:hAnsi="Calibri" w:cs="Calibri"/>
          <w:b/>
        </w:rPr>
        <w:t>P</w:t>
      </w:r>
      <w:r w:rsidR="004B1BE9">
        <w:rPr>
          <w:rFonts w:ascii="Calibri" w:eastAsia="Calibri" w:hAnsi="Calibri" w:cs="Calibri"/>
          <w:b/>
          <w:spacing w:val="-2"/>
        </w:rPr>
        <w:t>E</w:t>
      </w:r>
      <w:r w:rsidR="004B1BE9">
        <w:rPr>
          <w:rFonts w:ascii="Calibri" w:eastAsia="Calibri" w:hAnsi="Calibri" w:cs="Calibri"/>
          <w:b/>
        </w:rPr>
        <w:t>R</w:t>
      </w:r>
      <w:r w:rsidR="004B1BE9">
        <w:rPr>
          <w:rFonts w:ascii="Calibri" w:eastAsia="Calibri" w:hAnsi="Calibri" w:cs="Calibri"/>
          <w:b/>
          <w:spacing w:val="-3"/>
        </w:rPr>
        <w:t xml:space="preserve"> </w:t>
      </w:r>
      <w:r w:rsidR="004B1BE9">
        <w:rPr>
          <w:rFonts w:ascii="Calibri" w:eastAsia="Calibri" w:hAnsi="Calibri" w:cs="Calibri"/>
          <w:b/>
        </w:rPr>
        <w:t>U</w:t>
      </w:r>
      <w:r w:rsidR="004B1BE9">
        <w:rPr>
          <w:rFonts w:ascii="Calibri" w:eastAsia="Calibri" w:hAnsi="Calibri" w:cs="Calibri"/>
          <w:b/>
          <w:spacing w:val="3"/>
        </w:rPr>
        <w:t>N</w:t>
      </w:r>
      <w:r w:rsidR="004B1BE9">
        <w:rPr>
          <w:rFonts w:ascii="Calibri" w:eastAsia="Calibri" w:hAnsi="Calibri" w:cs="Calibri"/>
          <w:b/>
        </w:rPr>
        <w:t>IT</w:t>
      </w:r>
      <w:r w:rsidR="004B1BE9">
        <w:rPr>
          <w:rFonts w:ascii="Calibri" w:eastAsia="Calibri" w:hAnsi="Calibri" w:cs="Calibri"/>
          <w:b/>
          <w:spacing w:val="-4"/>
        </w:rPr>
        <w:t xml:space="preserve"> </w:t>
      </w:r>
      <w:r w:rsidR="004B1BE9">
        <w:rPr>
          <w:rFonts w:ascii="Calibri" w:eastAsia="Calibri" w:hAnsi="Calibri" w:cs="Calibri"/>
          <w:b/>
          <w:spacing w:val="2"/>
        </w:rPr>
        <w:t>F</w:t>
      </w:r>
      <w:r w:rsidR="004B1BE9">
        <w:rPr>
          <w:rFonts w:ascii="Calibri" w:eastAsia="Calibri" w:hAnsi="Calibri" w:cs="Calibri"/>
          <w:b/>
        </w:rPr>
        <w:t>OR</w:t>
      </w:r>
      <w:r w:rsidR="004B1BE9">
        <w:rPr>
          <w:rFonts w:ascii="Calibri" w:eastAsia="Calibri" w:hAnsi="Calibri" w:cs="Calibri"/>
          <w:b/>
          <w:spacing w:val="1"/>
        </w:rPr>
        <w:t>M</w:t>
      </w:r>
      <w:r w:rsidR="004B1BE9">
        <w:rPr>
          <w:rFonts w:ascii="Calibri" w:eastAsia="Calibri" w:hAnsi="Calibri" w:cs="Calibri"/>
          <w:b/>
        </w:rPr>
        <w:t>U</w:t>
      </w:r>
      <w:r w:rsidR="004B1BE9">
        <w:rPr>
          <w:rFonts w:ascii="Calibri" w:eastAsia="Calibri" w:hAnsi="Calibri" w:cs="Calibri"/>
          <w:b/>
          <w:spacing w:val="-1"/>
        </w:rPr>
        <w:t>L</w:t>
      </w:r>
      <w:r w:rsidR="004B1BE9">
        <w:rPr>
          <w:rFonts w:ascii="Calibri" w:eastAsia="Calibri" w:hAnsi="Calibri" w:cs="Calibri"/>
          <w:b/>
        </w:rPr>
        <w:t>A</w:t>
      </w:r>
      <w:r w:rsidR="004B1BE9">
        <w:rPr>
          <w:rFonts w:ascii="Calibri" w:eastAsia="Calibri" w:hAnsi="Calibri" w:cs="Calibri"/>
          <w:b/>
          <w:spacing w:val="-9"/>
        </w:rPr>
        <w:t xml:space="preserve"> </w:t>
      </w:r>
      <w:r w:rsidR="004B1BE9">
        <w:rPr>
          <w:rFonts w:ascii="Calibri" w:eastAsia="Calibri" w:hAnsi="Calibri" w:cs="Calibri"/>
          <w:b/>
          <w:spacing w:val="3"/>
        </w:rPr>
        <w:t>F</w:t>
      </w:r>
      <w:r w:rsidR="004B1BE9">
        <w:rPr>
          <w:rFonts w:ascii="Calibri" w:eastAsia="Calibri" w:hAnsi="Calibri" w:cs="Calibri"/>
          <w:b/>
        </w:rPr>
        <w:t>OR</w:t>
      </w:r>
      <w:r w:rsidR="004B1BE9">
        <w:rPr>
          <w:rFonts w:ascii="Calibri" w:eastAsia="Calibri" w:hAnsi="Calibri" w:cs="Calibri"/>
          <w:b/>
          <w:spacing w:val="-2"/>
        </w:rPr>
        <w:t xml:space="preserve"> </w:t>
      </w:r>
      <w:r w:rsidR="004B1BE9">
        <w:rPr>
          <w:rFonts w:ascii="Calibri" w:eastAsia="Calibri" w:hAnsi="Calibri" w:cs="Calibri"/>
          <w:b/>
        </w:rPr>
        <w:t>T</w:t>
      </w:r>
      <w:r w:rsidR="004B1BE9">
        <w:rPr>
          <w:rFonts w:ascii="Calibri" w:eastAsia="Calibri" w:hAnsi="Calibri" w:cs="Calibri"/>
          <w:b/>
          <w:spacing w:val="1"/>
        </w:rPr>
        <w:t>H</w:t>
      </w:r>
      <w:r w:rsidR="004B1BE9">
        <w:rPr>
          <w:rFonts w:ascii="Calibri" w:eastAsia="Calibri" w:hAnsi="Calibri" w:cs="Calibri"/>
          <w:b/>
        </w:rPr>
        <w:t>IS</w:t>
      </w:r>
      <w:r w:rsidR="004B1BE9">
        <w:rPr>
          <w:rFonts w:ascii="Calibri" w:eastAsia="Calibri" w:hAnsi="Calibri" w:cs="Calibri"/>
          <w:b/>
          <w:spacing w:val="-2"/>
        </w:rPr>
        <w:t xml:space="preserve"> </w:t>
      </w:r>
      <w:r w:rsidR="004B1BE9">
        <w:rPr>
          <w:rFonts w:ascii="Calibri" w:eastAsia="Calibri" w:hAnsi="Calibri" w:cs="Calibri"/>
          <w:b/>
        </w:rPr>
        <w:t>PR</w:t>
      </w:r>
      <w:r w:rsidR="004B1BE9">
        <w:rPr>
          <w:rFonts w:ascii="Calibri" w:eastAsia="Calibri" w:hAnsi="Calibri" w:cs="Calibri"/>
          <w:b/>
          <w:spacing w:val="2"/>
        </w:rPr>
        <w:t>O</w:t>
      </w:r>
      <w:r w:rsidR="004B1BE9">
        <w:rPr>
          <w:rFonts w:ascii="Calibri" w:eastAsia="Calibri" w:hAnsi="Calibri" w:cs="Calibri"/>
          <w:b/>
          <w:spacing w:val="1"/>
        </w:rPr>
        <w:t>J</w:t>
      </w:r>
      <w:r w:rsidR="004B1BE9">
        <w:rPr>
          <w:rFonts w:ascii="Calibri" w:eastAsia="Calibri" w:hAnsi="Calibri" w:cs="Calibri"/>
          <w:b/>
          <w:spacing w:val="-1"/>
        </w:rPr>
        <w:t>E</w:t>
      </w:r>
      <w:r w:rsidR="004B1BE9">
        <w:rPr>
          <w:rFonts w:ascii="Calibri" w:eastAsia="Calibri" w:hAnsi="Calibri" w:cs="Calibri"/>
          <w:b/>
        </w:rPr>
        <w:t>CT.</w:t>
      </w:r>
    </w:p>
    <w:p w:rsidR="005B442E" w:rsidRDefault="005B442E">
      <w:pPr>
        <w:spacing w:before="50"/>
        <w:ind w:left="100"/>
        <w:rPr>
          <w:rFonts w:ascii="Calibri" w:eastAsia="Calibri" w:hAnsi="Calibri" w:cs="Calibri"/>
          <w:b/>
          <w:sz w:val="24"/>
          <w:szCs w:val="24"/>
        </w:rPr>
      </w:pPr>
    </w:p>
    <w:p w:rsidR="005B442E" w:rsidRDefault="005B442E">
      <w:pPr>
        <w:spacing w:before="50"/>
        <w:ind w:left="100"/>
        <w:rPr>
          <w:rFonts w:ascii="Calibri" w:eastAsia="Calibri" w:hAnsi="Calibri" w:cs="Calibri"/>
          <w:b/>
          <w:sz w:val="24"/>
          <w:szCs w:val="24"/>
        </w:rPr>
      </w:pPr>
    </w:p>
    <w:p w:rsidR="00294348" w:rsidRDefault="00294348">
      <w:pPr>
        <w:spacing w:before="2" w:line="120" w:lineRule="exact"/>
        <w:rPr>
          <w:sz w:val="13"/>
          <w:szCs w:val="13"/>
        </w:rPr>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Pr="00BC7A66" w:rsidRDefault="00B40B0D" w:rsidP="00BC7A66">
      <w:pPr>
        <w:spacing w:before="50"/>
        <w:ind w:left="100"/>
        <w:rPr>
          <w:rFonts w:ascii="Calibri" w:eastAsia="Calibri" w:hAnsi="Calibri" w:cs="Calibri"/>
        </w:rPr>
      </w:pPr>
      <w:r>
        <w:pict>
          <v:group id="_x0000_s1026" style="position:absolute;left:0;text-align:left;margin-left:71.95pt;margin-top:76.05pt;width:494.8pt;height:624.3pt;z-index:-251652608;mso-position-horizontal-relative:page;mso-position-vertical-relative:page" coordorigin="1439,1521" coordsize="9896,12486">
            <v:shape id="_x0000_s1030" style="position:absolute;left:1450;top:1531;width:9875;height:0" coordorigin="1450,1531" coordsize="9875,0" path="m1450,1531r9875,e" filled="f" strokeweight=".58pt">
              <v:path arrowok="t"/>
            </v:shape>
            <v:shape id="_x0000_s1029" style="position:absolute;left:1445;top:1526;width:0;height:12475" coordorigin="1445,1526" coordsize="0,12475" path="m1445,1526r,12475e" filled="f" strokeweight=".58pt">
              <v:path arrowok="t"/>
            </v:shape>
            <v:shape id="_x0000_s1028" style="position:absolute;left:1450;top:13996;width:9875;height:0" coordorigin="1450,13996" coordsize="9875,0" path="m1450,13996r9875,e" filled="f" strokeweight=".20464mm">
              <v:path arrowok="t"/>
            </v:shape>
            <v:shape id="_x0000_s1027" style="position:absolute;left:11330;top:1526;width:0;height:12475" coordorigin="11330,1526" coordsize="0,12475" path="m11330,1526r,12475e" filled="f" strokeweight=".20464mm">
              <v:path arrowok="t"/>
            </v:shape>
            <w10:wrap anchorx="page" anchory="page"/>
          </v:group>
        </w:pict>
      </w:r>
    </w:p>
    <w:sectPr w:rsidR="00294348" w:rsidRPr="00BC7A66">
      <w:footerReference w:type="default" r:id="rId20"/>
      <w:pgSz w:w="12240" w:h="15840"/>
      <w:pgMar w:top="940" w:right="1720" w:bottom="280" w:left="1340" w:header="0" w:footer="1167"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0D" w:rsidRDefault="00B40B0D">
      <w:r>
        <w:separator/>
      </w:r>
    </w:p>
  </w:endnote>
  <w:endnote w:type="continuationSeparator" w:id="0">
    <w:p w:rsidR="00B40B0D" w:rsidRDefault="00B4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Default="00D74934" w:rsidP="007C7C3D">
    <w:pPr>
      <w:tabs>
        <w:tab w:val="center" w:pos="505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Default="00B40B0D">
    <w:pPr>
      <w:spacing w:line="200" w:lineRule="exact"/>
    </w:pPr>
    <w:r>
      <w:pict>
        <v:shapetype id="_x0000_t202" coordsize="21600,21600" o:spt="202" path="m,l,21600r21600,l21600,xe">
          <v:stroke joinstyle="miter"/>
          <v:path gradientshapeok="t" o:connecttype="rect"/>
        </v:shapetype>
        <v:shape id="_x0000_s2054" type="#_x0000_t202" style="position:absolute;margin-left:276.3pt;margin-top:741.75pt;width:74.05pt;height:20.8pt;z-index:-1336;mso-position-horizontal-relative:page;mso-position-vertical-relative:page" filled="f" stroked="f">
          <v:textbox style="mso-next-textbox:#_x0000_s2054" inset="0,0,0,0">
            <w:txbxContent>
              <w:p w:rsidR="00D74934" w:rsidRDefault="00D74934">
                <w:pPr>
                  <w:ind w:left="-14" w:right="-14"/>
                  <w:jc w:val="center"/>
                  <w:rPr>
                    <w:rFonts w:ascii="Tw Cen MT" w:eastAsia="Tw Cen MT" w:hAnsi="Tw Cen MT" w:cs="Tw Cen MT"/>
                    <w:sz w:val="18"/>
                    <w:szCs w:val="18"/>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Default="00B40B0D">
    <w:pPr>
      <w:spacing w:line="200" w:lineRule="exact"/>
    </w:pPr>
    <w:r>
      <w:pict>
        <v:shapetype id="_x0000_t202" coordsize="21600,21600" o:spt="202" path="m,l,21600r21600,l21600,xe">
          <v:stroke joinstyle="miter"/>
          <v:path gradientshapeok="t" o:connecttype="rect"/>
        </v:shapetype>
        <v:shape id="_x0000_s2053" type="#_x0000_t202" style="position:absolute;margin-left:280.8pt;margin-top:750pt;width:74.05pt;height:20.8pt;z-index:-1335;mso-position-horizontal-relative:page;mso-position-vertical-relative:page" filled="f" stroked="f">
          <v:textbox inset="0,0,0,0">
            <w:txbxContent>
              <w:p w:rsidR="00D74934" w:rsidRDefault="00D74934">
                <w:pPr>
                  <w:ind w:left="-14" w:right="-14"/>
                  <w:jc w:val="center"/>
                  <w:rPr>
                    <w:rFonts w:ascii="Tw Cen MT" w:eastAsia="Tw Cen MT" w:hAnsi="Tw Cen MT" w:cs="Tw Cen MT"/>
                    <w:sz w:val="18"/>
                    <w:szCs w:val="18"/>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Default="00B40B0D">
    <w:pPr>
      <w:spacing w:line="200" w:lineRule="exact"/>
    </w:pPr>
    <w:r>
      <w:pict>
        <v:shapetype id="_x0000_t202" coordsize="21600,21600" o:spt="202" path="m,l,21600r21600,l21600,xe">
          <v:stroke joinstyle="miter"/>
          <v:path gradientshapeok="t" o:connecttype="rect"/>
        </v:shapetype>
        <v:shape id="_x0000_s2052" type="#_x0000_t202" style="position:absolute;margin-left:282.3pt;margin-top:740.8pt;width:74.05pt;height:27.55pt;z-index:-1334;mso-position-horizontal-relative:page;mso-position-vertical-relative:page" filled="f" stroked="f">
          <v:textbox inset="0,0,0,0">
            <w:txbxContent>
              <w:p w:rsidR="00D74934" w:rsidRDefault="00D74934" w:rsidP="009D30B3">
                <w:pPr>
                  <w:spacing w:line="200" w:lineRule="exact"/>
                  <w:ind w:right="258"/>
                  <w:rPr>
                    <w:rFonts w:ascii="Tw Cen MT" w:eastAsia="Tw Cen MT" w:hAnsi="Tw Cen MT" w:cs="Tw Cen MT"/>
                    <w:sz w:val="18"/>
                    <w:szCs w:val="18"/>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Default="007C7C3D">
    <w:pPr>
      <w:spacing w:line="200" w:lineRule="exact"/>
    </w:pPr>
    <w:r>
      <w:rPr>
        <w:noProof/>
      </w:rPr>
      <mc:AlternateContent>
        <mc:Choice Requires="wps">
          <w:drawing>
            <wp:anchor distT="0" distB="0" distL="114300" distR="114300" simplePos="0" relativeHeight="503316173" behindDoc="1" locked="0" layoutInCell="1" allowOverlap="1">
              <wp:simplePos x="0" y="0"/>
              <wp:positionH relativeFrom="page">
                <wp:posOffset>3733800</wp:posOffset>
              </wp:positionH>
              <wp:positionV relativeFrom="page">
                <wp:posOffset>9525000</wp:posOffset>
              </wp:positionV>
              <wp:extent cx="940435" cy="387985"/>
              <wp:effectExtent l="0" t="0" r="1206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C3D" w:rsidRDefault="007C7C3D" w:rsidP="007C7C3D">
                          <w:pPr>
                            <w:ind w:left="-14" w:right="-14"/>
                            <w:jc w:val="center"/>
                            <w:rPr>
                              <w:rFonts w:ascii="Tw Cen MT" w:eastAsia="Tw Cen MT" w:hAnsi="Tw Cen MT" w:cs="Tw Cen MT"/>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94pt;margin-top:750pt;width:74.05pt;height:30.55pt;z-index:-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aRrwIAALE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" filled="f" stroked="f">
              <v:textbox inset="0,0,0,0">
                <w:txbxContent>
                  <w:p w:rsidR="007C7C3D" w:rsidRDefault="007C7C3D" w:rsidP="007C7C3D">
                    <w:pPr>
                      <w:ind w:left="-14" w:right="-14"/>
                      <w:jc w:val="center"/>
                      <w:rPr>
                        <w:rFonts w:ascii="Tw Cen MT" w:eastAsia="Tw Cen MT" w:hAnsi="Tw Cen MT" w:cs="Tw Cen MT"/>
                        <w:sz w:val="18"/>
                        <w:szCs w:val="18"/>
                      </w:rPr>
                    </w:pPr>
                  </w:p>
                </w:txbxContent>
              </v:textbox>
              <w10:wrap anchorx="page" anchory="page"/>
            </v:shape>
          </w:pict>
        </mc:Fallback>
      </mc:AlternateContent>
    </w:r>
    <w:r>
      <w:tab/>
    </w:r>
    <w:r>
      <w:tab/>
    </w:r>
    <w:r>
      <w:tab/>
    </w: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Default="00B40B0D">
    <w:pPr>
      <w:spacing w:line="200" w:lineRule="exact"/>
    </w:pPr>
    <w:r>
      <w:pict>
        <v:shapetype id="_x0000_t202" coordsize="21600,21600" o:spt="202" path="m,l,21600r21600,l21600,xe">
          <v:stroke joinstyle="miter"/>
          <v:path gradientshapeok="t" o:connecttype="rect"/>
        </v:shapetype>
        <v:shape id="_x0000_s2050" type="#_x0000_t202" style="position:absolute;margin-left:261.3pt;margin-top:742.9pt;width:98.05pt;height:21.9pt;z-index:-1332;mso-position-horizontal-relative:page;mso-position-vertical-relative:page" filled="f" stroked="f">
          <v:textbox style="mso-next-textbox:#_x0000_s2050" inset="0,0,0,0">
            <w:txbxContent>
              <w:p w:rsidR="00D74934" w:rsidRDefault="00D74934">
                <w:pPr>
                  <w:ind w:left="-14" w:right="-14"/>
                  <w:jc w:val="center"/>
                  <w:rPr>
                    <w:rFonts w:ascii="Tw Cen MT" w:eastAsia="Tw Cen MT" w:hAnsi="Tw Cen MT" w:cs="Tw Cen MT"/>
                    <w:sz w:val="18"/>
                    <w:szCs w:val="18"/>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4" w:rsidRPr="009D30B3" w:rsidRDefault="00D74934" w:rsidP="009D3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0D" w:rsidRDefault="00B40B0D">
      <w:r>
        <w:separator/>
      </w:r>
    </w:p>
  </w:footnote>
  <w:footnote w:type="continuationSeparator" w:id="0">
    <w:p w:rsidR="00B40B0D" w:rsidRDefault="00B40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04C"/>
    <w:multiLevelType w:val="multilevel"/>
    <w:tmpl w:val="AD8EC2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48"/>
    <w:rsid w:val="0001096C"/>
    <w:rsid w:val="00036090"/>
    <w:rsid w:val="000A23E7"/>
    <w:rsid w:val="000A3D68"/>
    <w:rsid w:val="000F2546"/>
    <w:rsid w:val="00294348"/>
    <w:rsid w:val="00303980"/>
    <w:rsid w:val="003129DE"/>
    <w:rsid w:val="003E2D94"/>
    <w:rsid w:val="004A7DDE"/>
    <w:rsid w:val="004B1BE9"/>
    <w:rsid w:val="005B0A8B"/>
    <w:rsid w:val="005B442E"/>
    <w:rsid w:val="005D2B7D"/>
    <w:rsid w:val="005F7DBC"/>
    <w:rsid w:val="00750C98"/>
    <w:rsid w:val="007B66AE"/>
    <w:rsid w:val="007C7C3D"/>
    <w:rsid w:val="007D189B"/>
    <w:rsid w:val="007D4FCD"/>
    <w:rsid w:val="007E2089"/>
    <w:rsid w:val="00806D66"/>
    <w:rsid w:val="00855377"/>
    <w:rsid w:val="008B4D0D"/>
    <w:rsid w:val="00995A88"/>
    <w:rsid w:val="00995D8F"/>
    <w:rsid w:val="009C1746"/>
    <w:rsid w:val="009D30B3"/>
    <w:rsid w:val="00A65DBC"/>
    <w:rsid w:val="00AB116C"/>
    <w:rsid w:val="00AF7A79"/>
    <w:rsid w:val="00B16B68"/>
    <w:rsid w:val="00B40B0D"/>
    <w:rsid w:val="00BC7A66"/>
    <w:rsid w:val="00BE6607"/>
    <w:rsid w:val="00C80D40"/>
    <w:rsid w:val="00D3669E"/>
    <w:rsid w:val="00D74934"/>
    <w:rsid w:val="00DD4913"/>
    <w:rsid w:val="00E307BC"/>
    <w:rsid w:val="00EE163C"/>
    <w:rsid w:val="00E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C61BC0"/>
  <w15:docId w15:val="{D739DC6F-D67E-4D81-9DF8-862A390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D4FCD"/>
    <w:rPr>
      <w:color w:val="0000FF" w:themeColor="hyperlink"/>
      <w:u w:val="single"/>
    </w:rPr>
  </w:style>
  <w:style w:type="paragraph" w:styleId="Header">
    <w:name w:val="header"/>
    <w:basedOn w:val="Normal"/>
    <w:link w:val="HeaderChar"/>
    <w:uiPriority w:val="99"/>
    <w:unhideWhenUsed/>
    <w:rsid w:val="005B442E"/>
    <w:pPr>
      <w:tabs>
        <w:tab w:val="center" w:pos="4680"/>
        <w:tab w:val="right" w:pos="9360"/>
      </w:tabs>
    </w:pPr>
  </w:style>
  <w:style w:type="character" w:customStyle="1" w:styleId="HeaderChar">
    <w:name w:val="Header Char"/>
    <w:basedOn w:val="DefaultParagraphFont"/>
    <w:link w:val="Header"/>
    <w:uiPriority w:val="99"/>
    <w:rsid w:val="005B442E"/>
  </w:style>
  <w:style w:type="paragraph" w:styleId="Footer">
    <w:name w:val="footer"/>
    <w:basedOn w:val="Normal"/>
    <w:link w:val="FooterChar"/>
    <w:uiPriority w:val="99"/>
    <w:unhideWhenUsed/>
    <w:rsid w:val="005B442E"/>
    <w:pPr>
      <w:tabs>
        <w:tab w:val="center" w:pos="4680"/>
        <w:tab w:val="right" w:pos="9360"/>
      </w:tabs>
    </w:pPr>
  </w:style>
  <w:style w:type="character" w:customStyle="1" w:styleId="FooterChar">
    <w:name w:val="Footer Char"/>
    <w:basedOn w:val="DefaultParagraphFont"/>
    <w:link w:val="Footer"/>
    <w:uiPriority w:val="99"/>
    <w:rsid w:val="005B442E"/>
  </w:style>
  <w:style w:type="paragraph" w:styleId="BalloonText">
    <w:name w:val="Balloon Text"/>
    <w:basedOn w:val="Normal"/>
    <w:link w:val="BalloonTextChar"/>
    <w:uiPriority w:val="99"/>
    <w:semiHidden/>
    <w:unhideWhenUsed/>
    <w:rsid w:val="007C7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6376">
      <w:bodyDiv w:val="1"/>
      <w:marLeft w:val="0"/>
      <w:marRight w:val="0"/>
      <w:marTop w:val="0"/>
      <w:marBottom w:val="0"/>
      <w:divBdr>
        <w:top w:val="none" w:sz="0" w:space="0" w:color="auto"/>
        <w:left w:val="none" w:sz="0" w:space="0" w:color="auto"/>
        <w:bottom w:val="none" w:sz="0" w:space="0" w:color="auto"/>
        <w:right w:val="none" w:sz="0" w:space="0" w:color="auto"/>
      </w:divBdr>
    </w:div>
    <w:div w:id="336857142">
      <w:bodyDiv w:val="1"/>
      <w:marLeft w:val="0"/>
      <w:marRight w:val="0"/>
      <w:marTop w:val="0"/>
      <w:marBottom w:val="0"/>
      <w:divBdr>
        <w:top w:val="none" w:sz="0" w:space="0" w:color="auto"/>
        <w:left w:val="none" w:sz="0" w:space="0" w:color="auto"/>
        <w:bottom w:val="none" w:sz="0" w:space="0" w:color="auto"/>
        <w:right w:val="none" w:sz="0" w:space="0" w:color="auto"/>
      </w:divBdr>
    </w:div>
    <w:div w:id="843131013">
      <w:bodyDiv w:val="1"/>
      <w:marLeft w:val="0"/>
      <w:marRight w:val="0"/>
      <w:marTop w:val="0"/>
      <w:marBottom w:val="0"/>
      <w:divBdr>
        <w:top w:val="none" w:sz="0" w:space="0" w:color="auto"/>
        <w:left w:val="none" w:sz="0" w:space="0" w:color="auto"/>
        <w:bottom w:val="none" w:sz="0" w:space="0" w:color="auto"/>
        <w:right w:val="none" w:sz="0" w:space="0" w:color="auto"/>
      </w:divBdr>
    </w:div>
    <w:div w:id="1205756941">
      <w:bodyDiv w:val="1"/>
      <w:marLeft w:val="0"/>
      <w:marRight w:val="0"/>
      <w:marTop w:val="0"/>
      <w:marBottom w:val="0"/>
      <w:divBdr>
        <w:top w:val="none" w:sz="0" w:space="0" w:color="auto"/>
        <w:left w:val="none" w:sz="0" w:space="0" w:color="auto"/>
        <w:bottom w:val="none" w:sz="0" w:space="0" w:color="auto"/>
        <w:right w:val="none" w:sz="0" w:space="0" w:color="auto"/>
      </w:divBdr>
    </w:div>
    <w:div w:id="1240824807">
      <w:bodyDiv w:val="1"/>
      <w:marLeft w:val="0"/>
      <w:marRight w:val="0"/>
      <w:marTop w:val="0"/>
      <w:marBottom w:val="0"/>
      <w:divBdr>
        <w:top w:val="none" w:sz="0" w:space="0" w:color="auto"/>
        <w:left w:val="none" w:sz="0" w:space="0" w:color="auto"/>
        <w:bottom w:val="none" w:sz="0" w:space="0" w:color="auto"/>
        <w:right w:val="none" w:sz="0" w:space="0" w:color="auto"/>
      </w:divBdr>
    </w:div>
    <w:div w:id="1244992045">
      <w:bodyDiv w:val="1"/>
      <w:marLeft w:val="0"/>
      <w:marRight w:val="0"/>
      <w:marTop w:val="0"/>
      <w:marBottom w:val="0"/>
      <w:divBdr>
        <w:top w:val="none" w:sz="0" w:space="0" w:color="auto"/>
        <w:left w:val="none" w:sz="0" w:space="0" w:color="auto"/>
        <w:bottom w:val="none" w:sz="0" w:space="0" w:color="auto"/>
        <w:right w:val="none" w:sz="0" w:space="0" w:color="auto"/>
      </w:divBdr>
    </w:div>
    <w:div w:id="1430932610">
      <w:bodyDiv w:val="1"/>
      <w:marLeft w:val="0"/>
      <w:marRight w:val="0"/>
      <w:marTop w:val="0"/>
      <w:marBottom w:val="0"/>
      <w:divBdr>
        <w:top w:val="none" w:sz="0" w:space="0" w:color="auto"/>
        <w:left w:val="none" w:sz="0" w:space="0" w:color="auto"/>
        <w:bottom w:val="none" w:sz="0" w:space="0" w:color="auto"/>
        <w:right w:val="none" w:sz="0" w:space="0" w:color="auto"/>
      </w:divBdr>
    </w:div>
    <w:div w:id="1474568452">
      <w:bodyDiv w:val="1"/>
      <w:marLeft w:val="0"/>
      <w:marRight w:val="0"/>
      <w:marTop w:val="0"/>
      <w:marBottom w:val="0"/>
      <w:divBdr>
        <w:top w:val="none" w:sz="0" w:space="0" w:color="auto"/>
        <w:left w:val="none" w:sz="0" w:space="0" w:color="auto"/>
        <w:bottom w:val="none" w:sz="0" w:space="0" w:color="auto"/>
        <w:right w:val="none" w:sz="0" w:space="0" w:color="auto"/>
      </w:divBdr>
    </w:div>
    <w:div w:id="1865750706">
      <w:bodyDiv w:val="1"/>
      <w:marLeft w:val="0"/>
      <w:marRight w:val="0"/>
      <w:marTop w:val="0"/>
      <w:marBottom w:val="0"/>
      <w:divBdr>
        <w:top w:val="none" w:sz="0" w:space="0" w:color="auto"/>
        <w:left w:val="none" w:sz="0" w:space="0" w:color="auto"/>
        <w:bottom w:val="none" w:sz="0" w:space="0" w:color="auto"/>
        <w:right w:val="none" w:sz="0" w:space="0" w:color="auto"/>
      </w:divBdr>
    </w:div>
    <w:div w:id="1999191022">
      <w:bodyDiv w:val="1"/>
      <w:marLeft w:val="0"/>
      <w:marRight w:val="0"/>
      <w:marTop w:val="0"/>
      <w:marBottom w:val="0"/>
      <w:divBdr>
        <w:top w:val="none" w:sz="0" w:space="0" w:color="auto"/>
        <w:left w:val="none" w:sz="0" w:space="0" w:color="auto"/>
        <w:bottom w:val="none" w:sz="0" w:space="0" w:color="auto"/>
        <w:right w:val="none" w:sz="0" w:space="0" w:color="auto"/>
      </w:divBdr>
    </w:div>
    <w:div w:id="2037996697">
      <w:bodyDiv w:val="1"/>
      <w:marLeft w:val="0"/>
      <w:marRight w:val="0"/>
      <w:marTop w:val="0"/>
      <w:marBottom w:val="0"/>
      <w:divBdr>
        <w:top w:val="none" w:sz="0" w:space="0" w:color="auto"/>
        <w:left w:val="none" w:sz="0" w:space="0" w:color="auto"/>
        <w:bottom w:val="none" w:sz="0" w:space="0" w:color="auto"/>
        <w:right w:val="none" w:sz="0" w:space="0" w:color="auto"/>
      </w:divBdr>
    </w:div>
    <w:div w:id="208124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riverhomelesscoalition.com" TargetMode="External"/><Relationship Id="rId13" Type="http://schemas.openxmlformats.org/officeDocument/2006/relationships/hyperlink" Target="mailto:Angie.Walker@rockfordil.gov"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gie.walker@rockfordil.gov" TargetMode="External"/><Relationship Id="rId12" Type="http://schemas.openxmlformats.org/officeDocument/2006/relationships/hyperlink" Target="https://www.rockriverhomelesscoalition.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kriverhomelesscoaliti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ockriverhomelesscoalition.com/"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angie.walker@rockfordil.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Jaeger</dc:creator>
  <cp:lastModifiedBy>Angie Walker</cp:lastModifiedBy>
  <cp:revision>2</cp:revision>
  <cp:lastPrinted>2021-10-01T19:12:00Z</cp:lastPrinted>
  <dcterms:created xsi:type="dcterms:W3CDTF">2021-10-01T19:41:00Z</dcterms:created>
  <dcterms:modified xsi:type="dcterms:W3CDTF">2021-10-01T19:41:00Z</dcterms:modified>
</cp:coreProperties>
</file>