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FA" w:rsidRDefault="004C48FA">
      <w:pPr>
        <w:spacing w:before="5" w:line="220" w:lineRule="exact"/>
        <w:rPr>
          <w:sz w:val="22"/>
          <w:szCs w:val="22"/>
        </w:rPr>
      </w:pPr>
    </w:p>
    <w:p w:rsidR="004C48FA" w:rsidRDefault="00512088">
      <w:pPr>
        <w:spacing w:before="32"/>
        <w:ind w:left="208"/>
        <w:rPr>
          <w:sz w:val="22"/>
          <w:szCs w:val="22"/>
        </w:rPr>
      </w:pPr>
      <w:bookmarkStart w:id="0" w:name="_GoBack"/>
      <w:bookmarkEnd w:id="0"/>
      <w:r>
        <w:rPr>
          <w:b/>
          <w:spacing w:val="-1"/>
          <w:sz w:val="22"/>
          <w:szCs w:val="22"/>
        </w:rPr>
        <w:t>RENE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EC</w:t>
      </w:r>
      <w:r>
        <w:rPr>
          <w:b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IT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REV</w:t>
      </w:r>
      <w:r>
        <w:rPr>
          <w:b/>
          <w:sz w:val="22"/>
          <w:szCs w:val="22"/>
        </w:rPr>
        <w:t>IEW</w:t>
      </w:r>
    </w:p>
    <w:p w:rsidR="004C48FA" w:rsidRDefault="00512088">
      <w:pPr>
        <w:tabs>
          <w:tab w:val="left" w:pos="9880"/>
        </w:tabs>
        <w:spacing w:before="1"/>
        <w:ind w:left="208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EC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NA</w:t>
      </w:r>
      <w:r>
        <w:rPr>
          <w:b/>
          <w:sz w:val="22"/>
          <w:szCs w:val="22"/>
        </w:rPr>
        <w:t>ME: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  <w:u w:val="single" w:color="000000"/>
        </w:rPr>
        <w:t xml:space="preserve"> </w:t>
      </w:r>
      <w:r>
        <w:rPr>
          <w:b/>
          <w:sz w:val="22"/>
          <w:szCs w:val="22"/>
          <w:u w:val="single" w:color="000000"/>
        </w:rPr>
        <w:tab/>
      </w:r>
    </w:p>
    <w:p w:rsidR="004C48FA" w:rsidRDefault="004C48FA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3960"/>
        <w:gridCol w:w="2069"/>
      </w:tblGrid>
      <w:tr w:rsidR="004C48FA">
        <w:trPr>
          <w:trHeight w:hRule="exact" w:val="41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before="74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Pro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Need 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oC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before="74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 Ava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before="74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4C48FA" w:rsidTr="00825912">
        <w:trPr>
          <w:trHeight w:hRule="exact" w:val="155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825912">
            <w:pPr>
              <w:spacing w:before="2"/>
              <w:ind w:left="102" w:right="26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2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ded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ch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 w:rsidR="00825912">
              <w:rPr>
                <w:sz w:val="22"/>
                <w:szCs w:val="22"/>
              </w:rPr>
              <w:t xml:space="preserve">Adults/Families with Disabilities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24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2" w:line="180" w:lineRule="exact"/>
              <w:rPr>
                <w:sz w:val="18"/>
                <w:szCs w:val="18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4C48FA" w:rsidRDefault="00512088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77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825912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12088">
              <w:rPr>
                <w:sz w:val="22"/>
                <w:szCs w:val="22"/>
              </w:rPr>
              <w:t>.  Less</w:t>
            </w:r>
            <w:r w:rsidR="00512088">
              <w:rPr>
                <w:spacing w:val="1"/>
                <w:sz w:val="22"/>
                <w:szCs w:val="22"/>
              </w:rPr>
              <w:t xml:space="preserve"> </w:t>
            </w:r>
            <w:r w:rsidR="00512088">
              <w:rPr>
                <w:spacing w:val="-1"/>
                <w:sz w:val="22"/>
                <w:szCs w:val="22"/>
              </w:rPr>
              <w:t>R</w:t>
            </w:r>
            <w:r w:rsidR="00512088">
              <w:rPr>
                <w:spacing w:val="-2"/>
                <w:sz w:val="22"/>
                <w:szCs w:val="22"/>
              </w:rPr>
              <w:t>e</w:t>
            </w:r>
            <w:r w:rsidR="00512088">
              <w:rPr>
                <w:sz w:val="22"/>
                <w:szCs w:val="22"/>
              </w:rPr>
              <w:t>s</w:t>
            </w:r>
            <w:r w:rsidR="00512088">
              <w:rPr>
                <w:spacing w:val="-1"/>
                <w:sz w:val="22"/>
                <w:szCs w:val="22"/>
              </w:rPr>
              <w:t>t</w:t>
            </w:r>
            <w:r w:rsidR="00512088">
              <w:rPr>
                <w:spacing w:val="1"/>
                <w:sz w:val="22"/>
                <w:szCs w:val="22"/>
              </w:rPr>
              <w:t>ri</w:t>
            </w:r>
            <w:r w:rsidR="00512088">
              <w:rPr>
                <w:spacing w:val="-2"/>
                <w:sz w:val="22"/>
                <w:szCs w:val="22"/>
              </w:rPr>
              <w:t>c</w:t>
            </w:r>
            <w:r w:rsidR="00512088">
              <w:rPr>
                <w:spacing w:val="-1"/>
                <w:sz w:val="22"/>
                <w:szCs w:val="22"/>
              </w:rPr>
              <w:t>t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pacing w:val="-2"/>
                <w:sz w:val="22"/>
                <w:szCs w:val="22"/>
              </w:rPr>
              <w:t>v</w:t>
            </w:r>
            <w:r w:rsidR="00512088">
              <w:rPr>
                <w:sz w:val="22"/>
                <w:szCs w:val="22"/>
              </w:rPr>
              <w:t>e E</w:t>
            </w:r>
            <w:r w:rsidR="00512088">
              <w:rPr>
                <w:spacing w:val="1"/>
                <w:sz w:val="22"/>
                <w:szCs w:val="22"/>
              </w:rPr>
              <w:t>li</w:t>
            </w:r>
            <w:r w:rsidR="00512088">
              <w:rPr>
                <w:spacing w:val="-2"/>
                <w:sz w:val="22"/>
                <w:szCs w:val="22"/>
              </w:rPr>
              <w:t>g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pacing w:val="-2"/>
                <w:sz w:val="22"/>
                <w:szCs w:val="22"/>
              </w:rPr>
              <w:t>b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pacing w:val="-1"/>
                <w:sz w:val="22"/>
                <w:szCs w:val="22"/>
              </w:rPr>
              <w:t>l</w:t>
            </w:r>
            <w:r w:rsidR="00512088">
              <w:rPr>
                <w:spacing w:val="1"/>
                <w:sz w:val="22"/>
                <w:szCs w:val="22"/>
              </w:rPr>
              <w:t>it</w:t>
            </w:r>
            <w:r w:rsidR="00512088">
              <w:rPr>
                <w:sz w:val="22"/>
                <w:szCs w:val="22"/>
              </w:rPr>
              <w:t>y</w:t>
            </w:r>
            <w:r w:rsidR="00512088">
              <w:rPr>
                <w:spacing w:val="-2"/>
                <w:sz w:val="22"/>
                <w:szCs w:val="22"/>
              </w:rPr>
              <w:t xml:space="preserve"> </w:t>
            </w:r>
            <w:r w:rsidR="00512088">
              <w:rPr>
                <w:spacing w:val="-1"/>
                <w:sz w:val="22"/>
                <w:szCs w:val="22"/>
              </w:rPr>
              <w:t>C</w:t>
            </w:r>
            <w:r w:rsidR="00512088">
              <w:rPr>
                <w:spacing w:val="1"/>
                <w:sz w:val="22"/>
                <w:szCs w:val="22"/>
              </w:rPr>
              <w:t>r</w:t>
            </w:r>
            <w:r w:rsidR="00512088">
              <w:rPr>
                <w:spacing w:val="-1"/>
                <w:sz w:val="22"/>
                <w:szCs w:val="22"/>
              </w:rPr>
              <w:t>i</w:t>
            </w:r>
            <w:r w:rsidR="00512088">
              <w:rPr>
                <w:spacing w:val="1"/>
                <w:sz w:val="22"/>
                <w:szCs w:val="22"/>
              </w:rPr>
              <w:t>t</w:t>
            </w:r>
            <w:r w:rsidR="00512088">
              <w:rPr>
                <w:sz w:val="22"/>
                <w:szCs w:val="22"/>
              </w:rPr>
              <w:t>e</w:t>
            </w:r>
            <w:r w:rsidR="00512088">
              <w:rPr>
                <w:spacing w:val="-1"/>
                <w:sz w:val="22"/>
                <w:szCs w:val="22"/>
              </w:rPr>
              <w:t>r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825912">
            <w:pPr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82591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="00825912">
              <w:rPr>
                <w:sz w:val="22"/>
                <w:szCs w:val="22"/>
              </w:rPr>
              <w:t>, one point per criterion (see application)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76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180EA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 w:rsidR="00512088">
              <w:rPr>
                <w:sz w:val="22"/>
                <w:szCs w:val="22"/>
              </w:rPr>
              <w:t>. Low</w:t>
            </w:r>
            <w:r w:rsidR="00512088">
              <w:rPr>
                <w:spacing w:val="-1"/>
                <w:sz w:val="22"/>
                <w:szCs w:val="22"/>
              </w:rPr>
              <w:t xml:space="preserve"> D</w:t>
            </w:r>
            <w:r w:rsidR="00512088">
              <w:rPr>
                <w:sz w:val="22"/>
                <w:szCs w:val="22"/>
              </w:rPr>
              <w:t>e</w:t>
            </w:r>
            <w:r w:rsidR="00512088">
              <w:rPr>
                <w:spacing w:val="-3"/>
                <w:sz w:val="22"/>
                <w:szCs w:val="22"/>
              </w:rPr>
              <w:t>m</w:t>
            </w:r>
            <w:r w:rsidR="00512088">
              <w:rPr>
                <w:sz w:val="22"/>
                <w:szCs w:val="22"/>
              </w:rPr>
              <w:t>and Se</w:t>
            </w:r>
            <w:r w:rsidR="00512088">
              <w:rPr>
                <w:spacing w:val="1"/>
                <w:sz w:val="22"/>
                <w:szCs w:val="22"/>
              </w:rPr>
              <w:t>r</w:t>
            </w:r>
            <w:r w:rsidR="00512088">
              <w:rPr>
                <w:spacing w:val="-2"/>
                <w:sz w:val="22"/>
                <w:szCs w:val="22"/>
              </w:rPr>
              <w:t>v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ce</w:t>
            </w:r>
            <w:r w:rsidR="00512088">
              <w:rPr>
                <w:spacing w:val="1"/>
                <w:sz w:val="22"/>
                <w:szCs w:val="22"/>
              </w:rPr>
              <w:t xml:space="preserve"> </w:t>
            </w:r>
            <w:r w:rsidR="00512088">
              <w:rPr>
                <w:spacing w:val="-2"/>
                <w:sz w:val="22"/>
                <w:szCs w:val="22"/>
              </w:rPr>
              <w:t>M</w:t>
            </w:r>
            <w:r w:rsidR="00512088">
              <w:rPr>
                <w:sz w:val="22"/>
                <w:szCs w:val="22"/>
              </w:rPr>
              <w:t>odel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="00825912">
              <w:rPr>
                <w:sz w:val="22"/>
                <w:szCs w:val="22"/>
              </w:rPr>
              <w:t xml:space="preserve">, </w:t>
            </w:r>
            <w:r w:rsidR="00825912">
              <w:rPr>
                <w:sz w:val="22"/>
                <w:szCs w:val="22"/>
              </w:rPr>
              <w:t>one point per criterion</w:t>
            </w:r>
          </w:p>
          <w:p w:rsidR="004C48FA" w:rsidRDefault="00825912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(see application)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504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>
            <w:pPr>
              <w:spacing w:before="8" w:line="100" w:lineRule="exact"/>
              <w:rPr>
                <w:sz w:val="11"/>
                <w:szCs w:val="11"/>
              </w:rPr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 I T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 w:rsidR="0082591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/>
        </w:tc>
      </w:tr>
    </w:tbl>
    <w:p w:rsidR="004C48FA" w:rsidRDefault="004C48FA">
      <w:pPr>
        <w:spacing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050"/>
        <w:gridCol w:w="2115"/>
      </w:tblGrid>
      <w:tr w:rsidR="00180EA8" w:rsidTr="00180EA8">
        <w:tc>
          <w:tcPr>
            <w:tcW w:w="4405" w:type="dxa"/>
            <w:shd w:val="clear" w:color="auto" w:fill="D9D9D9" w:themeFill="background1" w:themeFillShade="D9"/>
          </w:tcPr>
          <w:p w:rsidR="00180EA8" w:rsidRPr="00180EA8" w:rsidRDefault="00180EA8">
            <w:pPr>
              <w:spacing w:line="240" w:lineRule="exact"/>
              <w:rPr>
                <w:b/>
                <w:sz w:val="24"/>
                <w:szCs w:val="24"/>
              </w:rPr>
            </w:pPr>
            <w:r w:rsidRPr="00180EA8">
              <w:rPr>
                <w:b/>
                <w:sz w:val="24"/>
                <w:szCs w:val="24"/>
              </w:rPr>
              <w:t>II Project Supports Housing First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180EA8" w:rsidRPr="00180EA8" w:rsidRDefault="00180EA8">
            <w:pPr>
              <w:spacing w:line="240" w:lineRule="exact"/>
              <w:rPr>
                <w:b/>
                <w:sz w:val="24"/>
                <w:szCs w:val="24"/>
              </w:rPr>
            </w:pPr>
            <w:r w:rsidRPr="00180EA8">
              <w:rPr>
                <w:b/>
                <w:sz w:val="24"/>
                <w:szCs w:val="24"/>
              </w:rPr>
              <w:t>Points Available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:rsidR="00180EA8" w:rsidRPr="00180EA8" w:rsidRDefault="00180EA8">
            <w:pPr>
              <w:spacing w:line="240" w:lineRule="exact"/>
              <w:rPr>
                <w:b/>
                <w:sz w:val="24"/>
                <w:szCs w:val="24"/>
              </w:rPr>
            </w:pPr>
            <w:r w:rsidRPr="00180EA8">
              <w:rPr>
                <w:b/>
                <w:sz w:val="24"/>
                <w:szCs w:val="24"/>
              </w:rPr>
              <w:t>Points Awarded</w:t>
            </w:r>
          </w:p>
        </w:tc>
      </w:tr>
      <w:tr w:rsidR="00180EA8" w:rsidTr="00180EA8">
        <w:tc>
          <w:tcPr>
            <w:tcW w:w="440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Project is committed to Housing First and meets all Housing First Criteria on the ESnaps Project Application.</w:t>
            </w:r>
          </w:p>
        </w:tc>
        <w:tc>
          <w:tcPr>
            <w:tcW w:w="4050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2 points</w:t>
            </w:r>
          </w:p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0 points</w:t>
            </w:r>
          </w:p>
        </w:tc>
        <w:tc>
          <w:tcPr>
            <w:tcW w:w="211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80EA8" w:rsidTr="00180EA8">
        <w:tc>
          <w:tcPr>
            <w:tcW w:w="440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If the project application requires services, failure to participate in services has appropriate consequences other than loss of housing.</w:t>
            </w:r>
          </w:p>
        </w:tc>
        <w:tc>
          <w:tcPr>
            <w:tcW w:w="4050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1 point</w:t>
            </w:r>
          </w:p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0 points</w:t>
            </w:r>
          </w:p>
        </w:tc>
        <w:tc>
          <w:tcPr>
            <w:tcW w:w="211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80EA8" w:rsidTr="00180EA8">
        <w:tc>
          <w:tcPr>
            <w:tcW w:w="440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80EA8" w:rsidRDefault="00180EA8" w:rsidP="00180EA8">
            <w:pPr>
              <w:spacing w:line="240" w:lineRule="exact"/>
              <w:rPr>
                <w:b/>
                <w:sz w:val="22"/>
                <w:szCs w:val="22"/>
              </w:rPr>
            </w:pPr>
            <w:r w:rsidRPr="00180EA8">
              <w:rPr>
                <w:b/>
                <w:sz w:val="22"/>
                <w:szCs w:val="22"/>
              </w:rPr>
              <w:t>Category II Total Points (maximum 3)</w:t>
            </w:r>
          </w:p>
          <w:p w:rsidR="00180EA8" w:rsidRPr="00180EA8" w:rsidRDefault="00180EA8" w:rsidP="00180EA8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115" w:type="dxa"/>
          </w:tcPr>
          <w:p w:rsidR="00180EA8" w:rsidRDefault="00180EA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825912" w:rsidRDefault="00825912">
      <w:pPr>
        <w:spacing w:line="240" w:lineRule="exact"/>
        <w:rPr>
          <w:sz w:val="24"/>
          <w:szCs w:val="24"/>
        </w:rPr>
      </w:pPr>
    </w:p>
    <w:p w:rsidR="00825912" w:rsidRDefault="00825912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9"/>
        <w:gridCol w:w="4232"/>
        <w:gridCol w:w="2069"/>
      </w:tblGrid>
      <w:tr w:rsidR="004C48FA" w:rsidTr="00180EA8">
        <w:trPr>
          <w:trHeight w:hRule="exact" w:val="507"/>
        </w:trPr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 w:rsidR="00AB7BC3"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pl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gen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y W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rks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</w:p>
          <w:p w:rsidR="004C48FA" w:rsidRDefault="00512088">
            <w:pPr>
              <w:spacing w:before="2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St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b/>
                <w:position w:val="-1"/>
                <w:sz w:val="22"/>
                <w:szCs w:val="22"/>
              </w:rPr>
              <w:t>en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g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b/>
                <w:position w:val="-1"/>
                <w:sz w:val="22"/>
                <w:szCs w:val="22"/>
              </w:rPr>
              <w:t>hen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b/>
                <w:position w:val="-1"/>
                <w:sz w:val="22"/>
                <w:szCs w:val="22"/>
              </w:rPr>
              <w:t>he CoC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line="120" w:lineRule="exact"/>
              <w:rPr>
                <w:sz w:val="12"/>
                <w:szCs w:val="12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 Ava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line="120" w:lineRule="exact"/>
              <w:rPr>
                <w:sz w:val="12"/>
                <w:szCs w:val="12"/>
              </w:rPr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4C48FA" w:rsidTr="00180EA8">
        <w:trPr>
          <w:trHeight w:hRule="exact" w:val="521"/>
        </w:trPr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180EA8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180EA8">
              <w:rPr>
                <w:spacing w:val="-1"/>
                <w:sz w:val="22"/>
                <w:szCs w:val="22"/>
              </w:rPr>
              <w:t>Rock River Valley Homeless Coalition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before="2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70</w:t>
            </w:r>
            <w:r>
              <w:rPr>
                <w:spacing w:val="-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180EA8">
        <w:trPr>
          <w:trHeight w:hRule="exact" w:val="694"/>
        </w:trPr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 w:rsidP="00180EA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180EA8">
              <w:rPr>
                <w:spacing w:val="-1"/>
                <w:sz w:val="22"/>
                <w:szCs w:val="22"/>
              </w:rPr>
              <w:t>Rock River Valley Homeless Coalition</w:t>
            </w:r>
            <w:r w:rsidR="00180EA8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itt</w:t>
            </w:r>
            <w:r>
              <w:rPr>
                <w:sz w:val="22"/>
                <w:szCs w:val="22"/>
              </w:rPr>
              <w:t>ees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before="86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180EA8">
        <w:trPr>
          <w:trHeight w:hRule="exact" w:val="2288"/>
        </w:trPr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before="1" w:line="240" w:lineRule="exact"/>
              <w:ind w:left="102" w:right="1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 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nuum 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Jan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ry 1, 2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4C48FA" w:rsidRDefault="00512088">
            <w:pPr>
              <w:spacing w:before="2" w:line="240" w:lineRule="exact"/>
              <w:ind w:left="102" w:righ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uum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unded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</w:p>
          <w:p w:rsidR="004C48FA" w:rsidRDefault="00512088">
            <w:pPr>
              <w:spacing w:before="2" w:line="240" w:lineRule="exact"/>
              <w:ind w:left="102" w:right="4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ect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;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ned H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6" w:line="140" w:lineRule="exact"/>
              <w:rPr>
                <w:sz w:val="15"/>
                <w:szCs w:val="15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</w:tbl>
    <w:p w:rsidR="004C48FA" w:rsidRDefault="004C48FA">
      <w:pPr>
        <w:sectPr w:rsidR="004C48FA">
          <w:headerReference w:type="default" r:id="rId7"/>
          <w:footerReference w:type="default" r:id="rId8"/>
          <w:pgSz w:w="12240" w:h="15840"/>
          <w:pgMar w:top="1540" w:right="860" w:bottom="280" w:left="800" w:header="750" w:footer="764" w:gutter="0"/>
          <w:pgNumType w:start="1"/>
          <w:cols w:space="720"/>
        </w:sectPr>
      </w:pPr>
    </w:p>
    <w:p w:rsidR="004C48FA" w:rsidRDefault="004C48FA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4232"/>
        <w:gridCol w:w="2069"/>
      </w:tblGrid>
      <w:tr w:rsidR="004C48FA" w:rsidTr="00180EA8">
        <w:trPr>
          <w:trHeight w:hRule="exact" w:val="9578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 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 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.C</w:t>
            </w:r>
          </w:p>
          <w:p w:rsidR="004C48FA" w:rsidRDefault="004C48FA">
            <w:pPr>
              <w:spacing w:before="9" w:line="100" w:lineRule="exact"/>
              <w:rPr>
                <w:sz w:val="11"/>
                <w:szCs w:val="11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spacing w:line="240" w:lineRule="exact"/>
              <w:ind w:left="102" w:right="639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’</w:t>
            </w:r>
            <w:r>
              <w:rPr>
                <w:i/>
                <w:sz w:val="22"/>
                <w:szCs w:val="22"/>
              </w:rPr>
              <w:t>s mo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ece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3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ye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ewal </w:t>
            </w:r>
            <w:r w:rsidR="00180EA8">
              <w:rPr>
                <w:i/>
                <w:sz w:val="22"/>
                <w:szCs w:val="22"/>
              </w:rPr>
              <w:t xml:space="preserve">non administrative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ca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 av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rage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%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or 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s</w:t>
            </w:r>
          </w:p>
          <w:p w:rsidR="004C48FA" w:rsidRDefault="004C48FA">
            <w:pPr>
              <w:spacing w:before="11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OR</w:t>
            </w:r>
          </w:p>
          <w:p w:rsidR="004C48FA" w:rsidRDefault="004C48FA">
            <w:pPr>
              <w:spacing w:before="3" w:line="260" w:lineRule="exact"/>
              <w:rPr>
                <w:sz w:val="26"/>
                <w:szCs w:val="26"/>
              </w:rPr>
            </w:pPr>
          </w:p>
          <w:p w:rsidR="004C48FA" w:rsidRDefault="00512088" w:rsidP="00180EA8">
            <w:pPr>
              <w:ind w:left="102" w:right="41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’</w:t>
            </w:r>
            <w:r>
              <w:rPr>
                <w:i/>
                <w:sz w:val="22"/>
                <w:szCs w:val="22"/>
              </w:rPr>
              <w:t>s mo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ece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3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ye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ewal </w:t>
            </w:r>
            <w:r w:rsidR="00180EA8">
              <w:rPr>
                <w:i/>
                <w:sz w:val="22"/>
                <w:szCs w:val="22"/>
              </w:rPr>
              <w:t xml:space="preserve">non administrative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ca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e 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s </w:t>
            </w:r>
            <w:r>
              <w:rPr>
                <w:i/>
                <w:sz w:val="22"/>
                <w:szCs w:val="22"/>
              </w:rPr>
              <w:t>more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han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%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but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 xml:space="preserve">s 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ng</w:t>
            </w:r>
            <w:r w:rsidR="00180EA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10</w:t>
            </w:r>
            <w:r>
              <w:rPr>
                <w:i/>
                <w:spacing w:val="2"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%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of</w:t>
            </w:r>
            <w:r>
              <w:rPr>
                <w:i/>
                <w:spacing w:val="1"/>
                <w:sz w:val="22"/>
                <w:szCs w:val="22"/>
              </w:rPr>
              <w:t xml:space="preserve"> t</w:t>
            </w:r>
            <w:r>
              <w:rPr>
                <w:i/>
                <w:sz w:val="22"/>
                <w:szCs w:val="22"/>
              </w:rPr>
              <w:t>he b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ce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o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 w:rsidR="00180EA8">
              <w:rPr>
                <w:i/>
                <w:sz w:val="22"/>
                <w:szCs w:val="22"/>
              </w:rPr>
              <w:t>CoC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 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oc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</w:t>
            </w:r>
          </w:p>
          <w:p w:rsidR="004C48FA" w:rsidRDefault="004C48FA">
            <w:pPr>
              <w:spacing w:before="11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OR</w:t>
            </w:r>
          </w:p>
          <w:p w:rsidR="004C48FA" w:rsidRDefault="004C48FA">
            <w:pPr>
              <w:spacing w:before="4" w:line="260" w:lineRule="exact"/>
              <w:rPr>
                <w:sz w:val="26"/>
                <w:szCs w:val="26"/>
              </w:rPr>
            </w:pPr>
          </w:p>
          <w:p w:rsidR="004C48FA" w:rsidRDefault="00512088">
            <w:pPr>
              <w:ind w:left="102" w:right="166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’</w:t>
            </w:r>
            <w:r>
              <w:rPr>
                <w:i/>
                <w:sz w:val="22"/>
                <w:szCs w:val="22"/>
              </w:rPr>
              <w:t>s mo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ece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3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ye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ewal </w:t>
            </w:r>
            <w:r w:rsidR="00180EA8">
              <w:rPr>
                <w:i/>
                <w:sz w:val="22"/>
                <w:szCs w:val="22"/>
              </w:rPr>
              <w:t xml:space="preserve">non administrative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ca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 av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rage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 m</w:t>
            </w:r>
            <w:r>
              <w:rPr>
                <w:i/>
                <w:spacing w:val="-3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han </w:t>
            </w:r>
            <w:r>
              <w:rPr>
                <w:i/>
                <w:spacing w:val="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%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choo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n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t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oc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e ba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nce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 xml:space="preserve">ack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o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 xml:space="preserve">e </w:t>
            </w:r>
            <w:r w:rsidR="00180EA8">
              <w:rPr>
                <w:i/>
                <w:sz w:val="22"/>
                <w:szCs w:val="22"/>
              </w:rPr>
              <w:t>CoC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has </w:t>
            </w:r>
            <w:r>
              <w:rPr>
                <w:i/>
                <w:spacing w:val="-2"/>
                <w:sz w:val="22"/>
                <w:szCs w:val="22"/>
              </w:rPr>
              <w:t>pr</w:t>
            </w:r>
            <w:r>
              <w:rPr>
                <w:i/>
                <w:sz w:val="22"/>
                <w:szCs w:val="22"/>
              </w:rPr>
              <w:t>ov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d d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ed and pe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sua</w:t>
            </w:r>
            <w:r>
              <w:rPr>
                <w:i/>
                <w:spacing w:val="-1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f</w:t>
            </w:r>
            <w:r>
              <w:rPr>
                <w:i/>
                <w:sz w:val="22"/>
                <w:szCs w:val="22"/>
              </w:rPr>
              <w:t>orm</w:t>
            </w:r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as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o 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 xml:space="preserve">y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 occu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d a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 xml:space="preserve">d </w:t>
            </w:r>
            <w:r>
              <w:rPr>
                <w:i/>
                <w:spacing w:val="-1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hat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eps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w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ak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n and ac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ons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plemen</w:t>
            </w:r>
            <w:r>
              <w:rPr>
                <w:i/>
                <w:spacing w:val="-2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ed 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f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 xml:space="preserve">e </w:t>
            </w:r>
            <w:r>
              <w:rPr>
                <w:i/>
                <w:spacing w:val="2"/>
                <w:sz w:val="22"/>
                <w:szCs w:val="22"/>
              </w:rPr>
              <w:t>3</w:t>
            </w:r>
            <w:r>
              <w:rPr>
                <w:i/>
                <w:spacing w:val="-2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year 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ca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 av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rage</w:t>
            </w:r>
            <w:r>
              <w:rPr>
                <w:i/>
                <w:spacing w:val="-1"/>
                <w:sz w:val="22"/>
                <w:szCs w:val="22"/>
              </w:rPr>
              <w:t xml:space="preserve"> w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 xml:space="preserve">e 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ow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%</w:t>
            </w:r>
          </w:p>
          <w:p w:rsidR="004C48FA" w:rsidRDefault="004C48FA">
            <w:pPr>
              <w:spacing w:before="13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</w:p>
          <w:p w:rsidR="004C48FA" w:rsidRDefault="004C48FA">
            <w:pPr>
              <w:spacing w:before="3" w:line="260" w:lineRule="exact"/>
              <w:rPr>
                <w:sz w:val="26"/>
                <w:szCs w:val="26"/>
              </w:rPr>
            </w:pPr>
          </w:p>
          <w:p w:rsidR="004C48FA" w:rsidRDefault="00512088">
            <w:pPr>
              <w:ind w:left="102" w:right="166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’</w:t>
            </w:r>
            <w:r>
              <w:rPr>
                <w:i/>
                <w:sz w:val="22"/>
                <w:szCs w:val="22"/>
              </w:rPr>
              <w:t>s mo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ece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3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ye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r </w:t>
            </w:r>
            <w:r>
              <w:rPr>
                <w:i/>
                <w:spacing w:val="1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ewal 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ca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 av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rage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 m</w:t>
            </w:r>
            <w:r>
              <w:rPr>
                <w:i/>
                <w:spacing w:val="-3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han </w:t>
            </w:r>
            <w:r>
              <w:rPr>
                <w:i/>
                <w:spacing w:val="2"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%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 choo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 n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t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oc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 xml:space="preserve"> ba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nce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 xml:space="preserve">ack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o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 xml:space="preserve">e </w:t>
            </w:r>
            <w:r w:rsidR="00180EA8">
              <w:rPr>
                <w:i/>
                <w:sz w:val="22"/>
                <w:szCs w:val="22"/>
              </w:rPr>
              <w:t>CoC</w:t>
            </w:r>
          </w:p>
          <w:p w:rsidR="004C48FA" w:rsidRDefault="004C48FA">
            <w:pPr>
              <w:spacing w:before="13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OR</w:t>
            </w:r>
          </w:p>
          <w:p w:rsidR="004C48FA" w:rsidRDefault="004C48FA">
            <w:pPr>
              <w:spacing w:before="3" w:line="260" w:lineRule="exact"/>
              <w:rPr>
                <w:sz w:val="26"/>
                <w:szCs w:val="26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ct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as n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com</w:t>
            </w:r>
            <w:r>
              <w:rPr>
                <w:i/>
                <w:spacing w:val="-3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 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new</w:t>
            </w:r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</w:p>
          <w:p w:rsidR="004C48FA" w:rsidRDefault="004C48FA">
            <w:pPr>
              <w:spacing w:before="9" w:line="160" w:lineRule="exact"/>
              <w:rPr>
                <w:sz w:val="16"/>
                <w:szCs w:val="16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before="13" w:line="260" w:lineRule="exact"/>
              <w:rPr>
                <w:sz w:val="26"/>
                <w:szCs w:val="26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before="15" w:line="220" w:lineRule="exact"/>
              <w:rPr>
                <w:sz w:val="22"/>
                <w:szCs w:val="22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before="15" w:line="220" w:lineRule="exact"/>
              <w:rPr>
                <w:sz w:val="22"/>
                <w:szCs w:val="22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4C48FA">
            <w:pPr>
              <w:spacing w:before="9" w:line="160" w:lineRule="exact"/>
              <w:rPr>
                <w:sz w:val="16"/>
                <w:szCs w:val="16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506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/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>
            <w:pPr>
              <w:spacing w:line="120" w:lineRule="exact"/>
              <w:rPr>
                <w:sz w:val="12"/>
                <w:szCs w:val="12"/>
              </w:rPr>
            </w:pPr>
          </w:p>
          <w:p w:rsidR="004C48FA" w:rsidRDefault="00512088" w:rsidP="00237F9C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 II</w:t>
            </w:r>
            <w:r w:rsidR="00AB7BC3"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(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 w:rsidR="00237F9C">
              <w:rPr>
                <w:b/>
                <w:spacing w:val="1"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C48FA" w:rsidRDefault="004C48FA"/>
        </w:tc>
      </w:tr>
    </w:tbl>
    <w:p w:rsidR="004C48FA" w:rsidRDefault="004C48FA">
      <w:pPr>
        <w:sectPr w:rsidR="004C48FA">
          <w:pgSz w:w="12240" w:h="15840"/>
          <w:pgMar w:top="1540" w:right="860" w:bottom="280" w:left="800" w:header="750" w:footer="764" w:gutter="0"/>
          <w:cols w:space="720"/>
        </w:sectPr>
      </w:pPr>
    </w:p>
    <w:p w:rsidR="004C48FA" w:rsidRDefault="004C48FA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4232"/>
        <w:gridCol w:w="2069"/>
      </w:tblGrid>
      <w:tr w:rsidR="004C48FA">
        <w:trPr>
          <w:trHeight w:hRule="exact" w:val="504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AB7BC3">
              <w:rPr>
                <w:b/>
                <w:spacing w:val="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Standards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 xml:space="preserve">and 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b/>
                <w:position w:val="-1"/>
                <w:sz w:val="22"/>
                <w:szCs w:val="22"/>
              </w:rPr>
              <w:t>pec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b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b/>
                <w:position w:val="-1"/>
                <w:sz w:val="22"/>
                <w:szCs w:val="22"/>
              </w:rPr>
              <w:t>ons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before="8" w:line="100" w:lineRule="exact"/>
              <w:rPr>
                <w:sz w:val="11"/>
                <w:szCs w:val="11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 Ava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before="8" w:line="100" w:lineRule="exact"/>
              <w:rPr>
                <w:sz w:val="11"/>
                <w:szCs w:val="11"/>
              </w:rPr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4C48FA">
        <w:trPr>
          <w:trHeight w:hRule="exact" w:val="521"/>
        </w:trPr>
        <w:tc>
          <w:tcPr>
            <w:tcW w:w="1037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C48FA" w:rsidRDefault="00512088">
            <w:pPr>
              <w:spacing w:before="14" w:line="240" w:lineRule="exact"/>
              <w:ind w:left="102" w:right="348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agen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are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ers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 xml:space="preserve">he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oC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hat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an eq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nd cannot </w:t>
            </w:r>
            <w:r>
              <w:rPr>
                <w:b/>
                <w:spacing w:val="-2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red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be 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ven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s.</w:t>
            </w:r>
          </w:p>
        </w:tc>
      </w:tr>
      <w:tr w:rsidR="004C48FA" w:rsidTr="004C3460">
        <w:trPr>
          <w:trHeight w:hRule="exact" w:val="819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ind w:left="102"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for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shown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 w:rsidR="00237F9C">
              <w:rPr>
                <w:sz w:val="22"/>
                <w:szCs w:val="22"/>
              </w:rPr>
              <w:t>run July 30, 2019.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</w:p>
          <w:p w:rsidR="004C48FA" w:rsidRDefault="004C48FA">
            <w:pPr>
              <w:spacing w:before="1" w:line="180" w:lineRule="exact"/>
              <w:rPr>
                <w:sz w:val="18"/>
                <w:szCs w:val="18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207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 p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nt</w:t>
            </w:r>
            <w:r>
              <w:rPr>
                <w:b/>
                <w:spacing w:val="-1"/>
                <w:sz w:val="22"/>
                <w:szCs w:val="22"/>
              </w:rPr>
              <w:t>s</w:t>
            </w:r>
            <w:r>
              <w:rPr>
                <w:b/>
                <w:spacing w:val="3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4C48FA" w:rsidRDefault="00512088">
            <w:pPr>
              <w:spacing w:line="240" w:lineRule="exact"/>
              <w:ind w:lef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Cl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1"/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us</w:t>
            </w:r>
          </w:p>
          <w:p w:rsidR="004C48FA" w:rsidRDefault="00512088">
            <w:pPr>
              <w:spacing w:before="1"/>
              <w:ind w:lef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</w:p>
          <w:p w:rsidR="004C48FA" w:rsidRDefault="00512088">
            <w:pPr>
              <w:spacing w:line="240" w:lineRule="exact"/>
              <w:ind w:lef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“</w:t>
            </w:r>
            <w:r>
              <w:rPr>
                <w:spacing w:val="-1"/>
                <w:sz w:val="22"/>
                <w:szCs w:val="22"/>
              </w:rPr>
              <w:t>HU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on”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4C48FA" w:rsidRDefault="00512088">
            <w:pPr>
              <w:spacing w:line="240" w:lineRule="exact"/>
              <w:ind w:left="53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</w:p>
          <w:p w:rsidR="004C48FA" w:rsidRDefault="00512088">
            <w:pPr>
              <w:spacing w:before="1"/>
              <w:ind w:lef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“H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n”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  <w:p w:rsidR="004C48FA" w:rsidRDefault="00512088">
            <w:pPr>
              <w:spacing w:line="240" w:lineRule="exact"/>
              <w:ind w:left="5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ance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before="1" w:line="220" w:lineRule="exact"/>
              <w:rPr>
                <w:sz w:val="22"/>
                <w:szCs w:val="22"/>
              </w:rPr>
            </w:pPr>
          </w:p>
          <w:p w:rsidR="004C48FA" w:rsidRDefault="00512088">
            <w:pPr>
              <w:ind w:left="102" w:right="4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on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iti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ent </w:t>
            </w:r>
            <w:r>
              <w:rPr>
                <w:b/>
                <w:spacing w:val="1"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um 2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4C48FA" w:rsidRDefault="00512088">
            <w:pPr>
              <w:spacing w:before="1"/>
              <w:ind w:left="535" w:righ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Res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y b. Len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us 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 c. Appro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</w:p>
          <w:p w:rsidR="004C48FA" w:rsidRDefault="00512088">
            <w:pPr>
              <w:spacing w:before="1" w:line="240" w:lineRule="exact"/>
              <w:ind w:left="535" w:righ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ent</w:t>
            </w:r>
          </w:p>
          <w:p w:rsidR="004C48FA" w:rsidRDefault="00512088">
            <w:pPr>
              <w:spacing w:line="240" w:lineRule="exact"/>
              <w:ind w:lef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en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or SH</w:t>
            </w:r>
          </w:p>
          <w:p w:rsidR="004C48FA" w:rsidRDefault="00512088">
            <w:pPr>
              <w:spacing w:before="1" w:line="240" w:lineRule="exact"/>
              <w:ind w:left="535" w:right="13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oday e. To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line="240" w:lineRule="exact"/>
              <w:ind w:lef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  <w:p w:rsidR="004C48FA" w:rsidRDefault="00512088">
            <w:pPr>
              <w:spacing w:before="1"/>
              <w:ind w:left="53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before="3" w:line="200" w:lineRule="exact"/>
            </w:pPr>
          </w:p>
          <w:p w:rsidR="004C48FA" w:rsidRDefault="00512088">
            <w:pPr>
              <w:ind w:left="102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point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1 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award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ch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%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4C48FA" w:rsidRDefault="004C48FA">
            <w:pPr>
              <w:spacing w:before="13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 w:righ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 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awar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each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hen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0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94.99% 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4C48FA" w:rsidRDefault="004C48FA">
            <w:pPr>
              <w:spacing w:before="7" w:line="160" w:lineRule="exact"/>
              <w:rPr>
                <w:sz w:val="16"/>
                <w:szCs w:val="16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2" w:right="16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point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2 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award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d, co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95%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4C48FA" w:rsidRDefault="004C48FA">
            <w:pPr>
              <w:spacing w:before="14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aw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ded w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9</w:t>
            </w:r>
            <w:r>
              <w:rPr>
                <w:spacing w:val="2"/>
                <w:sz w:val="22"/>
                <w:szCs w:val="22"/>
              </w:rPr>
              <w:t>0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94.99%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>
        <w:trPr>
          <w:trHeight w:hRule="exact" w:val="1574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3460">
            <w:pPr>
              <w:spacing w:before="1" w:line="240" w:lineRule="exact"/>
              <w:ind w:left="102" w:right="4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12088">
              <w:rPr>
                <w:sz w:val="22"/>
                <w:szCs w:val="22"/>
              </w:rPr>
              <w:t>. Pa</w:t>
            </w:r>
            <w:r w:rsidR="00512088">
              <w:rPr>
                <w:spacing w:val="1"/>
                <w:sz w:val="22"/>
                <w:szCs w:val="22"/>
              </w:rPr>
              <w:t>r</w:t>
            </w:r>
            <w:r w:rsidR="00512088">
              <w:rPr>
                <w:spacing w:val="-1"/>
                <w:sz w:val="22"/>
                <w:szCs w:val="22"/>
              </w:rPr>
              <w:t>t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pacing w:val="-2"/>
                <w:sz w:val="22"/>
                <w:szCs w:val="22"/>
              </w:rPr>
              <w:t>c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p</w:t>
            </w:r>
            <w:r w:rsidR="00512088">
              <w:rPr>
                <w:spacing w:val="-2"/>
                <w:sz w:val="22"/>
                <w:szCs w:val="22"/>
              </w:rPr>
              <w:t>a</w:t>
            </w:r>
            <w:r w:rsidR="00512088">
              <w:rPr>
                <w:spacing w:val="1"/>
                <w:sz w:val="22"/>
                <w:szCs w:val="22"/>
              </w:rPr>
              <w:t>ti</w:t>
            </w:r>
            <w:r w:rsidR="00512088">
              <w:rPr>
                <w:spacing w:val="-2"/>
                <w:sz w:val="22"/>
                <w:szCs w:val="22"/>
              </w:rPr>
              <w:t>o</w:t>
            </w:r>
            <w:r w:rsidR="00512088">
              <w:rPr>
                <w:sz w:val="22"/>
                <w:szCs w:val="22"/>
              </w:rPr>
              <w:t xml:space="preserve">n 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n</w:t>
            </w:r>
            <w:r w:rsidR="00512088">
              <w:rPr>
                <w:spacing w:val="-1"/>
                <w:sz w:val="22"/>
                <w:szCs w:val="22"/>
              </w:rPr>
              <w:t xml:space="preserve"> </w:t>
            </w:r>
            <w:r w:rsidR="00512088">
              <w:rPr>
                <w:spacing w:val="1"/>
                <w:sz w:val="22"/>
                <w:szCs w:val="22"/>
              </w:rPr>
              <w:t>t</w:t>
            </w:r>
            <w:r w:rsidR="00512088">
              <w:rPr>
                <w:sz w:val="22"/>
                <w:szCs w:val="22"/>
              </w:rPr>
              <w:t>he</w:t>
            </w:r>
            <w:r w:rsidR="00512088">
              <w:rPr>
                <w:spacing w:val="-2"/>
                <w:sz w:val="22"/>
                <w:szCs w:val="22"/>
              </w:rPr>
              <w:t xml:space="preserve"> </w:t>
            </w:r>
            <w:r w:rsidR="00512088">
              <w:rPr>
                <w:spacing w:val="1"/>
                <w:sz w:val="22"/>
                <w:szCs w:val="22"/>
              </w:rPr>
              <w:t>f</w:t>
            </w:r>
            <w:r w:rsidR="00512088">
              <w:rPr>
                <w:spacing w:val="-2"/>
                <w:sz w:val="22"/>
                <w:szCs w:val="22"/>
              </w:rPr>
              <w:t>o</w:t>
            </w:r>
            <w:r w:rsidR="00512088">
              <w:rPr>
                <w:spacing w:val="1"/>
                <w:sz w:val="22"/>
                <w:szCs w:val="22"/>
              </w:rPr>
              <w:t>ll</w:t>
            </w:r>
            <w:r w:rsidR="00512088">
              <w:rPr>
                <w:spacing w:val="-2"/>
                <w:sz w:val="22"/>
                <w:szCs w:val="22"/>
              </w:rPr>
              <w:t>o</w:t>
            </w:r>
            <w:r w:rsidR="00512088">
              <w:rPr>
                <w:spacing w:val="-1"/>
                <w:sz w:val="22"/>
                <w:szCs w:val="22"/>
              </w:rPr>
              <w:t>w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ng</w:t>
            </w:r>
            <w:r w:rsidR="00512088">
              <w:rPr>
                <w:spacing w:val="-1"/>
                <w:sz w:val="22"/>
                <w:szCs w:val="22"/>
              </w:rPr>
              <w:t xml:space="preserve"> H</w:t>
            </w:r>
            <w:r w:rsidR="00512088">
              <w:rPr>
                <w:spacing w:val="3"/>
                <w:sz w:val="22"/>
                <w:szCs w:val="22"/>
              </w:rPr>
              <w:t>M</w:t>
            </w:r>
            <w:r w:rsidR="00512088">
              <w:rPr>
                <w:spacing w:val="-4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 xml:space="preserve">S </w:t>
            </w:r>
            <w:r w:rsidR="00512088">
              <w:rPr>
                <w:spacing w:val="-1"/>
                <w:sz w:val="22"/>
                <w:szCs w:val="22"/>
              </w:rPr>
              <w:t>U</w:t>
            </w:r>
            <w:r w:rsidR="00512088">
              <w:rPr>
                <w:sz w:val="22"/>
                <w:szCs w:val="22"/>
              </w:rPr>
              <w:t>s</w:t>
            </w:r>
            <w:r w:rsidR="00512088">
              <w:rPr>
                <w:spacing w:val="1"/>
                <w:sz w:val="22"/>
                <w:szCs w:val="22"/>
              </w:rPr>
              <w:t>e</w:t>
            </w:r>
            <w:r w:rsidR="00512088">
              <w:rPr>
                <w:sz w:val="22"/>
                <w:szCs w:val="22"/>
              </w:rPr>
              <w:t>r</w:t>
            </w:r>
            <w:r w:rsidR="00512088">
              <w:rPr>
                <w:spacing w:val="1"/>
                <w:sz w:val="22"/>
                <w:szCs w:val="22"/>
              </w:rPr>
              <w:t xml:space="preserve"> </w:t>
            </w:r>
            <w:r w:rsidR="00512088">
              <w:rPr>
                <w:spacing w:val="-1"/>
                <w:sz w:val="22"/>
                <w:szCs w:val="22"/>
              </w:rPr>
              <w:t>G</w:t>
            </w:r>
            <w:r w:rsidR="00512088">
              <w:rPr>
                <w:spacing w:val="1"/>
                <w:sz w:val="22"/>
                <w:szCs w:val="22"/>
              </w:rPr>
              <w:t>r</w:t>
            </w:r>
            <w:r w:rsidR="00512088">
              <w:rPr>
                <w:spacing w:val="-2"/>
                <w:sz w:val="22"/>
                <w:szCs w:val="22"/>
              </w:rPr>
              <w:t>o</w:t>
            </w:r>
            <w:r w:rsidR="00512088">
              <w:rPr>
                <w:sz w:val="22"/>
                <w:szCs w:val="22"/>
              </w:rPr>
              <w:t xml:space="preserve">up </w:t>
            </w:r>
            <w:r w:rsidR="00512088">
              <w:rPr>
                <w:spacing w:val="-2"/>
                <w:sz w:val="22"/>
                <w:szCs w:val="22"/>
              </w:rPr>
              <w:t>M</w:t>
            </w:r>
            <w:r w:rsidR="00512088">
              <w:rPr>
                <w:sz w:val="22"/>
                <w:szCs w:val="22"/>
              </w:rPr>
              <w:t>ee</w:t>
            </w:r>
            <w:r w:rsidR="00512088">
              <w:rPr>
                <w:spacing w:val="-1"/>
                <w:sz w:val="22"/>
                <w:szCs w:val="22"/>
              </w:rPr>
              <w:t>t</w:t>
            </w:r>
            <w:r w:rsidR="00512088">
              <w:rPr>
                <w:spacing w:val="1"/>
                <w:sz w:val="22"/>
                <w:szCs w:val="22"/>
              </w:rPr>
              <w:t>i</w:t>
            </w:r>
            <w:r w:rsidR="00512088">
              <w:rPr>
                <w:sz w:val="22"/>
                <w:szCs w:val="22"/>
              </w:rPr>
              <w:t>n</w:t>
            </w:r>
            <w:r w:rsidR="00512088">
              <w:rPr>
                <w:spacing w:val="-2"/>
                <w:sz w:val="22"/>
                <w:szCs w:val="22"/>
              </w:rPr>
              <w:t>g</w:t>
            </w:r>
            <w:r w:rsidR="00512088">
              <w:rPr>
                <w:spacing w:val="2"/>
                <w:sz w:val="22"/>
                <w:szCs w:val="22"/>
              </w:rPr>
              <w:t>s</w:t>
            </w:r>
            <w:r w:rsidR="00512088">
              <w:rPr>
                <w:sz w:val="22"/>
                <w:szCs w:val="22"/>
              </w:rPr>
              <w:t>:</w:t>
            </w:r>
          </w:p>
          <w:p w:rsidR="004C48FA" w:rsidRDefault="00512088">
            <w:pPr>
              <w:spacing w:before="15"/>
              <w:ind w:left="463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r w:rsidR="00237F9C">
              <w:rPr>
                <w:sz w:val="22"/>
                <w:szCs w:val="22"/>
              </w:rPr>
              <w:t>July, 2019</w:t>
            </w:r>
          </w:p>
          <w:p w:rsidR="004C48FA" w:rsidRDefault="00512088">
            <w:pPr>
              <w:spacing w:before="16"/>
              <w:ind w:left="463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r w:rsidR="00237F9C">
              <w:rPr>
                <w:sz w:val="22"/>
                <w:szCs w:val="22"/>
              </w:rPr>
              <w:t>May, 2019</w:t>
            </w:r>
          </w:p>
          <w:p w:rsidR="004C48FA" w:rsidRDefault="00512088" w:rsidP="00237F9C">
            <w:pPr>
              <w:spacing w:before="16"/>
              <w:ind w:left="463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r w:rsidR="00237F9C">
              <w:rPr>
                <w:sz w:val="22"/>
                <w:szCs w:val="22"/>
              </w:rPr>
              <w:t>March, 2019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10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 poi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  <w:p w:rsidR="004C48FA" w:rsidRDefault="004C48FA">
            <w:pPr>
              <w:spacing w:before="13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 w:right="4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enda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each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HM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up 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3460" w:rsidTr="004C3460">
        <w:trPr>
          <w:trHeight w:hRule="exact" w:val="767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>
            <w:pPr>
              <w:spacing w:before="1" w:line="240" w:lineRule="exact"/>
              <w:ind w:left="102" w:right="470"/>
              <w:rPr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>
            <w:pPr>
              <w:spacing w:before="10" w:line="24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y I</w:t>
            </w:r>
            <w:r w:rsidR="00F84C1F"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 Tot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nts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9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/>
        </w:tc>
      </w:tr>
    </w:tbl>
    <w:p w:rsidR="004C48FA" w:rsidRDefault="004C48FA">
      <w:pPr>
        <w:sectPr w:rsidR="004C48FA">
          <w:pgSz w:w="12240" w:h="15840"/>
          <w:pgMar w:top="1540" w:right="860" w:bottom="280" w:left="800" w:header="750" w:footer="764" w:gutter="0"/>
          <w:cols w:space="720"/>
        </w:sectPr>
      </w:pPr>
    </w:p>
    <w:p w:rsidR="004C48FA" w:rsidRDefault="004C48FA">
      <w:pPr>
        <w:spacing w:before="17" w:line="260" w:lineRule="exact"/>
        <w:rPr>
          <w:sz w:val="26"/>
          <w:szCs w:val="26"/>
        </w:rPr>
      </w:pPr>
    </w:p>
    <w:p w:rsidR="004C48FA" w:rsidRDefault="004C48FA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4232"/>
        <w:gridCol w:w="2069"/>
      </w:tblGrid>
      <w:tr w:rsidR="004C48FA" w:rsidTr="00AD27FD">
        <w:trPr>
          <w:trHeight w:hRule="exact" w:val="506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ance 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ed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oC</w:t>
            </w:r>
          </w:p>
          <w:p w:rsidR="004C48FA" w:rsidRDefault="00512088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Standards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 xml:space="preserve">and 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x</w:t>
            </w:r>
            <w:r>
              <w:rPr>
                <w:b/>
                <w:position w:val="-1"/>
                <w:sz w:val="22"/>
                <w:szCs w:val="22"/>
              </w:rPr>
              <w:t>pec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ti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ns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line="120" w:lineRule="exact"/>
              <w:rPr>
                <w:sz w:val="12"/>
                <w:szCs w:val="12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 Ava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C48FA" w:rsidRDefault="004C48FA">
            <w:pPr>
              <w:spacing w:line="120" w:lineRule="exact"/>
              <w:rPr>
                <w:sz w:val="12"/>
                <w:szCs w:val="12"/>
              </w:rPr>
            </w:pPr>
          </w:p>
          <w:p w:rsidR="004C48FA" w:rsidRDefault="00512088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4C48FA" w:rsidTr="00AD27FD">
        <w:trPr>
          <w:trHeight w:hRule="exact" w:val="1534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before="2"/>
              <w:ind w:left="102" w:right="2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o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and qua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t be pro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ect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and n</w:t>
            </w:r>
            <w:r>
              <w:rPr>
                <w:b/>
                <w:spacing w:val="-3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l agenc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2" w:line="180" w:lineRule="exact"/>
              <w:rPr>
                <w:sz w:val="18"/>
                <w:szCs w:val="18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 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Poor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AD27FD">
        <w:trPr>
          <w:trHeight w:hRule="exact" w:val="102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before="1" w:line="240" w:lineRule="exact"/>
              <w:ind w:left="102" w:right="4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oes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anon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 cu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</w:p>
          <w:p w:rsidR="004C48FA" w:rsidRDefault="00512088">
            <w:pPr>
              <w:spacing w:before="2" w:line="240" w:lineRule="exact"/>
              <w:ind w:left="102" w:right="8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hods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ous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10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AD27FD">
        <w:trPr>
          <w:trHeight w:hRule="exact" w:val="77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before="3" w:line="240" w:lineRule="exact"/>
              <w:ind w:left="102" w:right="40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oes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 oppo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edb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ho 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son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5" w:line="120" w:lineRule="exact"/>
              <w:rPr>
                <w:sz w:val="12"/>
                <w:szCs w:val="12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AD27FD">
        <w:trPr>
          <w:trHeight w:hRule="exact" w:val="102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eed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10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AD27FD">
        <w:trPr>
          <w:trHeight w:hRule="exact" w:val="102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4C48FA" w:rsidRDefault="00512088">
            <w:pPr>
              <w:spacing w:before="1" w:line="240" w:lineRule="exact"/>
              <w:ind w:left="102" w:right="2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10" w:line="240" w:lineRule="exact"/>
              <w:rPr>
                <w:sz w:val="24"/>
                <w:szCs w:val="24"/>
              </w:rPr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48FA" w:rsidTr="00AD27FD">
        <w:trPr>
          <w:trHeight w:hRule="exact" w:val="1529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512088">
            <w:pPr>
              <w:ind w:left="102" w:righ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ocus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coo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bene</w:t>
            </w:r>
            <w:r>
              <w:rPr>
                <w:spacing w:val="-1"/>
                <w:sz w:val="22"/>
                <w:szCs w:val="22"/>
              </w:rPr>
              <w:t>fi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al?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F, Med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ance,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Food 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ps,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>
            <w:pPr>
              <w:spacing w:before="5" w:line="100" w:lineRule="exact"/>
              <w:rPr>
                <w:sz w:val="10"/>
                <w:szCs w:val="10"/>
              </w:rPr>
            </w:pPr>
          </w:p>
          <w:p w:rsidR="004C48FA" w:rsidRDefault="004C48FA">
            <w:pPr>
              <w:spacing w:line="200" w:lineRule="exact"/>
            </w:pPr>
          </w:p>
          <w:p w:rsidR="004C48FA" w:rsidRDefault="004C48FA">
            <w:pPr>
              <w:spacing w:line="200" w:lineRule="exact"/>
            </w:pPr>
          </w:p>
          <w:p w:rsidR="004C48FA" w:rsidRDefault="00512088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48FA" w:rsidRDefault="00512088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8FA" w:rsidRDefault="004C48FA"/>
        </w:tc>
      </w:tr>
      <w:tr w:rsidR="004C3460" w:rsidTr="00AD27FD">
        <w:trPr>
          <w:trHeight w:hRule="exact" w:val="119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>
            <w:pPr>
              <w:ind w:left="102" w:righ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Permanent Housing Outcomes (Leavers):</w:t>
            </w:r>
          </w:p>
          <w:p w:rsidR="004C3460" w:rsidRDefault="004C3460">
            <w:pPr>
              <w:ind w:left="102" w:righ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percentage of leavers had a permanent housing outcome at exit?</w:t>
            </w:r>
          </w:p>
          <w:p w:rsidR="004C3460" w:rsidRDefault="004C3460">
            <w:pPr>
              <w:ind w:left="102" w:right="163"/>
              <w:rPr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 w:rsidP="004C3460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3460" w:rsidRDefault="004C3460" w:rsidP="004C346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– 86.9</w:t>
            </w:r>
            <w:r>
              <w:rPr>
                <w:spacing w:val="-2"/>
                <w:sz w:val="22"/>
                <w:szCs w:val="22"/>
              </w:rPr>
              <w:t>9%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3460" w:rsidRDefault="004C3460" w:rsidP="004C346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3460" w:rsidRDefault="004C3460">
            <w:pPr>
              <w:spacing w:before="5" w:line="100" w:lineRule="exact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/>
        </w:tc>
      </w:tr>
      <w:tr w:rsidR="004C3460" w:rsidTr="00AD27FD">
        <w:trPr>
          <w:trHeight w:hRule="exact" w:val="135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 w:rsidP="004C3460">
            <w:pPr>
              <w:spacing w:before="3" w:line="240" w:lineRule="exact"/>
              <w:ind w:left="102" w:right="45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. 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(f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 w:rsidP="004C3460">
            <w:pPr>
              <w:spacing w:before="12" w:line="240" w:lineRule="exact"/>
              <w:rPr>
                <w:sz w:val="24"/>
                <w:szCs w:val="24"/>
              </w:rPr>
            </w:pPr>
          </w:p>
          <w:p w:rsidR="004C3460" w:rsidRDefault="004C3460" w:rsidP="004C3460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s)</w:t>
            </w:r>
          </w:p>
          <w:p w:rsidR="004C3460" w:rsidRDefault="004C3460" w:rsidP="004C346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oy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4C3460" w:rsidRDefault="004C3460" w:rsidP="004C3460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19.9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</w:p>
          <w:p w:rsidR="004C3460" w:rsidRDefault="004C3460" w:rsidP="004C3460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3460" w:rsidRDefault="004C3460" w:rsidP="004C3460"/>
        </w:tc>
      </w:tr>
      <w:tr w:rsidR="00AD27FD" w:rsidTr="00AD27FD">
        <w:trPr>
          <w:trHeight w:hRule="exact" w:val="1883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pes</w:t>
            </w:r>
          </w:p>
          <w:p w:rsidR="00AD27FD" w:rsidRDefault="00AD27FD" w:rsidP="00AD27FD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>
            <w:pPr>
              <w:spacing w:before="16" w:line="240" w:lineRule="exact"/>
              <w:rPr>
                <w:sz w:val="24"/>
                <w:szCs w:val="24"/>
              </w:rPr>
            </w:pPr>
          </w:p>
          <w:p w:rsidR="00AD27FD" w:rsidRDefault="00AD27FD" w:rsidP="00AD27FD">
            <w:pPr>
              <w:spacing w:line="240" w:lineRule="exact"/>
              <w:ind w:left="102" w:right="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who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whi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 en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ct:</w:t>
            </w:r>
          </w:p>
          <w:p w:rsidR="00AD27FD" w:rsidRDefault="00AD27FD" w:rsidP="00AD27FD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AD27FD" w:rsidRDefault="00AD27FD" w:rsidP="00AD27FD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– 24.9</w:t>
            </w:r>
            <w:r>
              <w:rPr>
                <w:spacing w:val="-2"/>
                <w:sz w:val="22"/>
                <w:szCs w:val="22"/>
              </w:rPr>
              <w:t>9%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AD27FD" w:rsidRDefault="00AD27FD" w:rsidP="00AD27FD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/>
        </w:tc>
      </w:tr>
      <w:tr w:rsidR="00AD27FD" w:rsidTr="00AD27FD">
        <w:trPr>
          <w:trHeight w:hRule="exact" w:val="263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lastRenderedPageBreak/>
              <w:t>J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ccu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ancy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</w:p>
          <w:p w:rsidR="00AD27FD" w:rsidRDefault="00AD27FD" w:rsidP="00AD27FD">
            <w:pPr>
              <w:spacing w:before="5" w:line="240" w:lineRule="exact"/>
              <w:ind w:left="102" w:right="652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</w:t>
            </w:r>
            <w:r>
              <w:rPr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s qu</w:t>
            </w:r>
            <w:r>
              <w:rPr>
                <w:b/>
                <w:i/>
                <w:spacing w:val="-2"/>
                <w:sz w:val="22"/>
                <w:szCs w:val="22"/>
              </w:rPr>
              <w:t>e</w:t>
            </w:r>
            <w:r>
              <w:rPr>
                <w:b/>
                <w:i/>
                <w:sz w:val="22"/>
                <w:szCs w:val="22"/>
              </w:rPr>
              <w:t>s</w:t>
            </w:r>
            <w:r>
              <w:rPr>
                <w:b/>
                <w:i/>
                <w:spacing w:val="-1"/>
                <w:sz w:val="22"/>
                <w:szCs w:val="22"/>
              </w:rPr>
              <w:t>t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on </w:t>
            </w:r>
            <w:r>
              <w:rPr>
                <w:b/>
                <w:i/>
                <w:spacing w:val="-1"/>
                <w:sz w:val="22"/>
                <w:szCs w:val="22"/>
              </w:rPr>
              <w:t>wil</w:t>
            </w:r>
            <w:r>
              <w:rPr>
                <w:b/>
                <w:i/>
                <w:sz w:val="22"/>
                <w:szCs w:val="22"/>
              </w:rPr>
              <w:t>l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not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be </w:t>
            </w:r>
            <w:r>
              <w:rPr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b/>
                <w:i/>
                <w:sz w:val="22"/>
                <w:szCs w:val="22"/>
              </w:rPr>
              <w:t>co</w:t>
            </w:r>
            <w:r>
              <w:rPr>
                <w:b/>
                <w:i/>
                <w:spacing w:val="1"/>
                <w:sz w:val="22"/>
                <w:szCs w:val="22"/>
              </w:rPr>
              <w:t>r</w:t>
            </w:r>
            <w:r>
              <w:rPr>
                <w:b/>
                <w:i/>
                <w:sz w:val="22"/>
                <w:szCs w:val="22"/>
              </w:rPr>
              <w:t>ed. Pl</w:t>
            </w:r>
            <w:r>
              <w:rPr>
                <w:b/>
                <w:i/>
                <w:spacing w:val="1"/>
                <w:sz w:val="22"/>
                <w:szCs w:val="22"/>
              </w:rPr>
              <w:t>e</w:t>
            </w:r>
            <w:r>
              <w:rPr>
                <w:b/>
                <w:i/>
                <w:sz w:val="22"/>
                <w:szCs w:val="22"/>
              </w:rPr>
              <w:t>a</w:t>
            </w:r>
            <w:r>
              <w:rPr>
                <w:b/>
                <w:i/>
                <w:spacing w:val="-2"/>
                <w:sz w:val="22"/>
                <w:szCs w:val="22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e </w:t>
            </w:r>
            <w:r>
              <w:rPr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r</w:t>
            </w:r>
            <w:r>
              <w:rPr>
                <w:b/>
                <w:i/>
                <w:spacing w:val="-2"/>
                <w:sz w:val="22"/>
                <w:szCs w:val="22"/>
              </w:rPr>
              <w:t>c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b/>
                <w:i/>
                <w:sz w:val="22"/>
                <w:szCs w:val="22"/>
              </w:rPr>
              <w:t>he o</w:t>
            </w:r>
            <w:r>
              <w:rPr>
                <w:b/>
                <w:i/>
                <w:spacing w:val="-2"/>
                <w:sz w:val="22"/>
                <w:szCs w:val="22"/>
              </w:rPr>
              <w:t>p</w:t>
            </w:r>
            <w:r>
              <w:rPr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on t</w:t>
            </w:r>
            <w:r>
              <w:rPr>
                <w:b/>
                <w:i/>
                <w:spacing w:val="-2"/>
                <w:sz w:val="22"/>
                <w:szCs w:val="22"/>
              </w:rPr>
              <w:t>h</w:t>
            </w:r>
            <w:r>
              <w:rPr>
                <w:b/>
                <w:i/>
                <w:sz w:val="22"/>
                <w:szCs w:val="22"/>
              </w:rPr>
              <w:t>at</w:t>
            </w:r>
            <w:r>
              <w:rPr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ap</w:t>
            </w:r>
            <w:r>
              <w:rPr>
                <w:b/>
                <w:i/>
                <w:spacing w:val="-2"/>
                <w:sz w:val="22"/>
                <w:szCs w:val="22"/>
              </w:rPr>
              <w:t>p</w:t>
            </w:r>
            <w:r>
              <w:rPr>
                <w:b/>
                <w:i/>
                <w:spacing w:val="1"/>
                <w:sz w:val="22"/>
                <w:szCs w:val="22"/>
              </w:rPr>
              <w:t>l</w:t>
            </w:r>
            <w:r>
              <w:rPr>
                <w:b/>
                <w:i/>
                <w:spacing w:val="-1"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e</w:t>
            </w:r>
            <w:r>
              <w:rPr>
                <w:b/>
                <w:i/>
                <w:spacing w:val="1"/>
                <w:sz w:val="22"/>
                <w:szCs w:val="22"/>
              </w:rPr>
              <w:t>s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>
            <w:pPr>
              <w:spacing w:before="16" w:line="240" w:lineRule="exact"/>
              <w:rPr>
                <w:sz w:val="24"/>
                <w:szCs w:val="24"/>
              </w:rPr>
            </w:pPr>
          </w:p>
          <w:p w:rsidR="00AD27FD" w:rsidRDefault="00AD27FD" w:rsidP="00AD27FD">
            <w:pPr>
              <w:spacing w:line="240" w:lineRule="exact"/>
              <w:ind w:left="102" w:right="10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oc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ancy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not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bed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coun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AD27FD" w:rsidRDefault="00AD27FD" w:rsidP="00AD27FD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2017:</w:t>
            </w:r>
          </w:p>
          <w:p w:rsidR="00AD27FD" w:rsidRDefault="00AD27FD" w:rsidP="00AD27FD">
            <w:pPr>
              <w:spacing w:before="16"/>
              <w:ind w:left="462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 – 10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cy</w:t>
            </w:r>
          </w:p>
          <w:p w:rsidR="00AD27FD" w:rsidRDefault="00AD27FD" w:rsidP="00AD27FD">
            <w:pPr>
              <w:spacing w:before="16"/>
              <w:ind w:left="462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 – 92.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ncy</w:t>
            </w:r>
          </w:p>
          <w:p w:rsidR="00AD27FD" w:rsidRDefault="00AD27FD" w:rsidP="00AD27FD">
            <w:pPr>
              <w:spacing w:before="16"/>
              <w:ind w:left="462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 – 84.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ncy</w:t>
            </w:r>
          </w:p>
          <w:p w:rsidR="00AD27FD" w:rsidRDefault="00AD27FD" w:rsidP="00AD27FD">
            <w:pPr>
              <w:spacing w:before="16"/>
              <w:ind w:left="462"/>
              <w:rPr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•  </w:t>
            </w:r>
            <w:r>
              <w:rPr>
                <w:spacing w:val="42"/>
                <w:w w:val="13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cupa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/>
        </w:tc>
      </w:tr>
      <w:tr w:rsidR="00AD27FD" w:rsidTr="00AD27FD">
        <w:trPr>
          <w:trHeight w:hRule="exact" w:val="63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>
            <w:pPr>
              <w:spacing w:line="240" w:lineRule="exact"/>
              <w:ind w:left="102"/>
              <w:rPr>
                <w:spacing w:val="3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>
            <w:pPr>
              <w:spacing w:before="16" w:line="240" w:lineRule="exact"/>
              <w:rPr>
                <w:sz w:val="24"/>
                <w:szCs w:val="24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 w:rsidR="00AB7BC3"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z w:val="22"/>
                <w:szCs w:val="22"/>
              </w:rPr>
              <w:t xml:space="preserve">V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-2"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27FD" w:rsidRDefault="00AD27FD" w:rsidP="00AD27FD"/>
        </w:tc>
      </w:tr>
    </w:tbl>
    <w:tbl>
      <w:tblPr>
        <w:tblpPr w:leftFromText="180" w:rightFromText="180" w:vertAnchor="text" w:horzAnchor="margin" w:tblpY="12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232"/>
        <w:gridCol w:w="2065"/>
      </w:tblGrid>
      <w:tr w:rsidR="00017FB3" w:rsidTr="00017FB3">
        <w:trPr>
          <w:trHeight w:hRule="exact" w:val="507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017FB3" w:rsidRDefault="00017FB3" w:rsidP="00017FB3">
            <w:pPr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 w:rsidR="00AB7BC3"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oord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ed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ry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017FB3" w:rsidRDefault="00017FB3" w:rsidP="00017FB3"/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017FB3"/>
        </w:tc>
      </w:tr>
      <w:tr w:rsidR="00017FB3" w:rsidTr="00017FB3">
        <w:trPr>
          <w:trHeight w:hRule="exact" w:val="1279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before="2"/>
              <w:ind w:left="102" w:right="16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 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acce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before="14" w:line="240" w:lineRule="exact"/>
              <w:rPr>
                <w:sz w:val="24"/>
                <w:szCs w:val="24"/>
              </w:rPr>
            </w:pPr>
          </w:p>
          <w:p w:rsidR="00017FB3" w:rsidRDefault="00017FB3" w:rsidP="00017FB3">
            <w:pPr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17FB3" w:rsidRDefault="00017FB3" w:rsidP="00017FB3">
            <w:pPr>
              <w:spacing w:before="1"/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17FB3" w:rsidRDefault="00017FB3" w:rsidP="00017FB3">
            <w:pPr>
              <w:spacing w:line="240" w:lineRule="exact"/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017FB3"/>
        </w:tc>
      </w:tr>
      <w:tr w:rsidR="00017FB3" w:rsidTr="00017FB3">
        <w:trPr>
          <w:trHeight w:hRule="exact" w:val="1781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before="1" w:line="240" w:lineRule="exact"/>
              <w:ind w:left="102" w:right="6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nu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ho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 exe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  <w:p w:rsidR="00017FB3" w:rsidRDefault="00017FB3" w:rsidP="00017FB3">
            <w:pPr>
              <w:spacing w:before="2" w:line="240" w:lineRule="exact"/>
              <w:ind w:left="102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017FB3" w:rsidRDefault="00017FB3" w:rsidP="00017FB3">
            <w:pPr>
              <w:spacing w:line="24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before="10" w:line="240" w:lineRule="exact"/>
              <w:rPr>
                <w:sz w:val="24"/>
                <w:szCs w:val="24"/>
              </w:rPr>
            </w:pPr>
          </w:p>
          <w:p w:rsidR="00017FB3" w:rsidRDefault="00017FB3" w:rsidP="00017FB3">
            <w:pPr>
              <w:ind w:lef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han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17FB3" w:rsidRDefault="00017FB3" w:rsidP="00017FB3">
            <w:pPr>
              <w:spacing w:before="1"/>
              <w:ind w:lef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– 45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17FB3" w:rsidRDefault="00017FB3" w:rsidP="00017FB3">
            <w:pPr>
              <w:spacing w:line="240" w:lineRule="exact"/>
              <w:ind w:lef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– 60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</w:p>
          <w:p w:rsidR="00017FB3" w:rsidRDefault="00017FB3" w:rsidP="00017FB3">
            <w:pPr>
              <w:spacing w:before="1"/>
              <w:ind w:lef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an 60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17FB3" w:rsidRDefault="00017FB3" w:rsidP="00017FB3">
            <w:pPr>
              <w:spacing w:line="240" w:lineRule="exact"/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017FB3"/>
        </w:tc>
      </w:tr>
      <w:tr w:rsidR="00017FB3" w:rsidTr="00017FB3">
        <w:trPr>
          <w:trHeight w:hRule="exact" w:val="1788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75%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CES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017FB3" w:rsidRDefault="00017FB3" w:rsidP="00017FB3">
            <w:pPr>
              <w:spacing w:before="1"/>
              <w:ind w:left="102" w:righ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phone)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P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ent hous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</w:t>
            </w:r>
          </w:p>
          <w:p w:rsidR="00017FB3" w:rsidRDefault="00017FB3" w:rsidP="00017FB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2018)</w:t>
            </w: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before="9" w:line="160" w:lineRule="exact"/>
              <w:rPr>
                <w:sz w:val="17"/>
                <w:szCs w:val="17"/>
              </w:rPr>
            </w:pPr>
          </w:p>
          <w:p w:rsidR="00017FB3" w:rsidRDefault="00017FB3" w:rsidP="00017FB3">
            <w:pPr>
              <w:spacing w:line="200" w:lineRule="exact"/>
            </w:pPr>
          </w:p>
          <w:p w:rsidR="00017FB3" w:rsidRDefault="00017FB3" w:rsidP="00017FB3">
            <w:pPr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17FB3" w:rsidRDefault="00017FB3" w:rsidP="00017FB3">
            <w:pPr>
              <w:spacing w:line="240" w:lineRule="exact"/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017FB3" w:rsidRDefault="00017FB3" w:rsidP="00017FB3">
            <w:pPr>
              <w:spacing w:line="240" w:lineRule="exact"/>
              <w:ind w:lef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017FB3"/>
        </w:tc>
      </w:tr>
      <w:tr w:rsidR="00017FB3" w:rsidTr="00017FB3">
        <w:trPr>
          <w:trHeight w:hRule="exact" w:val="780"/>
        </w:trPr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FB3" w:rsidRDefault="00017FB3" w:rsidP="00017FB3">
            <w:pPr>
              <w:spacing w:before="9" w:line="160" w:lineRule="exact"/>
              <w:rPr>
                <w:sz w:val="17"/>
                <w:szCs w:val="17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ego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z w:val="22"/>
                <w:szCs w:val="22"/>
              </w:rPr>
              <w:t>V</w:t>
            </w:r>
            <w:r w:rsidR="00AB7BC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17FB3" w:rsidRDefault="00017FB3" w:rsidP="00017FB3"/>
        </w:tc>
      </w:tr>
    </w:tbl>
    <w:p w:rsidR="004C48FA" w:rsidRDefault="004C48FA">
      <w:pPr>
        <w:sectPr w:rsidR="004C48FA">
          <w:pgSz w:w="12240" w:h="15840"/>
          <w:pgMar w:top="1540" w:right="860" w:bottom="280" w:left="800" w:header="750" w:footer="764" w:gutter="0"/>
          <w:cols w:space="720"/>
        </w:sectPr>
      </w:pPr>
    </w:p>
    <w:p w:rsidR="00017FB3" w:rsidRDefault="00017FB3" w:rsidP="00017FB3">
      <w:pPr>
        <w:spacing w:before="32"/>
        <w:ind w:left="108"/>
        <w:rPr>
          <w:b/>
          <w:spacing w:val="-1"/>
          <w:sz w:val="22"/>
          <w:szCs w:val="22"/>
        </w:rPr>
      </w:pPr>
    </w:p>
    <w:p w:rsidR="00017FB3" w:rsidRDefault="00017FB3" w:rsidP="00017FB3">
      <w:pPr>
        <w:spacing w:before="32"/>
        <w:ind w:left="108"/>
        <w:rPr>
          <w:b/>
          <w:spacing w:val="-1"/>
          <w:sz w:val="22"/>
          <w:szCs w:val="22"/>
        </w:rPr>
      </w:pPr>
    </w:p>
    <w:p w:rsidR="00017FB3" w:rsidRPr="00AB7BC3" w:rsidRDefault="00017FB3" w:rsidP="00017FB3">
      <w:pPr>
        <w:spacing w:before="32"/>
        <w:ind w:left="108"/>
        <w:rPr>
          <w:sz w:val="22"/>
          <w:szCs w:val="22"/>
        </w:rPr>
      </w:pPr>
      <w:r w:rsidRPr="00AB7BC3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179070</wp:posOffset>
                </wp:positionV>
                <wp:extent cx="6638290" cy="2296795"/>
                <wp:effectExtent l="7620" t="7620" r="254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2296795"/>
                          <a:chOff x="1002" y="282"/>
                          <a:chExt cx="10454" cy="3617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013" y="293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013" y="1337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013" y="2611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08" y="288"/>
                            <a:ext cx="0" cy="3605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3605"/>
                              <a:gd name="T2" fmla="+- 0 3893 288"/>
                              <a:gd name="T3" fmla="*/ 3893 h 3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5">
                                <a:moveTo>
                                  <a:pt x="0" y="0"/>
                                </a:moveTo>
                                <a:lnTo>
                                  <a:pt x="0" y="36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013" y="3888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1450" y="288"/>
                            <a:ext cx="0" cy="3605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3605"/>
                              <a:gd name="T2" fmla="+- 0 3893 288"/>
                              <a:gd name="T3" fmla="*/ 3893 h 3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5">
                                <a:moveTo>
                                  <a:pt x="0" y="0"/>
                                </a:moveTo>
                                <a:lnTo>
                                  <a:pt x="0" y="360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C14B4" id="Group 6" o:spid="_x0000_s1026" style="position:absolute;margin-left:50.1pt;margin-top:14.1pt;width:522.7pt;height:180.85pt;z-index:-251654144;mso-position-horizontal-relative:page" coordorigin="1002,282" coordsize="10454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">
                <v:shape id="Freeform 20" o:spid="_x0000_s1027" style="position:absolute;left:1013;top:293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NCcIA&#10;AADaAAAADwAAAGRycy9kb3ducmV2LnhtbESPQYvCMBSE74L/ITzBi6xpPah0jaKC4klZlYW9PZtn&#10;W2xeShNr/fdGWPA4zMw3zGzRmlI0VLvCsoJ4GIEgTq0uOFNwPm2+piCcR9ZYWiYFT3KwmHc7M0y0&#10;ffAPNUefiQBhl6CC3PsqkdKlORl0Q1sRB+9qa4M+yDqTusZHgJtSjqJoLA0WHBZyrGidU3o73o2C&#10;6eoSX8bbxvwOBgdy+7iKbvs/pfq9dvkNwlPrP+H/9k4rmMD7Sr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s0JwgAAANoAAAAPAAAAAAAAAAAAAAAAAJgCAABkcnMvZG93&#10;bnJldi54bWxQSwUGAAAAAAQABAD1AAAAhwMAAAAA&#10;" path="m,l10432,e" filled="f" strokeweight=".58pt">
                  <v:path arrowok="t" o:connecttype="custom" o:connectlocs="0,0;10432,0" o:connectangles="0,0"/>
                </v:shape>
                <v:shape id="Freeform 21" o:spid="_x0000_s1028" style="position:absolute;left:1013;top:1337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Ze8MA&#10;AADaAAAADwAAAGRycy9kb3ducmV2LnhtbESPT4vCMBTE7wt+h/AEL6JpPYhUY1kFZU+Kf1jY27N5&#10;25Y2L6XJ1vrtjSDscZj5zTCrtDe16Kh1pWUF8TQCQZxZXXKu4HrZTRYgnEfWWFsmBQ9ykK4HHytM&#10;tL3zibqzz0UoYZeggsL7JpHSZQUZdFPbEAfv17YGfZBtLnWL91BuajmLork0WHJYKLChbUFZdf4z&#10;ChabW3yb7zvzPR4fyR3iJqoOP0qNhv3nEoSn3v+H3/SXDhy8ro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FZe8MAAADaAAAADwAAAAAAAAAAAAAAAACYAgAAZHJzL2Rv&#10;d25yZXYueG1sUEsFBgAAAAAEAAQA9QAAAIgDAAAAAA==&#10;" path="m,l10432,e" filled="f" strokeweight=".58pt">
                  <v:path arrowok="t" o:connecttype="custom" o:connectlocs="0,0;10432,0" o:connectangles="0,0"/>
                </v:shape>
                <v:shape id="Freeform 22" o:spid="_x0000_s1029" style="position:absolute;left:1013;top:2611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84MQA&#10;AADaAAAADwAAAGRycy9kb3ducmV2LnhtbESPQWvCQBSE7wX/w/IKvYjZpAexMavUQktPSm0peHvJ&#10;PpOQ7NuQ3Sbpv3cFweMwM98w2XYyrRiod7VlBUkUgyAurK65VPDz/b5YgXAeWWNrmRT8k4PtZvaQ&#10;YartyF80HH0pAoRdigoq77tUSldUZNBFtiMO3tn2Bn2QfSl1j2OAm1Y+x/FSGqw5LFTY0VtFRXP8&#10;MwpWuzzJlx+D+Z3PD+T2SRc3+5NST4/T6xqEp8nfw7f2p1bwAtcr4Qb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/ODEAAAA2gAAAA8AAAAAAAAAAAAAAAAAmAIAAGRycy9k&#10;b3ducmV2LnhtbFBLBQYAAAAABAAEAPUAAACJAwAAAAA=&#10;" path="m,l10432,e" filled="f" strokeweight=".58pt">
                  <v:path arrowok="t" o:connecttype="custom" o:connectlocs="0,0;10432,0" o:connectangles="0,0"/>
                </v:shape>
                <v:shape id="Freeform 23" o:spid="_x0000_s1030" style="position:absolute;left:1008;top:288;width:0;height:3605;visibility:visible;mso-wrap-style:square;v-text-anchor:top" coordsize="0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AQcYA&#10;AADbAAAADwAAAGRycy9kb3ducmV2LnhtbESPQUsDMRCF70L/Q5iCl2KzFpWybVpKQanYg9biedhM&#10;N0s3kzWJ3dVf7xwEbzO8N+99s1wPvlUXiqkJbOB2WoAiroJtuDZwfH+8mYNKGdliG5gMfFOC9Wp0&#10;tcTShp7f6HLItZIQTiUacDl3pdapcuQxTUNHLNopRI9Z1lhrG7GXcN/qWVE8aI8NS4PDjraOqvPh&#10;yxvYP7/Od/eTu6fzx6ebHfc/L/3ER2Oux8NmASrTkP/Nf9c7K/hCL7/IA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MAQcYAAADbAAAADwAAAAAAAAAAAAAAAACYAgAAZHJz&#10;L2Rvd25yZXYueG1sUEsFBgAAAAAEAAQA9QAAAIsDAAAAAA==&#10;" path="m,l,3605e" filled="f" strokeweight=".58pt">
                  <v:path arrowok="t" o:connecttype="custom" o:connectlocs="0,288;0,3893" o:connectangles="0,0"/>
                </v:shape>
                <v:shape id="Freeform 24" o:spid="_x0000_s1031" style="position:absolute;left:1013;top:3888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NJsAA&#10;AADbAAAADwAAAGRycy9kb3ducmV2LnhtbERPTYvCMBC9C/6HMIIX0bQeRKpRVFA8uegugrexGdti&#10;MylNrPXfmwXB2zze58yXrSlFQ7UrLCuIRxEI4tTqgjMFf7/b4RSE88gaS8uk4EUOlotuZ46Jtk8+&#10;UnPymQgh7BJUkHtfJVK6NCeDbmQr4sDdbG3QB1hnUtf4DOGmlOMomkiDBYeGHCva5JTeTw+jYLq+&#10;xtfJrjHnweCH3CGuovvholS/165mIDy1/iv+uPc6zI/h/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NJsAAAADbAAAADwAAAAAAAAAAAAAAAACYAgAAZHJzL2Rvd25y&#10;ZXYueG1sUEsFBgAAAAAEAAQA9QAAAIUDAAAAAA==&#10;" path="m,l10432,e" filled="f" strokeweight=".58pt">
                  <v:path arrowok="t" o:connecttype="custom" o:connectlocs="0,0;10432,0" o:connectangles="0,0"/>
                </v:shape>
                <v:shape id="Freeform 25" o:spid="_x0000_s1032" style="position:absolute;left:11450;top:288;width:0;height:3605;visibility:visible;mso-wrap-style:square;v-text-anchor:top" coordsize="0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AzcIA&#10;AADbAAAADwAAAGRycy9kb3ducmV2LnhtbERPTWvCQBC9F/wPywje6kYPpURXKVVJe6kYpb2O2TGJ&#10;ZmdDdo1pfr0rFHqbx/uc+bIzlWipcaVlBZNxBII4s7rkXMFhv3l+BeE8ssbKMin4JQfLxeBpjrG2&#10;N95Rm/pchBB2MSoovK9jKV1WkEE3tjVx4E62MegDbHKpG7yFcFPJaRS9SIMlh4YCa3ovKLukV6Pg&#10;8+eYHM9725/6bYTZ1yr5pjUrNRp2bzMQnjr/L/5zf+gwfwqPX8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8DNwgAAANsAAAAPAAAAAAAAAAAAAAAAAJgCAABkcnMvZG93&#10;bnJldi54bWxQSwUGAAAAAAQABAD1AAAAhwMAAAAA&#10;" path="m,l,3605e" filled="f" strokeweight=".20464mm">
                  <v:path arrowok="t" o:connecttype="custom" o:connectlocs="0,288;0,3893" o:connectangles="0,0"/>
                </v:shape>
                <w10:wrap anchorx="page"/>
              </v:group>
            </w:pict>
          </mc:Fallback>
        </mc:AlternateContent>
      </w:r>
      <w:r w:rsidR="00AB7BC3" w:rsidRPr="00AB7BC3">
        <w:rPr>
          <w:b/>
          <w:spacing w:val="-1"/>
          <w:sz w:val="22"/>
          <w:szCs w:val="22"/>
        </w:rPr>
        <w:t>VII. Cost Per Unit</w:t>
      </w:r>
      <w:r w:rsidRPr="00AB7BC3">
        <w:rPr>
          <w:b/>
          <w:sz w:val="22"/>
          <w:szCs w:val="22"/>
        </w:rPr>
        <w:t xml:space="preserve"> </w:t>
      </w:r>
    </w:p>
    <w:p w:rsidR="00017FB3" w:rsidRDefault="00017FB3" w:rsidP="00017FB3">
      <w:pPr>
        <w:spacing w:before="11"/>
        <w:ind w:left="216"/>
        <w:rPr>
          <w:sz w:val="22"/>
          <w:szCs w:val="22"/>
        </w:rPr>
      </w:pPr>
      <w:r>
        <w:rPr>
          <w:sz w:val="22"/>
          <w:szCs w:val="22"/>
        </w:rPr>
        <w:t>What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017FB3" w:rsidRDefault="00017FB3" w:rsidP="00017FB3">
      <w:pPr>
        <w:spacing w:before="13" w:line="240" w:lineRule="exact"/>
        <w:rPr>
          <w:sz w:val="24"/>
          <w:szCs w:val="24"/>
        </w:rPr>
      </w:pPr>
    </w:p>
    <w:p w:rsidR="00017FB3" w:rsidRDefault="00017FB3" w:rsidP="00017FB3">
      <w:pPr>
        <w:spacing w:line="240" w:lineRule="exact"/>
        <w:ind w:left="936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H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4"/>
          <w:position w:val="-1"/>
          <w:sz w:val="22"/>
          <w:szCs w:val="22"/>
        </w:rPr>
        <w:t>w</w:t>
      </w:r>
      <w:r>
        <w:rPr>
          <w:b/>
          <w:position w:val="-1"/>
          <w:sz w:val="22"/>
          <w:szCs w:val="22"/>
        </w:rPr>
        <w:t>ard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di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ded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2"/>
          <w:position w:val="-1"/>
          <w:sz w:val="22"/>
          <w:szCs w:val="22"/>
        </w:rPr>
        <w:t xml:space="preserve"> (</w:t>
      </w:r>
      <w:r>
        <w:rPr>
          <w:b/>
          <w:position w:val="-1"/>
          <w:sz w:val="22"/>
          <w:szCs w:val="22"/>
        </w:rPr>
        <w:t>pro</w:t>
      </w:r>
      <w:r>
        <w:rPr>
          <w:b/>
          <w:spacing w:val="1"/>
          <w:position w:val="-1"/>
          <w:sz w:val="22"/>
          <w:szCs w:val="22"/>
        </w:rPr>
        <w:t>j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ct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it</w:t>
      </w:r>
      <w:r>
        <w:rPr>
          <w:b/>
          <w:position w:val="-1"/>
          <w:sz w:val="22"/>
          <w:szCs w:val="22"/>
        </w:rPr>
        <w:t>y +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h</w:t>
      </w:r>
      <w:r>
        <w:rPr>
          <w:b/>
          <w:spacing w:val="-3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useho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d 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char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position w:val="-1"/>
          <w:sz w:val="22"/>
          <w:szCs w:val="22"/>
        </w:rPr>
        <w:t>es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ane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ous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g)</w:t>
      </w:r>
    </w:p>
    <w:p w:rsidR="00017FB3" w:rsidRDefault="00017FB3" w:rsidP="00017FB3">
      <w:pPr>
        <w:spacing w:before="17" w:line="240" w:lineRule="exact"/>
        <w:rPr>
          <w:sz w:val="24"/>
          <w:szCs w:val="24"/>
        </w:rPr>
      </w:pPr>
    </w:p>
    <w:p w:rsidR="00017FB3" w:rsidRDefault="00017FB3" w:rsidP="00017FB3">
      <w:pPr>
        <w:spacing w:before="32"/>
        <w:ind w:left="216" w:right="188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x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 A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$200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pacing w:val="3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 6 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pacing w:val="3"/>
          <w:sz w:val="22"/>
          <w:szCs w:val="22"/>
        </w:rPr>
        <w:t>8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30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19.</w:t>
      </w:r>
    </w:p>
    <w:p w:rsidR="00017FB3" w:rsidRDefault="00017FB3" w:rsidP="00017FB3">
      <w:pPr>
        <w:spacing w:before="12" w:line="240" w:lineRule="exact"/>
        <w:rPr>
          <w:sz w:val="24"/>
          <w:szCs w:val="24"/>
        </w:rPr>
      </w:pPr>
    </w:p>
    <w:p w:rsidR="00017FB3" w:rsidRDefault="00017FB3" w:rsidP="00017FB3">
      <w:pPr>
        <w:spacing w:line="240" w:lineRule="exact"/>
        <w:ind w:left="256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$200,000 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ded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(</w:t>
      </w:r>
      <w:r>
        <w:rPr>
          <w:b/>
          <w:position w:val="-1"/>
          <w:sz w:val="22"/>
          <w:szCs w:val="22"/>
        </w:rPr>
        <w:t>10 +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6)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equ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s 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ost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per 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 xml:space="preserve"> 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$12,500</w:t>
      </w:r>
    </w:p>
    <w:p w:rsidR="00017FB3" w:rsidRDefault="00017FB3" w:rsidP="00017FB3">
      <w:pPr>
        <w:spacing w:before="15" w:line="220" w:lineRule="exact"/>
        <w:rPr>
          <w:sz w:val="22"/>
          <w:szCs w:val="22"/>
        </w:rPr>
      </w:pPr>
    </w:p>
    <w:p w:rsidR="00017FB3" w:rsidRDefault="00017FB3" w:rsidP="00017FB3">
      <w:pPr>
        <w:spacing w:before="36" w:line="240" w:lineRule="exact"/>
        <w:ind w:left="216" w:right="730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x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 B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ect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$200</w:t>
      </w:r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00</w:t>
      </w:r>
      <w:r>
        <w:rPr>
          <w:spacing w:val="3"/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10 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 10 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ds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anent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19</w:t>
      </w:r>
    </w:p>
    <w:p w:rsidR="00017FB3" w:rsidRDefault="00017FB3" w:rsidP="00017FB3">
      <w:pPr>
        <w:spacing w:before="11" w:line="240" w:lineRule="exact"/>
        <w:rPr>
          <w:sz w:val="24"/>
          <w:szCs w:val="24"/>
        </w:rPr>
      </w:pPr>
    </w:p>
    <w:p w:rsidR="00017FB3" w:rsidRDefault="00017FB3" w:rsidP="00017FB3">
      <w:pPr>
        <w:spacing w:line="240" w:lineRule="exact"/>
        <w:ind w:left="2511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$200,000 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v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ded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y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(</w:t>
      </w:r>
      <w:r>
        <w:rPr>
          <w:b/>
          <w:position w:val="-1"/>
          <w:sz w:val="22"/>
          <w:szCs w:val="22"/>
        </w:rPr>
        <w:t>10 +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10)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equ</w:t>
      </w:r>
      <w:r>
        <w:rPr>
          <w:b/>
          <w:spacing w:val="-3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co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per u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3"/>
          <w:position w:val="-1"/>
          <w:sz w:val="22"/>
          <w:szCs w:val="22"/>
        </w:rPr>
        <w:t>$</w:t>
      </w:r>
      <w:r>
        <w:rPr>
          <w:b/>
          <w:position w:val="-1"/>
          <w:sz w:val="22"/>
          <w:szCs w:val="22"/>
        </w:rPr>
        <w:t>10,000</w:t>
      </w:r>
    </w:p>
    <w:p w:rsidR="00017FB3" w:rsidRDefault="00017FB3" w:rsidP="00017FB3">
      <w:pPr>
        <w:spacing w:line="200" w:lineRule="exact"/>
      </w:pPr>
    </w:p>
    <w:p w:rsidR="00017FB3" w:rsidRDefault="00017FB3" w:rsidP="00017FB3">
      <w:pPr>
        <w:spacing w:before="7" w:line="280" w:lineRule="exact"/>
        <w:rPr>
          <w:sz w:val="28"/>
          <w:szCs w:val="28"/>
        </w:rPr>
      </w:pPr>
    </w:p>
    <w:p w:rsidR="00017FB3" w:rsidRDefault="00017FB3" w:rsidP="00017FB3">
      <w:pPr>
        <w:spacing w:before="8" w:line="140" w:lineRule="exact"/>
        <w:rPr>
          <w:sz w:val="14"/>
          <w:szCs w:val="14"/>
        </w:rPr>
      </w:pPr>
    </w:p>
    <w:p w:rsidR="00017FB3" w:rsidRDefault="00017FB3" w:rsidP="00017FB3">
      <w:pPr>
        <w:ind w:left="10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LET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ST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UN</w:t>
      </w:r>
      <w:r>
        <w:rPr>
          <w:b/>
          <w:sz w:val="22"/>
          <w:szCs w:val="22"/>
        </w:rPr>
        <w:t>IT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FO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MU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.</w:t>
      </w:r>
    </w:p>
    <w:p w:rsidR="00017FB3" w:rsidRDefault="00017FB3" w:rsidP="00017FB3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5185"/>
      </w:tblGrid>
      <w:tr w:rsidR="00017FB3" w:rsidTr="00260DC4">
        <w:trPr>
          <w:trHeight w:hRule="exact" w:val="516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 xml:space="preserve"> Aw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17FB3" w:rsidTr="00260DC4">
        <w:trPr>
          <w:trHeight w:hRule="exact" w:val="516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/>
        </w:tc>
      </w:tr>
      <w:tr w:rsidR="00017FB3" w:rsidTr="00260DC4">
        <w:trPr>
          <w:trHeight w:hRule="exact" w:val="521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/>
        </w:tc>
      </w:tr>
      <w:tr w:rsidR="00017FB3" w:rsidTr="00260DC4">
        <w:trPr>
          <w:trHeight w:hRule="exact" w:val="422"/>
        </w:trPr>
        <w:tc>
          <w:tcPr>
            <w:tcW w:w="5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before="79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ost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nit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=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2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+C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before="79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017FB3" w:rsidRDefault="00017FB3" w:rsidP="00017FB3"/>
    <w:p w:rsidR="00017FB3" w:rsidRDefault="00017FB3" w:rsidP="00017FB3">
      <w:pPr>
        <w:spacing w:before="32"/>
        <w:ind w:left="108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on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b</w:t>
      </w:r>
      <w:r>
        <w:rPr>
          <w:sz w:val="22"/>
          <w:szCs w:val="22"/>
        </w:rPr>
        <w:t>e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RRH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</w:p>
    <w:p w:rsidR="00017FB3" w:rsidRDefault="00017FB3" w:rsidP="00017FB3">
      <w:pPr>
        <w:spacing w:before="29"/>
        <w:ind w:left="108"/>
        <w:rPr>
          <w:b/>
          <w:spacing w:val="-3"/>
          <w:sz w:val="24"/>
          <w:szCs w:val="24"/>
        </w:rPr>
      </w:pPr>
      <w:r>
        <w:rPr>
          <w:sz w:val="22"/>
          <w:szCs w:val="22"/>
        </w:rPr>
        <w:t>Each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cost per unit will be ranked high, medium or low and scored based upon those rankings.  Projects with low unit cost </w:t>
      </w:r>
      <w:r w:rsidR="00AB7BC3">
        <w:rPr>
          <w:sz w:val="22"/>
          <w:szCs w:val="22"/>
        </w:rPr>
        <w:t>w</w:t>
      </w:r>
      <w:r>
        <w:rPr>
          <w:sz w:val="22"/>
          <w:szCs w:val="22"/>
        </w:rPr>
        <w:t>ill receive 5 points</w:t>
      </w:r>
      <w:r w:rsidR="00AB7BC3">
        <w:rPr>
          <w:sz w:val="22"/>
          <w:szCs w:val="22"/>
        </w:rPr>
        <w:t>, medium 3 points and high 1 point.</w:t>
      </w:r>
    </w:p>
    <w:p w:rsidR="00017FB3" w:rsidRDefault="00017FB3" w:rsidP="00017FB3">
      <w:pPr>
        <w:spacing w:before="29"/>
        <w:ind w:left="108"/>
        <w:rPr>
          <w:b/>
          <w:spacing w:val="-3"/>
          <w:sz w:val="24"/>
          <w:szCs w:val="24"/>
        </w:rPr>
      </w:pPr>
    </w:p>
    <w:p w:rsidR="00017FB3" w:rsidRDefault="00017FB3" w:rsidP="00017FB3">
      <w:pPr>
        <w:spacing w:before="29"/>
        <w:ind w:left="108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lea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alcu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ate this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io. It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l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 a tie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sco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017FB3" w:rsidRDefault="00017FB3" w:rsidP="00017FB3">
      <w:pPr>
        <w:spacing w:before="50"/>
        <w:ind w:left="57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010832" wp14:editId="77A42A7F">
                <wp:simplePos x="0" y="0"/>
                <wp:positionH relativeFrom="page">
                  <wp:posOffset>622300</wp:posOffset>
                </wp:positionH>
                <wp:positionV relativeFrom="paragraph">
                  <wp:posOffset>123190</wp:posOffset>
                </wp:positionV>
                <wp:extent cx="6638290" cy="1772285"/>
                <wp:effectExtent l="7620" t="3175" r="254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772285"/>
                          <a:chOff x="1002" y="-1090"/>
                          <a:chExt cx="10454" cy="279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3" y="-1079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08" y="-1084"/>
                            <a:ext cx="0" cy="2780"/>
                          </a:xfrm>
                          <a:custGeom>
                            <a:avLst/>
                            <a:gdLst>
                              <a:gd name="T0" fmla="+- 0 -1084 -1084"/>
                              <a:gd name="T1" fmla="*/ -1084 h 2780"/>
                              <a:gd name="T2" fmla="+- 0 1696 -1084"/>
                              <a:gd name="T3" fmla="*/ 1696 h 2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0">
                                <a:moveTo>
                                  <a:pt x="0" y="0"/>
                                </a:moveTo>
                                <a:lnTo>
                                  <a:pt x="0" y="27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13" y="1691"/>
                            <a:ext cx="10432" cy="0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10432"/>
                              <a:gd name="T2" fmla="+- 0 11445 1013"/>
                              <a:gd name="T3" fmla="*/ T2 w 10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2">
                                <a:moveTo>
                                  <a:pt x="0" y="0"/>
                                </a:moveTo>
                                <a:lnTo>
                                  <a:pt x="104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450" y="-1084"/>
                            <a:ext cx="0" cy="2780"/>
                          </a:xfrm>
                          <a:custGeom>
                            <a:avLst/>
                            <a:gdLst>
                              <a:gd name="T0" fmla="+- 0 -1084 -1084"/>
                              <a:gd name="T1" fmla="*/ -1084 h 2780"/>
                              <a:gd name="T2" fmla="+- 0 1696 -1084"/>
                              <a:gd name="T3" fmla="*/ 1696 h 27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0">
                                <a:moveTo>
                                  <a:pt x="0" y="0"/>
                                </a:moveTo>
                                <a:lnTo>
                                  <a:pt x="0" y="278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5BD6" id="Group 13" o:spid="_x0000_s1026" style="position:absolute;margin-left:49pt;margin-top:9.7pt;width:522.7pt;height:139.55pt;z-index:-251652096;mso-position-horizontal-relative:page" coordorigin="1002,-1090" coordsize="10454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">
                <v:shape id="Freeform 15" o:spid="_x0000_s1027" style="position:absolute;left:1013;top:-1079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uvsMA&#10;AADbAAAADwAAAGRycy9kb3ducmV2LnhtbERPTWvCQBC9F/wPywi9SLNJKRJSV6mCpadIbSn0NslO&#10;k2B2NmTXJP33riB4m8f7nNVmMq0YqHeNZQVJFIMgLq1uuFLw/bV/SkE4j6yxtUwK/snBZj17WGGm&#10;7cifNBx9JUIIuwwV1N53mZSurMmgi2xHHLg/2xv0AfaV1D2OIdy08jmOl9Jgw6Ghxo52NZWn49ko&#10;SLdFUizfB/OzWBzI5UkXn/JfpR7n09srCE+Tv4tv7g8d5r/A9Zdw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uvsMAAADbAAAADwAAAAAAAAAAAAAAAACYAgAAZHJzL2Rv&#10;d25yZXYueG1sUEsFBgAAAAAEAAQA9QAAAIgDAAAAAA==&#10;" path="m,l10432,e" filled="f" strokeweight=".58pt">
                  <v:path arrowok="t" o:connecttype="custom" o:connectlocs="0,0;10432,0" o:connectangles="0,0"/>
                </v:shape>
                <v:shape id="Freeform 16" o:spid="_x0000_s1028" style="position:absolute;left:1008;top:-1084;width:0;height:2780;visibility:visible;mso-wrap-style:square;v-text-anchor:top" coordsize="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Rc8IA&#10;AADbAAAADwAAAGRycy9kb3ducmV2LnhtbERPTWvCQBC9C/0Pywi91Y1SpURXsRJFeqmNevA2ZMck&#10;JDsbsmuM/75bKHibx/ucxao3teiodaVlBeNRBII4s7rkXMHpuH37AOE8ssbaMil4kIPV8mWwwFjb&#10;O/9Ql/pchBB2MSoovG9iKV1WkEE3sg1x4K62NegDbHOpW7yHcFPLSRTNpMGSQ0OBDW0Kyqr0ZhSc&#10;3y+fu+3s8PBV0n1/VX2jk+Si1OuwX89BeOr9U/zv3uswfwp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VFzwgAAANsAAAAPAAAAAAAAAAAAAAAAAJgCAABkcnMvZG93&#10;bnJldi54bWxQSwUGAAAAAAQABAD1AAAAhwMAAAAA&#10;" path="m,l,2780e" filled="f" strokeweight=".58pt">
                  <v:path arrowok="t" o:connecttype="custom" o:connectlocs="0,-1084;0,1696" o:connectangles="0,0"/>
                </v:shape>
                <v:shape id="Freeform 17" o:spid="_x0000_s1029" style="position:absolute;left:1013;top:1691;width:10432;height:0;visibility:visible;mso-wrap-style:square;v-text-anchor:top" coordsize="10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VUsMA&#10;AADbAAAADwAAAGRycy9kb3ducmV2LnhtbERPTWuDQBC9B/oflgn0EupqDxKsqzSFlpxSmoRCb6M7&#10;VYk7K+7GmH+fLRRym8f7nLycTS8mGl1nWUESxSCIa6s7bhQcD+9PaxDOI2vsLZOCKzkoi4dFjpm2&#10;F/6iae8bEULYZaig9X7IpHR1SwZdZAfiwP3a0aAPcGykHvESwk0vn+M4lQY7Dg0tDvTWUn3an42C&#10;9aZKqvRjMt+r1Se5XTLEp92PUo/L+fUFhKfZ38X/7q0O81P4+yUc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tVUsMAAADbAAAADwAAAAAAAAAAAAAAAACYAgAAZHJzL2Rv&#10;d25yZXYueG1sUEsFBgAAAAAEAAQA9QAAAIgDAAAAAA==&#10;" path="m,l10432,e" filled="f" strokeweight=".58pt">
                  <v:path arrowok="t" o:connecttype="custom" o:connectlocs="0,0;10432,0" o:connectangles="0,0"/>
                </v:shape>
                <v:shape id="Freeform 18" o:spid="_x0000_s1030" style="position:absolute;left:11450;top:-1084;width:0;height:2780;visibility:visible;mso-wrap-style:square;v-text-anchor:top" coordsize="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BZcQA&#10;AADbAAAADwAAAGRycy9kb3ducmV2LnhtbESPQWsCMRCF7wX/QxihN80qRWU1SnFtkXpyLfQ6bMbN&#10;1s1k2aRx+++bQqG3Gd6b973Z7Abbiki9bxwrmE0zEMSV0w3XCt4vL5MVCB+QNbaOScE3edhtRw8b&#10;zLW785liGWqRQtjnqMCE0OVS+sqQRT91HXHSrq63GNLa11L3eE/htpXzLFtIiw0ngsGO9oaqW/ll&#10;EyQWUZq329Ph4xQ+izi/nF4PhVKP4+F5DSLQEP7Nf9dHneov4feXN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AWXEAAAA2wAAAA8AAAAAAAAAAAAAAAAAmAIAAGRycy9k&#10;b3ducmV2LnhtbFBLBQYAAAAABAAEAPUAAACJAwAAAAA=&#10;" path="m,l,2780e" filled="f" strokeweight=".20464mm">
                  <v:path arrowok="t" o:connecttype="custom" o:connectlocs="0,-1084;0,1696" o:connectangles="0,0"/>
                </v:shape>
                <w10:wrap anchorx="page"/>
              </v:group>
            </w:pict>
          </mc:Fallback>
        </mc:AlternateContent>
      </w:r>
    </w:p>
    <w:p w:rsidR="00017FB3" w:rsidRDefault="00017FB3" w:rsidP="00017FB3">
      <w:pPr>
        <w:spacing w:before="50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Housing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 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=</w:t>
      </w:r>
    </w:p>
    <w:p w:rsidR="00017FB3" w:rsidRDefault="00017FB3" w:rsidP="00017FB3">
      <w:pPr>
        <w:tabs>
          <w:tab w:val="left" w:pos="2000"/>
        </w:tabs>
        <w:ind w:left="936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17FB3" w:rsidRDefault="00017FB3" w:rsidP="00017FB3">
      <w:pPr>
        <w:tabs>
          <w:tab w:val="left" w:pos="7980"/>
        </w:tabs>
        <w:spacing w:line="260" w:lineRule="exact"/>
        <w:ind w:left="57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2) 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rs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q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sted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 suppo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vic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on</w:t>
      </w:r>
      <w:r>
        <w:rPr>
          <w:spacing w:val="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$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17FB3" w:rsidRDefault="00017FB3" w:rsidP="00017FB3">
      <w:pPr>
        <w:spacing w:before="12" w:line="240" w:lineRule="exact"/>
        <w:rPr>
          <w:sz w:val="24"/>
          <w:szCs w:val="24"/>
        </w:rPr>
      </w:pPr>
    </w:p>
    <w:p w:rsidR="00017FB3" w:rsidRDefault="00017FB3" w:rsidP="00017FB3">
      <w:pPr>
        <w:spacing w:before="29"/>
        <w:ind w:left="576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>Do not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M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2</w:t>
      </w:r>
    </w:p>
    <w:p w:rsidR="00017FB3" w:rsidRDefault="00017FB3" w:rsidP="00017FB3">
      <w:pPr>
        <w:spacing w:before="16" w:line="260" w:lineRule="exact"/>
        <w:rPr>
          <w:sz w:val="26"/>
          <w:szCs w:val="26"/>
        </w:rPr>
      </w:pPr>
    </w:p>
    <w:p w:rsidR="00017FB3" w:rsidRDefault="00017FB3" w:rsidP="00017FB3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Divide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</w:p>
    <w:p w:rsidR="00F84C1F" w:rsidRDefault="00F84C1F" w:rsidP="00017FB3">
      <w:pPr>
        <w:ind w:left="576"/>
        <w:rPr>
          <w:sz w:val="24"/>
          <w:szCs w:val="24"/>
        </w:rPr>
      </w:pPr>
    </w:p>
    <w:p w:rsidR="00F84C1F" w:rsidRDefault="00F84C1F" w:rsidP="00017FB3">
      <w:pPr>
        <w:ind w:left="576"/>
        <w:rPr>
          <w:sz w:val="24"/>
          <w:szCs w:val="24"/>
        </w:rPr>
      </w:pPr>
      <w:r>
        <w:rPr>
          <w:sz w:val="24"/>
          <w:szCs w:val="24"/>
        </w:rPr>
        <w:t>Housing/Service Ratio=__________________________</w:t>
      </w:r>
    </w:p>
    <w:p w:rsidR="00017FB3" w:rsidRDefault="00017FB3" w:rsidP="00017FB3">
      <w:pPr>
        <w:spacing w:before="16" w:line="260" w:lineRule="exact"/>
        <w:rPr>
          <w:sz w:val="26"/>
          <w:szCs w:val="26"/>
        </w:rPr>
      </w:pPr>
    </w:p>
    <w:tbl>
      <w:tblPr>
        <w:tblpPr w:leftFromText="180" w:rightFromText="180" w:vertAnchor="text" w:horzAnchor="margin" w:tblpY="16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1"/>
        <w:gridCol w:w="3421"/>
      </w:tblGrid>
      <w:tr w:rsidR="00017FB3" w:rsidTr="00260DC4">
        <w:trPr>
          <w:trHeight w:hRule="exact" w:val="263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lastRenderedPageBreak/>
              <w:t>R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Sc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 S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ry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17FB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4"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rded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Pr="00AB7BC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a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g</w:t>
            </w:r>
            <w:r w:rsidRPr="00AB7BC3">
              <w:rPr>
                <w:sz w:val="22"/>
                <w:szCs w:val="22"/>
              </w:rPr>
              <w:t>o</w:t>
            </w:r>
            <w:r w:rsidRPr="00AB7BC3">
              <w:rPr>
                <w:spacing w:val="1"/>
                <w:sz w:val="22"/>
                <w:szCs w:val="22"/>
              </w:rPr>
              <w:t>r</w:t>
            </w:r>
            <w:r w:rsidRPr="00AB7BC3">
              <w:rPr>
                <w:sz w:val="22"/>
                <w:szCs w:val="22"/>
              </w:rPr>
              <w:t>y</w:t>
            </w:r>
            <w:r w:rsidRPr="00AB7BC3">
              <w:rPr>
                <w:spacing w:val="-2"/>
                <w:sz w:val="22"/>
                <w:szCs w:val="22"/>
              </w:rPr>
              <w:t xml:space="preserve"> </w:t>
            </w:r>
            <w:r w:rsidRPr="00AB7BC3">
              <w:rPr>
                <w:spacing w:val="-3"/>
                <w:sz w:val="22"/>
                <w:szCs w:val="22"/>
              </w:rPr>
              <w:t>I</w:t>
            </w:r>
            <w:r w:rsidRPr="00AB7BC3">
              <w:rPr>
                <w:sz w:val="22"/>
                <w:szCs w:val="22"/>
              </w:rPr>
              <w:t>. Pro</w:t>
            </w:r>
            <w:r w:rsidRPr="00AB7BC3">
              <w:rPr>
                <w:spacing w:val="4"/>
                <w:sz w:val="22"/>
                <w:szCs w:val="22"/>
              </w:rPr>
              <w:t>j</w:t>
            </w:r>
            <w:r w:rsidRPr="00AB7BC3">
              <w:rPr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t</w:t>
            </w:r>
            <w:r w:rsidRPr="00AB7BC3">
              <w:rPr>
                <w:spacing w:val="-1"/>
                <w:sz w:val="22"/>
                <w:szCs w:val="22"/>
              </w:rPr>
              <w:t xml:space="preserve"> </w:t>
            </w:r>
            <w:r w:rsidRPr="00AB7BC3">
              <w:rPr>
                <w:sz w:val="22"/>
                <w:szCs w:val="22"/>
              </w:rPr>
              <w:t>M</w:t>
            </w:r>
            <w:r w:rsidRPr="00AB7BC3">
              <w:rPr>
                <w:spacing w:val="1"/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e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s</w:t>
            </w:r>
            <w:r w:rsidRPr="00AB7BC3">
              <w:rPr>
                <w:spacing w:val="-2"/>
                <w:sz w:val="22"/>
                <w:szCs w:val="22"/>
              </w:rPr>
              <w:t xml:space="preserve"> </w:t>
            </w:r>
            <w:r w:rsidRPr="00AB7BC3">
              <w:rPr>
                <w:spacing w:val="-1"/>
                <w:sz w:val="22"/>
                <w:szCs w:val="22"/>
              </w:rPr>
              <w:t>N</w:t>
            </w:r>
            <w:r w:rsidRPr="00AB7BC3">
              <w:rPr>
                <w:sz w:val="22"/>
                <w:szCs w:val="22"/>
              </w:rPr>
              <w:t>eed</w:t>
            </w:r>
            <w:r w:rsidRPr="00AB7BC3">
              <w:rPr>
                <w:spacing w:val="1"/>
                <w:sz w:val="22"/>
                <w:szCs w:val="22"/>
              </w:rPr>
              <w:t xml:space="preserve"> </w:t>
            </w:r>
            <w:r w:rsidRPr="00AB7BC3">
              <w:rPr>
                <w:sz w:val="22"/>
                <w:szCs w:val="22"/>
              </w:rPr>
              <w:t>of</w:t>
            </w:r>
            <w:r w:rsidRPr="00AB7BC3">
              <w:rPr>
                <w:spacing w:val="1"/>
                <w:sz w:val="22"/>
                <w:szCs w:val="22"/>
              </w:rPr>
              <w:t xml:space="preserve"> </w:t>
            </w: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oC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AB7BC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Pr="00AB7BC3" w:rsidRDefault="00017FB3" w:rsidP="00260DC4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a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e</w:t>
            </w:r>
            <w:r w:rsidRPr="00AB7BC3">
              <w:rPr>
                <w:spacing w:val="-2"/>
                <w:sz w:val="22"/>
                <w:szCs w:val="22"/>
              </w:rPr>
              <w:t>g</w:t>
            </w:r>
            <w:r w:rsidRPr="00AB7BC3">
              <w:rPr>
                <w:sz w:val="22"/>
                <w:szCs w:val="22"/>
              </w:rPr>
              <w:t>o</w:t>
            </w:r>
            <w:r w:rsidRPr="00AB7BC3">
              <w:rPr>
                <w:spacing w:val="1"/>
                <w:sz w:val="22"/>
                <w:szCs w:val="22"/>
              </w:rPr>
              <w:t>r</w:t>
            </w:r>
            <w:r w:rsidRPr="00AB7BC3">
              <w:rPr>
                <w:sz w:val="22"/>
                <w:szCs w:val="22"/>
              </w:rPr>
              <w:t>y</w:t>
            </w:r>
            <w:r w:rsidRPr="00AB7BC3">
              <w:rPr>
                <w:spacing w:val="-2"/>
                <w:sz w:val="22"/>
                <w:szCs w:val="22"/>
              </w:rPr>
              <w:t xml:space="preserve"> I</w:t>
            </w:r>
            <w:r w:rsidRPr="00AB7BC3">
              <w:rPr>
                <w:spacing w:val="-1"/>
                <w:sz w:val="22"/>
                <w:szCs w:val="22"/>
              </w:rPr>
              <w:t>I</w:t>
            </w:r>
            <w:r w:rsidRPr="00AB7BC3">
              <w:rPr>
                <w:sz w:val="22"/>
                <w:szCs w:val="22"/>
              </w:rPr>
              <w:t xml:space="preserve">. </w:t>
            </w:r>
            <w:r w:rsidR="00AB7BC3" w:rsidRPr="00AB7BC3">
              <w:rPr>
                <w:sz w:val="24"/>
                <w:szCs w:val="24"/>
              </w:rPr>
              <w:t xml:space="preserve"> </w:t>
            </w:r>
            <w:r w:rsidR="00AB7BC3" w:rsidRPr="00AB7BC3">
              <w:rPr>
                <w:sz w:val="24"/>
                <w:szCs w:val="24"/>
              </w:rPr>
              <w:t>Project Supports Housing First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AB7BC3">
            <w:pPr>
              <w:spacing w:line="240" w:lineRule="exact"/>
              <w:ind w:left="15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AB7BC3">
              <w:rPr>
                <w:spacing w:val="1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AB7B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  <w:r w:rsidR="00AB7BC3">
              <w:rPr>
                <w:b/>
                <w:spacing w:val="-1"/>
                <w:sz w:val="22"/>
                <w:szCs w:val="22"/>
              </w:rPr>
              <w:t xml:space="preserve"> </w:t>
            </w:r>
            <w:r w:rsidR="00AB7BC3" w:rsidRPr="00AB7BC3">
              <w:rPr>
                <w:spacing w:val="-1"/>
                <w:sz w:val="22"/>
                <w:szCs w:val="22"/>
              </w:rPr>
              <w:t>A</w:t>
            </w:r>
            <w:r w:rsidR="00AB7BC3" w:rsidRPr="00AB7BC3">
              <w:rPr>
                <w:sz w:val="22"/>
                <w:szCs w:val="22"/>
              </w:rPr>
              <w:t>p</w:t>
            </w:r>
            <w:r w:rsidR="00AB7BC3" w:rsidRPr="00AB7BC3">
              <w:rPr>
                <w:spacing w:val="-1"/>
                <w:sz w:val="22"/>
                <w:szCs w:val="22"/>
              </w:rPr>
              <w:t>pl</w:t>
            </w:r>
            <w:r w:rsidR="00AB7BC3" w:rsidRPr="00AB7BC3">
              <w:rPr>
                <w:spacing w:val="1"/>
                <w:sz w:val="22"/>
                <w:szCs w:val="22"/>
              </w:rPr>
              <w:t>i</w:t>
            </w:r>
            <w:r w:rsidR="00AB7BC3" w:rsidRPr="00AB7BC3">
              <w:rPr>
                <w:sz w:val="22"/>
                <w:szCs w:val="22"/>
              </w:rPr>
              <w:t>ca</w:t>
            </w:r>
            <w:r w:rsidR="00AB7BC3" w:rsidRPr="00AB7BC3">
              <w:rPr>
                <w:spacing w:val="-2"/>
                <w:sz w:val="22"/>
                <w:szCs w:val="22"/>
              </w:rPr>
              <w:t>n</w:t>
            </w:r>
            <w:r w:rsidR="00AB7BC3" w:rsidRPr="00AB7BC3">
              <w:rPr>
                <w:sz w:val="22"/>
                <w:szCs w:val="22"/>
              </w:rPr>
              <w:t>t</w:t>
            </w:r>
            <w:r w:rsidR="00AB7BC3" w:rsidRPr="00AB7BC3">
              <w:rPr>
                <w:spacing w:val="1"/>
                <w:sz w:val="22"/>
                <w:szCs w:val="22"/>
              </w:rPr>
              <w:t xml:space="preserve"> </w:t>
            </w:r>
            <w:r w:rsidR="00AB7BC3" w:rsidRPr="00AB7BC3">
              <w:rPr>
                <w:spacing w:val="-1"/>
                <w:sz w:val="22"/>
                <w:szCs w:val="22"/>
              </w:rPr>
              <w:t>A</w:t>
            </w:r>
            <w:r w:rsidR="00AB7BC3" w:rsidRPr="00AB7BC3">
              <w:rPr>
                <w:sz w:val="22"/>
                <w:szCs w:val="22"/>
              </w:rPr>
              <w:t>gen</w:t>
            </w:r>
            <w:r w:rsidR="00AB7BC3" w:rsidRPr="00AB7BC3">
              <w:rPr>
                <w:spacing w:val="-2"/>
                <w:sz w:val="22"/>
                <w:szCs w:val="22"/>
              </w:rPr>
              <w:t>c</w:t>
            </w:r>
            <w:r w:rsidR="00AB7BC3" w:rsidRPr="00AB7BC3">
              <w:rPr>
                <w:sz w:val="22"/>
                <w:szCs w:val="22"/>
              </w:rPr>
              <w:t>y W</w:t>
            </w:r>
            <w:r w:rsidR="00AB7BC3" w:rsidRPr="00AB7BC3">
              <w:rPr>
                <w:spacing w:val="-2"/>
                <w:sz w:val="22"/>
                <w:szCs w:val="22"/>
              </w:rPr>
              <w:t>o</w:t>
            </w:r>
            <w:r w:rsidR="00AB7BC3" w:rsidRPr="00AB7BC3">
              <w:rPr>
                <w:sz w:val="22"/>
                <w:szCs w:val="22"/>
              </w:rPr>
              <w:t xml:space="preserve">rks </w:t>
            </w:r>
            <w:r w:rsidR="00AB7BC3" w:rsidRPr="00AB7BC3">
              <w:rPr>
                <w:spacing w:val="1"/>
                <w:sz w:val="22"/>
                <w:szCs w:val="22"/>
              </w:rPr>
              <w:t>t</w:t>
            </w:r>
            <w:r w:rsidR="00AB7BC3" w:rsidRPr="00AB7BC3">
              <w:rPr>
                <w:sz w:val="22"/>
                <w:szCs w:val="22"/>
              </w:rPr>
              <w:t>o</w:t>
            </w:r>
            <w:r w:rsidR="00AB7BC3">
              <w:rPr>
                <w:sz w:val="22"/>
                <w:szCs w:val="22"/>
              </w:rPr>
              <w:t xml:space="preserve"> </w:t>
            </w:r>
            <w:r w:rsidR="00AB7BC3" w:rsidRPr="00AB7BC3">
              <w:rPr>
                <w:position w:val="-1"/>
                <w:sz w:val="22"/>
                <w:szCs w:val="22"/>
              </w:rPr>
              <w:t>St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r</w:t>
            </w:r>
            <w:r w:rsidR="00AB7BC3" w:rsidRPr="00AB7BC3">
              <w:rPr>
                <w:position w:val="-1"/>
                <w:sz w:val="22"/>
                <w:szCs w:val="22"/>
              </w:rPr>
              <w:t>en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g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t</w:t>
            </w:r>
            <w:r w:rsidR="00AB7BC3" w:rsidRPr="00AB7BC3">
              <w:rPr>
                <w:position w:val="-1"/>
                <w:sz w:val="22"/>
                <w:szCs w:val="22"/>
              </w:rPr>
              <w:t>hen</w:t>
            </w:r>
            <w:r w:rsidR="00AB7BC3" w:rsidRPr="00AB7BC3"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t</w:t>
            </w:r>
            <w:r w:rsidR="00AB7BC3" w:rsidRPr="00AB7BC3">
              <w:rPr>
                <w:position w:val="-1"/>
                <w:sz w:val="22"/>
                <w:szCs w:val="22"/>
              </w:rPr>
              <w:t>he CoC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AB7BC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17FB3" w:rsidTr="00260DC4">
        <w:trPr>
          <w:trHeight w:hRule="exact" w:val="543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AB7B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. </w:t>
            </w:r>
            <w:r w:rsidR="00AB7BC3">
              <w:rPr>
                <w:b/>
                <w:spacing w:val="2"/>
                <w:sz w:val="22"/>
                <w:szCs w:val="22"/>
              </w:rPr>
              <w:t xml:space="preserve"> </w:t>
            </w:r>
            <w:r w:rsidR="00AB7BC3" w:rsidRPr="00AB7BC3">
              <w:rPr>
                <w:spacing w:val="2"/>
                <w:sz w:val="22"/>
                <w:szCs w:val="22"/>
              </w:rPr>
              <w:t>P</w:t>
            </w:r>
            <w:r w:rsidR="00AB7BC3" w:rsidRPr="00AB7BC3">
              <w:rPr>
                <w:spacing w:val="-2"/>
                <w:sz w:val="22"/>
                <w:szCs w:val="22"/>
              </w:rPr>
              <w:t>r</w:t>
            </w:r>
            <w:r w:rsidR="00AB7BC3" w:rsidRPr="00AB7BC3">
              <w:rPr>
                <w:sz w:val="22"/>
                <w:szCs w:val="22"/>
              </w:rPr>
              <w:t>o</w:t>
            </w:r>
            <w:r w:rsidR="00AB7BC3" w:rsidRPr="00AB7BC3">
              <w:rPr>
                <w:spacing w:val="1"/>
                <w:sz w:val="22"/>
                <w:szCs w:val="22"/>
              </w:rPr>
              <w:t>j</w:t>
            </w:r>
            <w:r w:rsidR="00AB7BC3" w:rsidRPr="00AB7BC3">
              <w:rPr>
                <w:spacing w:val="-2"/>
                <w:sz w:val="22"/>
                <w:szCs w:val="22"/>
              </w:rPr>
              <w:t>e</w:t>
            </w:r>
            <w:r w:rsidR="00AB7BC3" w:rsidRPr="00AB7BC3">
              <w:rPr>
                <w:sz w:val="22"/>
                <w:szCs w:val="22"/>
              </w:rPr>
              <w:t>ct</w:t>
            </w:r>
            <w:r w:rsidR="00AB7BC3" w:rsidRPr="00AB7BC3">
              <w:rPr>
                <w:spacing w:val="-1"/>
                <w:sz w:val="22"/>
                <w:szCs w:val="22"/>
              </w:rPr>
              <w:t xml:space="preserve"> </w:t>
            </w:r>
            <w:r w:rsidR="00AB7BC3" w:rsidRPr="00AB7BC3">
              <w:rPr>
                <w:sz w:val="22"/>
                <w:szCs w:val="22"/>
              </w:rPr>
              <w:t>W</w:t>
            </w:r>
            <w:r w:rsidR="00AB7BC3" w:rsidRPr="00AB7BC3">
              <w:rPr>
                <w:spacing w:val="-1"/>
                <w:sz w:val="22"/>
                <w:szCs w:val="22"/>
              </w:rPr>
              <w:t>i</w:t>
            </w:r>
            <w:r w:rsidR="00AB7BC3" w:rsidRPr="00AB7BC3">
              <w:rPr>
                <w:spacing w:val="1"/>
                <w:sz w:val="22"/>
                <w:szCs w:val="22"/>
              </w:rPr>
              <w:t>l</w:t>
            </w:r>
            <w:r w:rsidR="00AB7BC3" w:rsidRPr="00AB7BC3">
              <w:rPr>
                <w:sz w:val="22"/>
                <w:szCs w:val="22"/>
              </w:rPr>
              <w:t>l</w:t>
            </w:r>
            <w:r w:rsidR="00AB7BC3" w:rsidRPr="00AB7BC3">
              <w:rPr>
                <w:spacing w:val="-1"/>
                <w:sz w:val="22"/>
                <w:szCs w:val="22"/>
              </w:rPr>
              <w:t xml:space="preserve"> </w:t>
            </w:r>
            <w:r w:rsidR="00AB7BC3" w:rsidRPr="00AB7BC3">
              <w:rPr>
                <w:sz w:val="22"/>
                <w:szCs w:val="22"/>
              </w:rPr>
              <w:t>Me</w:t>
            </w:r>
            <w:r w:rsidR="00AB7BC3" w:rsidRPr="00AB7BC3">
              <w:rPr>
                <w:spacing w:val="-2"/>
                <w:sz w:val="22"/>
                <w:szCs w:val="22"/>
              </w:rPr>
              <w:t>e</w:t>
            </w:r>
            <w:r w:rsidR="00AB7BC3" w:rsidRPr="00AB7BC3">
              <w:rPr>
                <w:sz w:val="22"/>
                <w:szCs w:val="22"/>
              </w:rPr>
              <w:t>t</w:t>
            </w:r>
            <w:r w:rsidR="00AB7BC3" w:rsidRPr="00AB7BC3">
              <w:rPr>
                <w:spacing w:val="3"/>
                <w:sz w:val="22"/>
                <w:szCs w:val="22"/>
              </w:rPr>
              <w:t xml:space="preserve"> </w:t>
            </w:r>
            <w:r w:rsidR="00AB7BC3" w:rsidRPr="00AB7BC3">
              <w:rPr>
                <w:spacing w:val="-1"/>
                <w:sz w:val="22"/>
                <w:szCs w:val="22"/>
              </w:rPr>
              <w:t>C</w:t>
            </w:r>
            <w:r w:rsidR="00AB7BC3" w:rsidRPr="00AB7BC3">
              <w:rPr>
                <w:spacing w:val="-2"/>
                <w:sz w:val="22"/>
                <w:szCs w:val="22"/>
              </w:rPr>
              <w:t>o</w:t>
            </w:r>
            <w:r w:rsidR="00AB7BC3" w:rsidRPr="00AB7BC3">
              <w:rPr>
                <w:sz w:val="22"/>
                <w:szCs w:val="22"/>
              </w:rPr>
              <w:t>C</w:t>
            </w:r>
            <w:r w:rsidR="00AB7BC3" w:rsidRPr="00AB7BC3">
              <w:rPr>
                <w:spacing w:val="-1"/>
                <w:sz w:val="22"/>
                <w:szCs w:val="22"/>
              </w:rPr>
              <w:t xml:space="preserve"> </w:t>
            </w:r>
            <w:r w:rsidR="00AB7BC3" w:rsidRPr="00AB7BC3">
              <w:rPr>
                <w:sz w:val="22"/>
                <w:szCs w:val="22"/>
              </w:rPr>
              <w:t>Standards</w:t>
            </w:r>
            <w:r w:rsidR="00AB7BC3">
              <w:rPr>
                <w:sz w:val="22"/>
                <w:szCs w:val="22"/>
              </w:rPr>
              <w:t xml:space="preserve"> </w:t>
            </w:r>
            <w:r w:rsidR="00AB7BC3" w:rsidRPr="00AB7BC3">
              <w:rPr>
                <w:position w:val="-1"/>
                <w:sz w:val="22"/>
                <w:szCs w:val="22"/>
              </w:rPr>
              <w:t xml:space="preserve">and </w:t>
            </w:r>
            <w:r w:rsidR="00AB7BC3" w:rsidRPr="00AB7BC3">
              <w:rPr>
                <w:spacing w:val="-1"/>
                <w:position w:val="-1"/>
                <w:sz w:val="22"/>
                <w:szCs w:val="22"/>
              </w:rPr>
              <w:t>E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x</w:t>
            </w:r>
            <w:r w:rsidR="00AB7BC3" w:rsidRPr="00AB7BC3">
              <w:rPr>
                <w:position w:val="-1"/>
                <w:sz w:val="22"/>
                <w:szCs w:val="22"/>
              </w:rPr>
              <w:t>pec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t</w:t>
            </w:r>
            <w:r w:rsidR="00AB7BC3" w:rsidRPr="00AB7BC3">
              <w:rPr>
                <w:position w:val="-1"/>
                <w:sz w:val="22"/>
                <w:szCs w:val="22"/>
              </w:rPr>
              <w:t>a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t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i</w:t>
            </w:r>
            <w:r w:rsidR="00AB7BC3" w:rsidRPr="00AB7BC3">
              <w:rPr>
                <w:position w:val="-1"/>
                <w:sz w:val="22"/>
                <w:szCs w:val="22"/>
              </w:rPr>
              <w:t>ons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260DC4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F84C1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  <w:tr w:rsidR="00017FB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017FB3" w:rsidP="00AB7BC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. </w:t>
            </w:r>
            <w:r w:rsidR="00AB7BC3">
              <w:rPr>
                <w:b/>
                <w:sz w:val="22"/>
                <w:szCs w:val="22"/>
              </w:rPr>
              <w:t xml:space="preserve"> </w:t>
            </w:r>
            <w:r w:rsidR="00AB7BC3" w:rsidRPr="00AB7BC3">
              <w:rPr>
                <w:sz w:val="22"/>
                <w:szCs w:val="22"/>
              </w:rPr>
              <w:t>O</w:t>
            </w:r>
            <w:r w:rsidR="00AB7BC3" w:rsidRPr="00AB7BC3">
              <w:rPr>
                <w:spacing w:val="1"/>
                <w:sz w:val="22"/>
                <w:szCs w:val="22"/>
              </w:rPr>
              <w:t>t</w:t>
            </w:r>
            <w:r w:rsidR="00AB7BC3" w:rsidRPr="00AB7BC3">
              <w:rPr>
                <w:spacing w:val="-3"/>
                <w:sz w:val="22"/>
                <w:szCs w:val="22"/>
              </w:rPr>
              <w:t>h</w:t>
            </w:r>
            <w:r w:rsidR="00AB7BC3" w:rsidRPr="00AB7BC3">
              <w:rPr>
                <w:sz w:val="22"/>
                <w:szCs w:val="22"/>
              </w:rPr>
              <w:t>er</w:t>
            </w:r>
            <w:r w:rsidR="00AB7BC3" w:rsidRPr="00AB7BC3">
              <w:rPr>
                <w:spacing w:val="-2"/>
                <w:sz w:val="22"/>
                <w:szCs w:val="22"/>
              </w:rPr>
              <w:t xml:space="preserve"> </w:t>
            </w:r>
            <w:r w:rsidR="00AB7BC3" w:rsidRPr="00AB7BC3">
              <w:rPr>
                <w:spacing w:val="2"/>
                <w:sz w:val="22"/>
                <w:szCs w:val="22"/>
              </w:rPr>
              <w:t>P</w:t>
            </w:r>
            <w:r w:rsidR="00AB7BC3" w:rsidRPr="00AB7BC3">
              <w:rPr>
                <w:spacing w:val="-2"/>
                <w:sz w:val="22"/>
                <w:szCs w:val="22"/>
              </w:rPr>
              <w:t>er</w:t>
            </w:r>
            <w:r w:rsidR="00AB7BC3" w:rsidRPr="00AB7BC3">
              <w:rPr>
                <w:spacing w:val="3"/>
                <w:sz w:val="22"/>
                <w:szCs w:val="22"/>
              </w:rPr>
              <w:t>f</w:t>
            </w:r>
            <w:r w:rsidR="00AB7BC3" w:rsidRPr="00AB7BC3">
              <w:rPr>
                <w:spacing w:val="-2"/>
                <w:sz w:val="22"/>
                <w:szCs w:val="22"/>
              </w:rPr>
              <w:t>o</w:t>
            </w:r>
            <w:r w:rsidR="00AB7BC3" w:rsidRPr="00AB7BC3">
              <w:rPr>
                <w:sz w:val="22"/>
                <w:szCs w:val="22"/>
              </w:rPr>
              <w:t>r</w:t>
            </w:r>
            <w:r w:rsidR="00AB7BC3" w:rsidRPr="00AB7BC3">
              <w:rPr>
                <w:spacing w:val="-1"/>
                <w:sz w:val="22"/>
                <w:szCs w:val="22"/>
              </w:rPr>
              <w:t>m</w:t>
            </w:r>
            <w:r w:rsidR="00AB7BC3" w:rsidRPr="00AB7BC3">
              <w:rPr>
                <w:sz w:val="22"/>
                <w:szCs w:val="22"/>
              </w:rPr>
              <w:t xml:space="preserve">ance </w:t>
            </w:r>
            <w:r w:rsidR="00AB7BC3" w:rsidRPr="00AB7BC3">
              <w:rPr>
                <w:spacing w:val="-3"/>
                <w:sz w:val="22"/>
                <w:szCs w:val="22"/>
              </w:rPr>
              <w:t>R</w:t>
            </w:r>
            <w:r w:rsidR="00AB7BC3" w:rsidRPr="00AB7BC3">
              <w:rPr>
                <w:sz w:val="22"/>
                <w:szCs w:val="22"/>
              </w:rPr>
              <w:t>e</w:t>
            </w:r>
            <w:r w:rsidR="00AB7BC3" w:rsidRPr="00AB7BC3">
              <w:rPr>
                <w:spacing w:val="1"/>
                <w:sz w:val="22"/>
                <w:szCs w:val="22"/>
              </w:rPr>
              <w:t>l</w:t>
            </w:r>
            <w:r w:rsidR="00AB7BC3" w:rsidRPr="00AB7BC3">
              <w:rPr>
                <w:sz w:val="22"/>
                <w:szCs w:val="22"/>
              </w:rPr>
              <w:t>a</w:t>
            </w:r>
            <w:r w:rsidR="00AB7BC3" w:rsidRPr="00AB7BC3">
              <w:rPr>
                <w:spacing w:val="-2"/>
                <w:sz w:val="22"/>
                <w:szCs w:val="22"/>
              </w:rPr>
              <w:t>t</w:t>
            </w:r>
            <w:r w:rsidR="00AB7BC3" w:rsidRPr="00AB7BC3">
              <w:rPr>
                <w:sz w:val="22"/>
                <w:szCs w:val="22"/>
              </w:rPr>
              <w:t xml:space="preserve">ed </w:t>
            </w:r>
            <w:r w:rsidR="00AB7BC3" w:rsidRPr="00AB7BC3">
              <w:rPr>
                <w:spacing w:val="-2"/>
                <w:sz w:val="22"/>
                <w:szCs w:val="22"/>
              </w:rPr>
              <w:t>t</w:t>
            </w:r>
            <w:r w:rsidR="00AB7BC3" w:rsidRPr="00AB7BC3">
              <w:rPr>
                <w:sz w:val="22"/>
                <w:szCs w:val="22"/>
              </w:rPr>
              <w:t xml:space="preserve">o </w:t>
            </w:r>
            <w:r w:rsidR="00AB7BC3" w:rsidRPr="00AB7BC3">
              <w:rPr>
                <w:spacing w:val="-1"/>
                <w:sz w:val="22"/>
                <w:szCs w:val="22"/>
              </w:rPr>
              <w:t>C</w:t>
            </w:r>
            <w:r w:rsidR="00AB7BC3" w:rsidRPr="00AB7BC3">
              <w:rPr>
                <w:sz w:val="22"/>
                <w:szCs w:val="22"/>
              </w:rPr>
              <w:t>oC</w:t>
            </w:r>
            <w:r w:rsidR="00AB7BC3">
              <w:rPr>
                <w:sz w:val="22"/>
                <w:szCs w:val="22"/>
              </w:rPr>
              <w:t xml:space="preserve"> </w:t>
            </w:r>
            <w:r w:rsidR="00AB7BC3" w:rsidRPr="00AB7BC3">
              <w:rPr>
                <w:position w:val="-1"/>
                <w:sz w:val="22"/>
                <w:szCs w:val="22"/>
              </w:rPr>
              <w:t>Standards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 w:rsidR="00AB7BC3" w:rsidRPr="00AB7BC3">
              <w:rPr>
                <w:position w:val="-1"/>
                <w:sz w:val="22"/>
                <w:szCs w:val="22"/>
              </w:rPr>
              <w:t xml:space="preserve">and </w:t>
            </w:r>
            <w:r w:rsidR="00AB7BC3" w:rsidRPr="00AB7BC3">
              <w:rPr>
                <w:spacing w:val="-1"/>
                <w:position w:val="-1"/>
                <w:sz w:val="22"/>
                <w:szCs w:val="22"/>
              </w:rPr>
              <w:t>E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x</w:t>
            </w:r>
            <w:r w:rsidR="00AB7BC3" w:rsidRPr="00AB7BC3">
              <w:rPr>
                <w:position w:val="-1"/>
                <w:sz w:val="22"/>
                <w:szCs w:val="22"/>
              </w:rPr>
              <w:t>pec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t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a</w:t>
            </w:r>
            <w:r w:rsidR="00AB7BC3" w:rsidRPr="00AB7BC3">
              <w:rPr>
                <w:spacing w:val="1"/>
                <w:position w:val="-1"/>
                <w:sz w:val="22"/>
                <w:szCs w:val="22"/>
              </w:rPr>
              <w:t>ti</w:t>
            </w:r>
            <w:r w:rsidR="00AB7BC3" w:rsidRPr="00AB7BC3">
              <w:rPr>
                <w:spacing w:val="-2"/>
                <w:position w:val="-1"/>
                <w:sz w:val="22"/>
                <w:szCs w:val="22"/>
              </w:rPr>
              <w:t>o</w:t>
            </w:r>
            <w:r w:rsidR="00AB7BC3" w:rsidRPr="00AB7BC3">
              <w:rPr>
                <w:position w:val="-1"/>
                <w:sz w:val="22"/>
                <w:szCs w:val="22"/>
              </w:rPr>
              <w:t>ns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7FB3" w:rsidRDefault="00AB7BC3" w:rsidP="00AB7BC3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F84C1F">
              <w:rPr>
                <w:spacing w:val="1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="00017FB3">
              <w:rPr>
                <w:spacing w:val="-4"/>
                <w:sz w:val="22"/>
                <w:szCs w:val="22"/>
              </w:rPr>
              <w:t>m</w:t>
            </w:r>
            <w:r w:rsidR="00017FB3">
              <w:rPr>
                <w:sz w:val="22"/>
                <w:szCs w:val="22"/>
              </w:rPr>
              <w:t>ax</w:t>
            </w:r>
            <w:r w:rsidR="00017FB3">
              <w:rPr>
                <w:spacing w:val="1"/>
                <w:sz w:val="22"/>
                <w:szCs w:val="22"/>
              </w:rPr>
              <w:t>i</w:t>
            </w:r>
            <w:r w:rsidR="00017FB3">
              <w:rPr>
                <w:spacing w:val="-4"/>
                <w:sz w:val="22"/>
                <w:szCs w:val="22"/>
              </w:rPr>
              <w:t>m</w:t>
            </w:r>
            <w:r w:rsidR="00017FB3">
              <w:rPr>
                <w:spacing w:val="2"/>
                <w:sz w:val="22"/>
                <w:szCs w:val="22"/>
              </w:rPr>
              <w:t>u</w:t>
            </w:r>
            <w:r w:rsidR="00017FB3">
              <w:rPr>
                <w:sz w:val="22"/>
                <w:szCs w:val="22"/>
              </w:rPr>
              <w:t>m</w:t>
            </w:r>
            <w:r w:rsidR="00017FB3">
              <w:rPr>
                <w:spacing w:val="-4"/>
                <w:sz w:val="22"/>
                <w:szCs w:val="22"/>
              </w:rPr>
              <w:t xml:space="preserve"> </w:t>
            </w:r>
            <w:r w:rsidR="00017FB3">
              <w:rPr>
                <w:sz w:val="22"/>
                <w:szCs w:val="22"/>
              </w:rPr>
              <w:t>po</w:t>
            </w:r>
            <w:r w:rsidR="00017FB3">
              <w:rPr>
                <w:spacing w:val="1"/>
                <w:sz w:val="22"/>
                <w:szCs w:val="22"/>
              </w:rPr>
              <w:t>i</w:t>
            </w:r>
            <w:r w:rsidR="00017FB3">
              <w:rPr>
                <w:sz w:val="22"/>
                <w:szCs w:val="22"/>
              </w:rPr>
              <w:t>n</w:t>
            </w:r>
            <w:r w:rsidR="00017FB3">
              <w:rPr>
                <w:spacing w:val="1"/>
                <w:sz w:val="22"/>
                <w:szCs w:val="22"/>
              </w:rPr>
              <w:t>t</w:t>
            </w:r>
            <w:r w:rsidR="00017FB3">
              <w:rPr>
                <w:sz w:val="22"/>
                <w:szCs w:val="22"/>
              </w:rPr>
              <w:t>s</w:t>
            </w:r>
          </w:p>
        </w:tc>
      </w:tr>
      <w:tr w:rsidR="00AB7BC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Pr="00AB7BC3" w:rsidRDefault="00AB7BC3" w:rsidP="00AB7BC3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Category </w:t>
            </w:r>
            <w:r w:rsidRPr="00AB7BC3">
              <w:rPr>
                <w:spacing w:val="-1"/>
                <w:sz w:val="22"/>
                <w:szCs w:val="22"/>
              </w:rPr>
              <w:t>VI</w:t>
            </w:r>
            <w:r w:rsidRPr="00AB7BC3">
              <w:rPr>
                <w:sz w:val="22"/>
                <w:szCs w:val="22"/>
              </w:rPr>
              <w:t xml:space="preserve">. </w:t>
            </w:r>
            <w:r w:rsidRPr="00AB7BC3">
              <w:rPr>
                <w:spacing w:val="-1"/>
                <w:sz w:val="22"/>
                <w:szCs w:val="22"/>
              </w:rPr>
              <w:t>C</w:t>
            </w:r>
            <w:r w:rsidRPr="00AB7BC3">
              <w:rPr>
                <w:sz w:val="22"/>
                <w:szCs w:val="22"/>
              </w:rPr>
              <w:t>oord</w:t>
            </w:r>
            <w:r w:rsidRPr="00AB7BC3">
              <w:rPr>
                <w:spacing w:val="1"/>
                <w:sz w:val="22"/>
                <w:szCs w:val="22"/>
              </w:rPr>
              <w:t>i</w:t>
            </w:r>
            <w:r w:rsidRPr="00AB7BC3">
              <w:rPr>
                <w:sz w:val="22"/>
                <w:szCs w:val="22"/>
              </w:rPr>
              <w:t>n</w:t>
            </w:r>
            <w:r w:rsidRPr="00AB7BC3">
              <w:rPr>
                <w:spacing w:val="-3"/>
                <w:sz w:val="22"/>
                <w:szCs w:val="22"/>
              </w:rPr>
              <w:t>a</w:t>
            </w:r>
            <w:r w:rsidRPr="00AB7BC3">
              <w:rPr>
                <w:spacing w:val="1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 xml:space="preserve">ed </w:t>
            </w:r>
            <w:r w:rsidRPr="00AB7BC3">
              <w:rPr>
                <w:spacing w:val="-1"/>
                <w:sz w:val="22"/>
                <w:szCs w:val="22"/>
              </w:rPr>
              <w:t>E</w:t>
            </w:r>
            <w:r w:rsidRPr="00AB7BC3">
              <w:rPr>
                <w:sz w:val="22"/>
                <w:szCs w:val="22"/>
              </w:rPr>
              <w:t>n</w:t>
            </w:r>
            <w:r w:rsidRPr="00AB7BC3">
              <w:rPr>
                <w:spacing w:val="-2"/>
                <w:sz w:val="22"/>
                <w:szCs w:val="22"/>
              </w:rPr>
              <w:t>t</w:t>
            </w:r>
            <w:r w:rsidRPr="00AB7BC3">
              <w:rPr>
                <w:sz w:val="22"/>
                <w:szCs w:val="22"/>
              </w:rPr>
              <w:t>ry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Default="00AB7BC3" w:rsidP="00AB7BC3">
            <w:pPr>
              <w:spacing w:line="240" w:lineRule="exact"/>
              <w:ind w:left="1485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/7 maximum points</w:t>
            </w:r>
          </w:p>
        </w:tc>
      </w:tr>
      <w:tr w:rsidR="00AB7BC3" w:rsidTr="00260DC4">
        <w:trPr>
          <w:trHeight w:hRule="exact" w:val="516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Pr="00AB7BC3" w:rsidRDefault="00AB7BC3" w:rsidP="00AB7BC3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Category VII. Cost per Unit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7BC3" w:rsidRDefault="00AB7BC3" w:rsidP="00AB7BC3">
            <w:pPr>
              <w:spacing w:line="240" w:lineRule="exact"/>
              <w:ind w:left="1485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/5 maximum points</w:t>
            </w:r>
          </w:p>
        </w:tc>
      </w:tr>
      <w:tr w:rsidR="00017FB3" w:rsidTr="00260DC4">
        <w:trPr>
          <w:trHeight w:hRule="exact" w:val="631"/>
        </w:trPr>
        <w:tc>
          <w:tcPr>
            <w:tcW w:w="7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17FB3" w:rsidRDefault="00017FB3" w:rsidP="00260DC4">
            <w:pPr>
              <w:spacing w:line="360" w:lineRule="exact"/>
              <w:ind w:left="10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Rene</w:t>
            </w:r>
            <w:r>
              <w:rPr>
                <w:b/>
                <w:spacing w:val="4"/>
                <w:sz w:val="32"/>
                <w:szCs w:val="32"/>
              </w:rPr>
              <w:t>w</w:t>
            </w:r>
            <w:r>
              <w:rPr>
                <w:b/>
                <w:spacing w:val="1"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pacing w:val="-11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  <w:spacing w:val="1"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tal</w:t>
            </w:r>
            <w:r>
              <w:rPr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spacing w:val="-3"/>
                <w:sz w:val="32"/>
                <w:szCs w:val="32"/>
              </w:rPr>
              <w:t>(</w:t>
            </w:r>
            <w:r>
              <w:rPr>
                <w:b/>
                <w:spacing w:val="4"/>
                <w:sz w:val="32"/>
                <w:szCs w:val="32"/>
              </w:rPr>
              <w:t>w</w:t>
            </w:r>
            <w:r>
              <w:rPr>
                <w:b/>
                <w:sz w:val="32"/>
                <w:szCs w:val="32"/>
              </w:rPr>
              <w:t>ith</w:t>
            </w:r>
            <w:r>
              <w:rPr>
                <w:b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</w:t>
            </w:r>
            <w:r>
              <w:rPr>
                <w:b/>
                <w:spacing w:val="1"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nu</w:t>
            </w:r>
            <w:r>
              <w:rPr>
                <w:b/>
                <w:spacing w:val="2"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17FB3" w:rsidRDefault="00017FB3" w:rsidP="00260DC4">
            <w:pPr>
              <w:spacing w:line="240" w:lineRule="exact"/>
              <w:ind w:left="148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/</w:t>
            </w:r>
            <w:r w:rsidR="00F84C1F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4C48FA" w:rsidRDefault="004C48FA" w:rsidP="00F84C1F">
      <w:pPr>
        <w:spacing w:before="50"/>
        <w:ind w:left="576"/>
        <w:rPr>
          <w:sz w:val="22"/>
          <w:szCs w:val="22"/>
        </w:rPr>
      </w:pPr>
    </w:p>
    <w:sectPr w:rsidR="004C48FA">
      <w:pgSz w:w="12240" w:h="15840"/>
      <w:pgMar w:top="1540" w:right="680" w:bottom="280" w:left="900" w:header="75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88" w:rsidRDefault="00512088">
      <w:r>
        <w:separator/>
      </w:r>
    </w:p>
  </w:endnote>
  <w:endnote w:type="continuationSeparator" w:id="0">
    <w:p w:rsidR="00512088" w:rsidRDefault="0051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FA" w:rsidRDefault="005120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25pt;margin-top:742.8pt;width:10pt;height:14pt;z-index:-251658240;mso-position-horizontal-relative:page;mso-position-vertical-relative:page" filled="f" stroked="f">
          <v:textbox inset="0,0,0,0">
            <w:txbxContent>
              <w:p w:rsidR="004C48FA" w:rsidRDefault="0051208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84C1F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88" w:rsidRDefault="00512088">
      <w:r>
        <w:separator/>
      </w:r>
    </w:p>
  </w:footnote>
  <w:footnote w:type="continuationSeparator" w:id="0">
    <w:p w:rsidR="00512088" w:rsidRDefault="0051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FA" w:rsidRDefault="005120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36.5pt;width:293pt;height:41.6pt;z-index:-251659264;mso-position-horizontal-relative:page;mso-position-vertical-relative:page" filled="f" stroked="f">
          <v:textbox inset="0,0,0,0">
            <w:txbxContent>
              <w:p w:rsidR="004C48FA" w:rsidRDefault="0082591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Boone/DeKalb/Rockford/Winnebago Continuum of Care</w:t>
                </w:r>
              </w:p>
              <w:p w:rsidR="004C48FA" w:rsidRDefault="00512088">
                <w:pPr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2019 </w:t>
                </w:r>
                <w:r>
                  <w:rPr>
                    <w:b/>
                    <w:sz w:val="24"/>
                    <w:szCs w:val="24"/>
                  </w:rPr>
                  <w:t xml:space="preserve">HUD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 xml:space="preserve">OFA </w:t>
                </w:r>
                <w:r>
                  <w:rPr>
                    <w:b/>
                    <w:spacing w:val="-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nk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2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 xml:space="preserve">g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1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m</w:t>
                </w:r>
              </w:p>
              <w:p w:rsidR="004C48FA" w:rsidRDefault="00512088">
                <w:pPr>
                  <w:ind w:left="20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 xml:space="preserve">Adopted: </w:t>
                </w:r>
                <w:r w:rsidR="00825912">
                  <w:rPr>
                    <w:b/>
                    <w:i/>
                    <w:sz w:val="24"/>
                    <w:szCs w:val="24"/>
                  </w:rPr>
                  <w:t>July 19</w:t>
                </w:r>
                <w:r>
                  <w:rPr>
                    <w:b/>
                    <w:i/>
                    <w:sz w:val="24"/>
                    <w:szCs w:val="24"/>
                  </w:rPr>
                  <w:t>, 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44E0"/>
    <w:multiLevelType w:val="multilevel"/>
    <w:tmpl w:val="FD229B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A"/>
    <w:rsid w:val="00017FB3"/>
    <w:rsid w:val="00180EA8"/>
    <w:rsid w:val="00237F9C"/>
    <w:rsid w:val="004C3460"/>
    <w:rsid w:val="004C48FA"/>
    <w:rsid w:val="00512088"/>
    <w:rsid w:val="00825912"/>
    <w:rsid w:val="00AB7BC3"/>
    <w:rsid w:val="00AD27FD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00024FF-C140-40B7-8975-A2EB7BD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912"/>
  </w:style>
  <w:style w:type="paragraph" w:styleId="Footer">
    <w:name w:val="footer"/>
    <w:basedOn w:val="Normal"/>
    <w:link w:val="FooterChar"/>
    <w:uiPriority w:val="99"/>
    <w:unhideWhenUsed/>
    <w:rsid w:val="0082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912"/>
  </w:style>
  <w:style w:type="table" w:styleId="TableGrid">
    <w:name w:val="Table Grid"/>
    <w:basedOn w:val="TableNormal"/>
    <w:uiPriority w:val="59"/>
    <w:rsid w:val="0018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Jaeger</dc:creator>
  <cp:lastModifiedBy>Jennifer Jaeger</cp:lastModifiedBy>
  <cp:revision>3</cp:revision>
  <dcterms:created xsi:type="dcterms:W3CDTF">2019-07-26T21:11:00Z</dcterms:created>
  <dcterms:modified xsi:type="dcterms:W3CDTF">2019-07-26T21:11:00Z</dcterms:modified>
</cp:coreProperties>
</file>