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48" w:rsidRPr="007D4FCD" w:rsidRDefault="004B1BE9" w:rsidP="007D4FCD">
      <w:pPr>
        <w:spacing w:before="91"/>
        <w:rPr>
          <w:rFonts w:ascii="Calibri" w:eastAsia="Calibri" w:hAnsi="Calibri" w:cs="Calibri"/>
          <w:b/>
          <w:color w:val="FF0000"/>
          <w:sz w:val="40"/>
          <w:szCs w:val="40"/>
        </w:rPr>
      </w:pP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 xml:space="preserve">2019 IL-501 </w:t>
      </w:r>
      <w:r w:rsidR="007D4FCD" w:rsidRPr="007D4FCD">
        <w:rPr>
          <w:rFonts w:ascii="Calibri" w:eastAsia="Calibri" w:hAnsi="Calibri" w:cs="Calibri"/>
          <w:b/>
          <w:color w:val="FF0000"/>
          <w:sz w:val="40"/>
          <w:szCs w:val="40"/>
        </w:rPr>
        <w:t xml:space="preserve">HUD Continuum of Care NOFA </w:t>
      </w:r>
      <w:r w:rsidRPr="007D4FCD">
        <w:rPr>
          <w:rFonts w:ascii="Calibri" w:eastAsia="Calibri" w:hAnsi="Calibri" w:cs="Calibri"/>
          <w:b/>
          <w:color w:val="FF0000"/>
          <w:spacing w:val="1"/>
          <w:sz w:val="40"/>
          <w:szCs w:val="40"/>
        </w:rPr>
        <w:t>A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pp</w:t>
      </w:r>
      <w:r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lic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a</w:t>
      </w:r>
      <w:r w:rsidRPr="007D4FCD">
        <w:rPr>
          <w:rFonts w:ascii="Calibri" w:eastAsia="Calibri" w:hAnsi="Calibri" w:cs="Calibri"/>
          <w:b/>
          <w:color w:val="FF0000"/>
          <w:spacing w:val="2"/>
          <w:sz w:val="40"/>
          <w:szCs w:val="40"/>
        </w:rPr>
        <w:t>t</w:t>
      </w:r>
      <w:r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i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o</w:t>
      </w:r>
      <w:r w:rsidRPr="007D4FCD">
        <w:rPr>
          <w:rFonts w:ascii="Calibri" w:eastAsia="Calibri" w:hAnsi="Calibri" w:cs="Calibri"/>
          <w:b/>
          <w:color w:val="FF0000"/>
          <w:spacing w:val="2"/>
          <w:sz w:val="40"/>
          <w:szCs w:val="40"/>
        </w:rPr>
        <w:t>n</w:t>
      </w:r>
      <w:r w:rsidRPr="007D4FCD">
        <w:rPr>
          <w:rFonts w:ascii="Calibri" w:eastAsia="Calibri" w:hAnsi="Calibri" w:cs="Calibri"/>
          <w:b/>
          <w:color w:val="FF0000"/>
          <w:sz w:val="40"/>
          <w:szCs w:val="40"/>
        </w:rPr>
        <w:t>:</w:t>
      </w:r>
    </w:p>
    <w:p w:rsidR="00294348" w:rsidRPr="007D4FCD" w:rsidRDefault="007D4FCD" w:rsidP="007D4FCD">
      <w:pPr>
        <w:spacing w:line="420" w:lineRule="exact"/>
        <w:ind w:left="2981"/>
        <w:rPr>
          <w:rFonts w:ascii="Calibri" w:eastAsia="Calibri" w:hAnsi="Calibri" w:cs="Calibri"/>
          <w:b/>
          <w:color w:val="FF0000"/>
          <w:sz w:val="40"/>
          <w:szCs w:val="40"/>
        </w:rPr>
      </w:pPr>
      <w:r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 xml:space="preserve">Project </w:t>
      </w:r>
      <w:r w:rsidR="004B1BE9"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>R</w:t>
      </w:r>
      <w:r w:rsidR="004B1BE9" w:rsidRPr="007D4FCD">
        <w:rPr>
          <w:rFonts w:ascii="Calibri" w:eastAsia="Calibri" w:hAnsi="Calibri" w:cs="Calibri"/>
          <w:b/>
          <w:color w:val="FF0000"/>
          <w:spacing w:val="1"/>
          <w:sz w:val="40"/>
          <w:szCs w:val="40"/>
        </w:rPr>
        <w:t>ene</w:t>
      </w:r>
      <w:r w:rsidR="004B1BE9" w:rsidRPr="007D4FCD">
        <w:rPr>
          <w:rFonts w:ascii="Calibri" w:eastAsia="Calibri" w:hAnsi="Calibri" w:cs="Calibri"/>
          <w:b/>
          <w:color w:val="FF0000"/>
          <w:sz w:val="40"/>
          <w:szCs w:val="40"/>
        </w:rPr>
        <w:t>wal</w:t>
      </w:r>
      <w:r w:rsidR="004B1BE9" w:rsidRPr="007D4FCD">
        <w:rPr>
          <w:rFonts w:ascii="Calibri" w:eastAsia="Calibri" w:hAnsi="Calibri" w:cs="Calibri"/>
          <w:b/>
          <w:color w:val="FF0000"/>
          <w:spacing w:val="-1"/>
          <w:sz w:val="40"/>
          <w:szCs w:val="40"/>
        </w:rPr>
        <w:t xml:space="preserve"> </w:t>
      </w:r>
      <w:r w:rsidR="004B1BE9" w:rsidRPr="007D4FCD">
        <w:rPr>
          <w:rFonts w:ascii="Calibri" w:eastAsia="Calibri" w:hAnsi="Calibri" w:cs="Calibri"/>
          <w:b/>
          <w:color w:val="FF0000"/>
          <w:sz w:val="40"/>
          <w:szCs w:val="40"/>
        </w:rPr>
        <w:t>F</w:t>
      </w:r>
      <w:r w:rsidR="004B1BE9" w:rsidRPr="007D4FCD">
        <w:rPr>
          <w:rFonts w:ascii="Calibri" w:eastAsia="Calibri" w:hAnsi="Calibri" w:cs="Calibri"/>
          <w:b/>
          <w:color w:val="FF0000"/>
          <w:spacing w:val="1"/>
          <w:sz w:val="40"/>
          <w:szCs w:val="40"/>
        </w:rPr>
        <w:t>o</w:t>
      </w:r>
      <w:r w:rsidR="004B1BE9" w:rsidRPr="007D4FCD">
        <w:rPr>
          <w:rFonts w:ascii="Calibri" w:eastAsia="Calibri" w:hAnsi="Calibri" w:cs="Calibri"/>
          <w:b/>
          <w:color w:val="FF0000"/>
          <w:sz w:val="40"/>
          <w:szCs w:val="40"/>
        </w:rPr>
        <w:t>rm</w:t>
      </w:r>
    </w:p>
    <w:p w:rsidR="00294348" w:rsidRDefault="00294348">
      <w:pPr>
        <w:spacing w:before="11" w:line="220" w:lineRule="exact"/>
        <w:rPr>
          <w:sz w:val="22"/>
          <w:szCs w:val="22"/>
        </w:rPr>
      </w:pPr>
    </w:p>
    <w:p w:rsidR="00294348" w:rsidRDefault="004B1BE9">
      <w:pPr>
        <w:spacing w:before="19"/>
        <w:ind w:left="100" w:right="34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</w:rPr>
        <w:t xml:space="preserve">IL 501 NOFA Project Application form is to be submitted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City of Rockford, Community Services Division</w:t>
      </w:r>
      <w:r w:rsidR="007D4FCD">
        <w:rPr>
          <w:rFonts w:ascii="Calibri" w:eastAsia="Calibri" w:hAnsi="Calibri" w:cs="Calibri"/>
        </w:rPr>
        <w:t xml:space="preserve"> by 5 PM on Aug</w:t>
      </w:r>
      <w:r w:rsidR="00806D66">
        <w:rPr>
          <w:rFonts w:ascii="Calibri" w:eastAsia="Calibri" w:hAnsi="Calibri" w:cs="Calibri"/>
        </w:rPr>
        <w:t>ust 30</w:t>
      </w:r>
      <w:r w:rsidR="007D4FCD">
        <w:rPr>
          <w:rFonts w:ascii="Calibri" w:eastAsia="Calibri" w:hAnsi="Calibri" w:cs="Calibri"/>
        </w:rPr>
        <w:t>, 2019</w:t>
      </w:r>
      <w:r>
        <w:rPr>
          <w:rFonts w:ascii="Calibri" w:eastAsia="Calibri" w:hAnsi="Calibri" w:cs="Calibri"/>
        </w:rPr>
        <w:t xml:space="preserve">. </w:t>
      </w:r>
      <w:r w:rsidR="007D4FCD">
        <w:rPr>
          <w:rFonts w:ascii="Calibri" w:eastAsia="Calibri" w:hAnsi="Calibri" w:cs="Calibri"/>
        </w:rPr>
        <w:t xml:space="preserve">The form should be submitted electronically to </w:t>
      </w:r>
      <w:hyperlink r:id="rId7" w:history="1">
        <w:r w:rsidR="007D4FCD" w:rsidRPr="008D2C23">
          <w:rPr>
            <w:rStyle w:val="Hyperlink"/>
            <w:rFonts w:ascii="Calibri" w:eastAsia="Calibri" w:hAnsi="Calibri" w:cs="Calibri"/>
          </w:rPr>
          <w:t>Jennifer.jaeger@rockfordil.gov</w:t>
        </w:r>
      </w:hyperlink>
      <w:r w:rsidR="007D4FCD">
        <w:rPr>
          <w:rFonts w:ascii="Calibri" w:eastAsia="Calibri" w:hAnsi="Calibri" w:cs="Calibri"/>
        </w:rPr>
        <w:t xml:space="preserve"> .   The project application is due in </w:t>
      </w:r>
      <w:proofErr w:type="spellStart"/>
      <w:r w:rsidR="007D4FCD">
        <w:rPr>
          <w:rFonts w:ascii="Calibri" w:eastAsia="Calibri" w:hAnsi="Calibri" w:cs="Calibri"/>
        </w:rPr>
        <w:t>Esnaps</w:t>
      </w:r>
      <w:proofErr w:type="spellEnd"/>
      <w:r w:rsidR="007D4FCD">
        <w:rPr>
          <w:rFonts w:ascii="Calibri" w:eastAsia="Calibri" w:hAnsi="Calibri" w:cs="Calibri"/>
        </w:rPr>
        <w:t xml:space="preserve"> by the same deadline.  This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nuu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  <w:spacing w:val="-1"/>
        </w:rPr>
        <w:t xml:space="preserve"> and our Consolidated Application.</w:t>
      </w:r>
      <w:r>
        <w:rPr>
          <w:rFonts w:ascii="Calibri" w:eastAsia="Calibri" w:hAnsi="Calibri" w:cs="Calibri"/>
          <w:spacing w:val="-1"/>
        </w:rPr>
        <w:t xml:space="preserve"> </w:t>
      </w:r>
      <w:r w:rsidR="00EF44F5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-1"/>
        </w:rPr>
        <w:t xml:space="preserve">Additional information on the NOFA application can be found on the NOFA page of the Rock River Homeless Coalition website.  Additional guidance and FAQs will also be posted there.  </w:t>
      </w:r>
    </w:p>
    <w:p w:rsidR="007D4FCD" w:rsidRDefault="007D4FCD">
      <w:pPr>
        <w:spacing w:before="19"/>
        <w:ind w:left="100" w:right="340"/>
        <w:rPr>
          <w:rFonts w:ascii="Calibri" w:eastAsia="Calibri" w:hAnsi="Calibri" w:cs="Calibri"/>
          <w:spacing w:val="-1"/>
        </w:rPr>
      </w:pPr>
    </w:p>
    <w:p w:rsidR="007D4FCD" w:rsidRDefault="007D4FCD" w:rsidP="007D4FC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N:</w:t>
      </w:r>
    </w:p>
    <w:p w:rsidR="007D4FCD" w:rsidRDefault="007D4FCD" w:rsidP="007D4FCD">
      <w:pPr>
        <w:spacing w:before="2" w:line="120" w:lineRule="exact"/>
        <w:rPr>
          <w:sz w:val="12"/>
          <w:szCs w:val="12"/>
        </w:rPr>
      </w:pPr>
    </w:p>
    <w:p w:rsidR="007D4FCD" w:rsidRDefault="007D4FCD" w:rsidP="007D4FCD">
      <w:pPr>
        <w:tabs>
          <w:tab w:val="left" w:pos="460"/>
        </w:tabs>
        <w:ind w:left="460" w:right="493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IL-501 </w:t>
      </w:r>
      <w:proofErr w:type="spellStart"/>
      <w:r>
        <w:rPr>
          <w:rFonts w:ascii="Calibri" w:eastAsia="Calibri" w:hAnsi="Calibri" w:cs="Calibri"/>
        </w:rPr>
        <w:t>CoC</w:t>
      </w:r>
      <w:proofErr w:type="spellEnd"/>
      <w:r>
        <w:rPr>
          <w:rFonts w:ascii="Calibri" w:eastAsia="Calibri" w:hAnsi="Calibri" w:cs="Calibri"/>
        </w:rPr>
        <w:t xml:space="preserve"> Project Renewal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ter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proofErr w:type="gramEnd"/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</w:rPr>
        <w:t>IL-501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2019</w:t>
      </w:r>
      <w:r>
        <w:rPr>
          <w:rFonts w:ascii="Calibri" w:eastAsia="Calibri" w:hAnsi="Calibri" w:cs="Calibri"/>
          <w:spacing w:val="-1"/>
        </w:rPr>
        <w:t xml:space="preserve"> [</w:t>
      </w:r>
      <w:proofErr w:type="spellStart"/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rAg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s</w:t>
      </w:r>
      <w:proofErr w:type="spellEnd"/>
      <w:r>
        <w:rPr>
          <w:rFonts w:ascii="Calibri" w:eastAsia="Calibri" w:hAnsi="Calibri" w:cs="Calibri"/>
        </w:rPr>
        <w:t>]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2"/>
        </w:rPr>
        <w:t>[</w:t>
      </w:r>
      <w:proofErr w:type="spellStart"/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rPr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e</w:t>
      </w:r>
      <w:proofErr w:type="spellEnd"/>
      <w:r>
        <w:rPr>
          <w:rFonts w:ascii="Calibri" w:eastAsia="Calibri" w:hAnsi="Calibri" w:cs="Calibri"/>
          <w:spacing w:val="-1"/>
        </w:rPr>
        <w:t>]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ilar.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(No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otes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racket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7D4FCD" w:rsidRDefault="007D4FCD" w:rsidP="007D4FCD">
      <w:pPr>
        <w:spacing w:before="1" w:line="120" w:lineRule="exact"/>
        <w:rPr>
          <w:sz w:val="12"/>
          <w:szCs w:val="12"/>
        </w:rPr>
      </w:pPr>
    </w:p>
    <w:p w:rsidR="007D4FCD" w:rsidRDefault="007D4FCD" w:rsidP="007D4FCD">
      <w:pPr>
        <w:tabs>
          <w:tab w:val="left" w:pos="460"/>
        </w:tabs>
        <w:ind w:left="460" w:right="9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to </w:t>
      </w:r>
      <w:hyperlink r:id="rId8" w:history="1">
        <w:r w:rsidRPr="008D2C23">
          <w:rPr>
            <w:rStyle w:val="Hyperlink"/>
            <w:rFonts w:ascii="Calibri" w:eastAsia="Calibri" w:hAnsi="Calibri" w:cs="Calibri"/>
            <w:spacing w:val="1"/>
          </w:rPr>
          <w:t>Jennifer.jaeger@rockfordil.gov</w:t>
        </w:r>
      </w:hyperlink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color w:val="0000FF"/>
          <w:spacing w:val="-17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IL-501 </w:t>
      </w:r>
      <w:proofErr w:type="spellStart"/>
      <w:r>
        <w:rPr>
          <w:rFonts w:ascii="Calibri" w:eastAsia="Calibri" w:hAnsi="Calibri" w:cs="Calibri"/>
        </w:rPr>
        <w:t>CoC</w:t>
      </w:r>
      <w:proofErr w:type="spellEnd"/>
      <w:r>
        <w:rPr>
          <w:rFonts w:ascii="Calibri" w:eastAsia="Calibri" w:hAnsi="Calibri" w:cs="Calibri"/>
        </w:rPr>
        <w:t xml:space="preserve"> Project Renewal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DF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</w:rPr>
        <w:t>oje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pp</w:t>
      </w:r>
      <w:r>
        <w:rPr>
          <w:rFonts w:ascii="Calibri" w:eastAsia="Calibri" w:hAnsi="Calibri" w:cs="Calibri"/>
          <w:color w:val="000000"/>
        </w:rPr>
        <w:t>lica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from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3"/>
        </w:rPr>
        <w:t>e</w:t>
      </w:r>
      <w:r>
        <w:rPr>
          <w:rFonts w:ascii="Calibri" w:eastAsia="Calibri" w:hAnsi="Calibri" w:cs="Calibri"/>
          <w:color w:val="000000"/>
          <w:spacing w:val="-1"/>
        </w:rPr>
        <w:t>-s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4"/>
        </w:rPr>
        <w:t>p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ctr</w:t>
      </w:r>
      <w:r>
        <w:rPr>
          <w:rFonts w:ascii="Calibri" w:eastAsia="Calibri" w:hAnsi="Calibri" w:cs="Calibri"/>
          <w:color w:val="000000"/>
          <w:spacing w:val="1"/>
        </w:rPr>
        <w:t>on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mo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tly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3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ted APR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t.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="00A65DBC" w:rsidRPr="00A65DBC">
        <w:rPr>
          <w:rFonts w:asciiTheme="minorHAnsi" w:eastAsia="Calibri" w:hAnsiTheme="minorHAnsi"/>
          <w:b/>
        </w:rPr>
        <w:t xml:space="preserve">Do not submit your </w:t>
      </w:r>
      <w:proofErr w:type="spellStart"/>
      <w:r w:rsidR="00A65DBC" w:rsidRPr="00A65DBC">
        <w:rPr>
          <w:rFonts w:asciiTheme="minorHAnsi" w:eastAsia="Calibri" w:hAnsiTheme="minorHAnsi"/>
          <w:b/>
        </w:rPr>
        <w:t>Esnaps</w:t>
      </w:r>
      <w:proofErr w:type="spellEnd"/>
      <w:r w:rsidR="00A65DBC" w:rsidRPr="00A65DBC">
        <w:rPr>
          <w:rFonts w:asciiTheme="minorHAnsi" w:eastAsia="Calibri" w:hAnsiTheme="minorHAnsi"/>
          <w:b/>
        </w:rPr>
        <w:t xml:space="preserve"> attachments, especially unit detail sheets, just the application.</w:t>
      </w:r>
      <w:r w:rsidR="00A65DBC" w:rsidRPr="00A65DBC">
        <w:rPr>
          <w:rFonts w:ascii="Calibri" w:eastAsia="Calibri" w:hAnsi="Calibri" w:cs="Calibri"/>
          <w:b/>
          <w:color w:val="000000"/>
        </w:rPr>
        <w:t xml:space="preserve"> </w:t>
      </w:r>
      <w:r w:rsidR="00A65DBC">
        <w:rPr>
          <w:rFonts w:ascii="Calibri" w:eastAsia="Calibri" w:hAnsi="Calibri" w:cs="Calibri"/>
          <w:color w:val="000000"/>
        </w:rPr>
        <w:t xml:space="preserve"> Put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gram’s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ub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line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1"/>
        </w:rPr>
        <w:t xml:space="preserve"> 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su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multi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 a</w:t>
      </w:r>
      <w:r>
        <w:rPr>
          <w:rFonts w:ascii="Calibri" w:eastAsia="Calibri" w:hAnsi="Calibri" w:cs="Calibri"/>
          <w:color w:val="000000"/>
          <w:spacing w:val="1"/>
        </w:rPr>
        <w:t>pp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each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’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app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with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ac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  <w:spacing w:val="1"/>
        </w:rPr>
        <w:t>en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th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1"/>
        </w:rPr>
        <w:t>ub</w:t>
      </w:r>
      <w:r>
        <w:rPr>
          <w:rFonts w:ascii="Calibri" w:eastAsia="Calibri" w:hAnsi="Calibri" w:cs="Calibri"/>
          <w:color w:val="000000"/>
        </w:rPr>
        <w:t>je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line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3"/>
        </w:rPr>
        <w:t>i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>es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age.</w:t>
      </w:r>
    </w:p>
    <w:p w:rsidR="007D4FCD" w:rsidRDefault="007D4FCD" w:rsidP="007D4FCD">
      <w:pPr>
        <w:spacing w:before="1" w:line="120" w:lineRule="exact"/>
        <w:rPr>
          <w:sz w:val="12"/>
          <w:szCs w:val="12"/>
        </w:rPr>
      </w:pPr>
    </w:p>
    <w:p w:rsidR="007D4FCD" w:rsidRPr="00806D66" w:rsidRDefault="007D4FCD" w:rsidP="007D4FCD">
      <w:pPr>
        <w:tabs>
          <w:tab w:val="left" w:pos="460"/>
        </w:tabs>
        <w:ind w:left="460" w:right="489" w:hanging="360"/>
        <w:rPr>
          <w:rFonts w:ascii="Calibri" w:eastAsia="Calibri" w:hAnsi="Calibri" w:cs="Calibri"/>
          <w:i/>
          <w:color w:val="FF0000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</w:rPr>
        <w:t>5:00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August 3</w:t>
      </w:r>
      <w:r w:rsidR="00806D66">
        <w:rPr>
          <w:rFonts w:ascii="Calibri" w:eastAsia="Calibri" w:hAnsi="Calibri" w:cs="Calibri"/>
          <w:b/>
          <w:spacing w:val="-1"/>
        </w:rPr>
        <w:t>0</w:t>
      </w:r>
      <w:r>
        <w:rPr>
          <w:rFonts w:ascii="Calibri" w:eastAsia="Calibri" w:hAnsi="Calibri" w:cs="Calibri"/>
          <w:b/>
          <w:spacing w:val="-1"/>
        </w:rPr>
        <w:t>, 2019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4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ctr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ically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 w:rsidR="00A65DBC"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same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 w:rsidR="00A65DBC">
        <w:rPr>
          <w:rFonts w:ascii="Calibri" w:eastAsia="Calibri" w:hAnsi="Calibri" w:cs="Calibri"/>
          <w:spacing w:val="-5"/>
        </w:rPr>
        <w:t>by 5 PM.   Your</w:t>
      </w:r>
      <w:r w:rsidR="00A65DBC">
        <w:rPr>
          <w:rFonts w:ascii="Calibri" w:eastAsia="Calibri" w:hAnsi="Calibri" w:cs="Calibri"/>
          <w:spacing w:val="-4"/>
        </w:rPr>
        <w:t xml:space="preserve"> </w:t>
      </w:r>
      <w:proofErr w:type="spellStart"/>
      <w:r w:rsidR="00A65DBC">
        <w:rPr>
          <w:rFonts w:ascii="Calibri" w:eastAsia="Calibri" w:hAnsi="Calibri" w:cs="Calibri"/>
          <w:spacing w:val="-4"/>
        </w:rPr>
        <w:t>Esnaps</w:t>
      </w:r>
      <w:proofErr w:type="spellEnd"/>
      <w:r w:rsidR="00A65DBC">
        <w:rPr>
          <w:rFonts w:ascii="Calibri" w:eastAsia="Calibri" w:hAnsi="Calibri" w:cs="Calibri"/>
          <w:spacing w:val="-4"/>
        </w:rPr>
        <w:t xml:space="preserve"> application will be reviewed in the week prior to submission for errors and to ensure it is accurate.  </w:t>
      </w:r>
      <w:r w:rsidR="00A65DBC" w:rsidRPr="00806D66">
        <w:rPr>
          <w:rFonts w:ascii="Calibri" w:eastAsia="Calibri" w:hAnsi="Calibri" w:cs="Calibri"/>
          <w:b/>
          <w:spacing w:val="-4"/>
        </w:rPr>
        <w:t xml:space="preserve">Please do not submit your </w:t>
      </w:r>
      <w:proofErr w:type="spellStart"/>
      <w:r w:rsidR="00A65DBC" w:rsidRPr="00806D66">
        <w:rPr>
          <w:rFonts w:ascii="Calibri" w:eastAsia="Calibri" w:hAnsi="Calibri" w:cs="Calibri"/>
          <w:b/>
          <w:spacing w:val="-4"/>
        </w:rPr>
        <w:t>Esnaps</w:t>
      </w:r>
      <w:proofErr w:type="spellEnd"/>
      <w:r w:rsidR="00A65DBC" w:rsidRPr="00806D66">
        <w:rPr>
          <w:rFonts w:ascii="Calibri" w:eastAsia="Calibri" w:hAnsi="Calibri" w:cs="Calibri"/>
          <w:b/>
          <w:spacing w:val="-4"/>
        </w:rPr>
        <w:t xml:space="preserve"> application</w:t>
      </w:r>
      <w:r w:rsidR="00806D66" w:rsidRPr="00806D66">
        <w:rPr>
          <w:rFonts w:ascii="Calibri" w:eastAsia="Calibri" w:hAnsi="Calibri" w:cs="Calibri"/>
          <w:b/>
          <w:spacing w:val="-4"/>
        </w:rPr>
        <w:t xml:space="preserve"> prior to August 26</w:t>
      </w:r>
      <w:r w:rsidR="00806D66" w:rsidRPr="00806D66">
        <w:rPr>
          <w:rFonts w:ascii="Calibri" w:eastAsia="Calibri" w:hAnsi="Calibri" w:cs="Calibri"/>
          <w:b/>
          <w:spacing w:val="-4"/>
          <w:vertAlign w:val="superscript"/>
        </w:rPr>
        <w:t>th</w:t>
      </w:r>
      <w:r w:rsidR="00806D66" w:rsidRPr="00806D66">
        <w:rPr>
          <w:rFonts w:ascii="Calibri" w:eastAsia="Calibri" w:hAnsi="Calibri" w:cs="Calibri"/>
          <w:b/>
          <w:spacing w:val="-4"/>
        </w:rPr>
        <w:t xml:space="preserve"> to allow time for review prior to submission.  Applications that are submitted with errors negatively affect your project’s application score which can affect your project’s funding level and approval by HUD.</w:t>
      </w:r>
      <w:r w:rsidR="00806D66">
        <w:rPr>
          <w:rFonts w:ascii="Calibri" w:eastAsia="Calibri" w:hAnsi="Calibri" w:cs="Calibri"/>
          <w:spacing w:val="-4"/>
        </w:rPr>
        <w:t xml:space="preserve">  </w:t>
      </w:r>
      <w:r w:rsidR="00A65DBC">
        <w:rPr>
          <w:rFonts w:ascii="Calibri" w:eastAsia="Calibri" w:hAnsi="Calibri" w:cs="Calibri"/>
          <w:spacing w:val="-4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3"/>
        </w:rPr>
        <w:t>N</w:t>
      </w:r>
      <w:r w:rsidRPr="00806D66">
        <w:rPr>
          <w:rFonts w:ascii="Calibri" w:eastAsia="Calibri" w:hAnsi="Calibri" w:cs="Calibri"/>
          <w:b/>
          <w:i/>
          <w:color w:val="FF0000"/>
        </w:rPr>
        <w:t>OT</w:t>
      </w:r>
      <w:r w:rsidRPr="00806D66">
        <w:rPr>
          <w:rFonts w:ascii="Calibri" w:eastAsia="Calibri" w:hAnsi="Calibri" w:cs="Calibri"/>
          <w:b/>
          <w:i/>
          <w:color w:val="FF0000"/>
          <w:spacing w:val="-2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:</w:t>
      </w:r>
      <w:r w:rsidRPr="00806D66">
        <w:rPr>
          <w:rFonts w:ascii="Calibri" w:eastAsia="Calibri" w:hAnsi="Calibri" w:cs="Calibri"/>
          <w:b/>
          <w:i/>
          <w:color w:val="FF0000"/>
          <w:spacing w:val="-2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D</w:t>
      </w:r>
      <w:r w:rsidRPr="00806D66">
        <w:rPr>
          <w:rFonts w:ascii="Calibri" w:eastAsia="Calibri" w:hAnsi="Calibri" w:cs="Calibri"/>
          <w:b/>
          <w:i/>
          <w:color w:val="FF0000"/>
        </w:rPr>
        <w:t>at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a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r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3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ub</w:t>
      </w:r>
      <w:r w:rsidRPr="00806D66">
        <w:rPr>
          <w:rFonts w:ascii="Calibri" w:eastAsia="Calibri" w:hAnsi="Calibri" w:cs="Calibri"/>
          <w:b/>
          <w:i/>
          <w:color w:val="FF0000"/>
        </w:rPr>
        <w:t>je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c</w:t>
      </w:r>
      <w:r w:rsidRPr="00806D66">
        <w:rPr>
          <w:rFonts w:ascii="Calibri" w:eastAsia="Calibri" w:hAnsi="Calibri" w:cs="Calibri"/>
          <w:b/>
          <w:i/>
          <w:color w:val="FF0000"/>
        </w:rPr>
        <w:t>t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to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ch</w:t>
      </w:r>
      <w:r w:rsidRPr="00806D66">
        <w:rPr>
          <w:rFonts w:ascii="Calibri" w:eastAsia="Calibri" w:hAnsi="Calibri" w:cs="Calibri"/>
          <w:b/>
          <w:i/>
          <w:color w:val="FF0000"/>
        </w:rPr>
        <w:t>a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n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g</w:t>
      </w:r>
      <w:r w:rsidRPr="00806D66">
        <w:rPr>
          <w:rFonts w:ascii="Calibri" w:eastAsia="Calibri" w:hAnsi="Calibri" w:cs="Calibri"/>
          <w:b/>
          <w:i/>
          <w:color w:val="FF0000"/>
        </w:rPr>
        <w:t>e.</w:t>
      </w:r>
      <w:r w:rsidRPr="00806D66">
        <w:rPr>
          <w:rFonts w:ascii="Calibri" w:eastAsia="Calibri" w:hAnsi="Calibri" w:cs="Calibri"/>
          <w:b/>
          <w:i/>
          <w:color w:val="FF0000"/>
          <w:spacing w:val="-6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P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l</w:t>
      </w:r>
      <w:r w:rsidRPr="00806D66">
        <w:rPr>
          <w:rFonts w:ascii="Calibri" w:eastAsia="Calibri" w:hAnsi="Calibri" w:cs="Calibri"/>
          <w:b/>
          <w:i/>
          <w:color w:val="FF0000"/>
        </w:rPr>
        <w:t>ease</w:t>
      </w:r>
      <w:r w:rsidRPr="00806D66">
        <w:rPr>
          <w:rFonts w:ascii="Calibri" w:eastAsia="Calibri" w:hAnsi="Calibri" w:cs="Calibri"/>
          <w:b/>
          <w:i/>
          <w:color w:val="FF0000"/>
          <w:spacing w:val="-4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r</w:t>
      </w:r>
      <w:r w:rsidRPr="00806D66">
        <w:rPr>
          <w:rFonts w:ascii="Calibri" w:eastAsia="Calibri" w:hAnsi="Calibri" w:cs="Calibri"/>
          <w:b/>
          <w:i/>
          <w:color w:val="FF0000"/>
        </w:rPr>
        <w:t>efer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to</w:t>
      </w:r>
      <w:r w:rsidRPr="00806D66">
        <w:rPr>
          <w:rFonts w:ascii="Calibri" w:eastAsia="Calibri" w:hAnsi="Calibri" w:cs="Calibri"/>
          <w:b/>
          <w:color w:val="FF0000"/>
        </w:rPr>
        <w:t xml:space="preserve"> </w:t>
      </w:r>
      <w:hyperlink r:id="rId9" w:history="1">
        <w:r w:rsidRPr="007D4FCD">
          <w:rPr>
            <w:color w:val="0000FF"/>
            <w:u w:val="single"/>
          </w:rPr>
          <w:t>https://www.rockriverhomelesscoalition.com/</w:t>
        </w:r>
      </w:hyperlink>
      <w:r>
        <w:rPr>
          <w:rFonts w:ascii="Calibri" w:eastAsia="Calibri" w:hAnsi="Calibri" w:cs="Calibri"/>
          <w:b/>
          <w:color w:val="0000FF"/>
          <w:spacing w:val="5"/>
          <w:w w:val="99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</w:rPr>
        <w:t>for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upd</w:t>
      </w:r>
      <w:r w:rsidRPr="00806D66">
        <w:rPr>
          <w:rFonts w:ascii="Calibri" w:eastAsia="Calibri" w:hAnsi="Calibri" w:cs="Calibri"/>
          <w:b/>
          <w:i/>
          <w:color w:val="FF0000"/>
        </w:rPr>
        <w:t>at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e</w:t>
      </w:r>
      <w:r w:rsidRPr="00806D66">
        <w:rPr>
          <w:rFonts w:ascii="Calibri" w:eastAsia="Calibri" w:hAnsi="Calibri" w:cs="Calibri"/>
          <w:b/>
          <w:i/>
          <w:color w:val="FF0000"/>
        </w:rPr>
        <w:t>s</w:t>
      </w:r>
      <w:r w:rsidRPr="00806D66">
        <w:rPr>
          <w:rFonts w:ascii="Calibri" w:eastAsia="Calibri" w:hAnsi="Calibri" w:cs="Calibri"/>
          <w:b/>
          <w:i/>
          <w:color w:val="FF0000"/>
          <w:spacing w:val="-7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o</w:t>
      </w:r>
      <w:r w:rsidRPr="00806D66">
        <w:rPr>
          <w:rFonts w:ascii="Calibri" w:eastAsia="Calibri" w:hAnsi="Calibri" w:cs="Calibri"/>
          <w:b/>
          <w:i/>
          <w:color w:val="FF0000"/>
        </w:rPr>
        <w:t>n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th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5"/>
        </w:rPr>
        <w:t xml:space="preserve"> 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t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i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m</w:t>
      </w:r>
      <w:r w:rsidRPr="00806D66">
        <w:rPr>
          <w:rFonts w:ascii="Calibri" w:eastAsia="Calibri" w:hAnsi="Calibri" w:cs="Calibri"/>
          <w:b/>
          <w:i/>
          <w:color w:val="FF0000"/>
        </w:rPr>
        <w:t>e</w:t>
      </w:r>
      <w:r w:rsidRPr="00806D66">
        <w:rPr>
          <w:rFonts w:ascii="Calibri" w:eastAsia="Calibri" w:hAnsi="Calibri" w:cs="Calibri"/>
          <w:b/>
          <w:i/>
          <w:color w:val="FF0000"/>
          <w:spacing w:val="-1"/>
        </w:rPr>
        <w:t>li</w:t>
      </w:r>
      <w:r w:rsidRPr="00806D66">
        <w:rPr>
          <w:rFonts w:ascii="Calibri" w:eastAsia="Calibri" w:hAnsi="Calibri" w:cs="Calibri"/>
          <w:b/>
          <w:i/>
          <w:color w:val="FF0000"/>
          <w:spacing w:val="1"/>
        </w:rPr>
        <w:t>n</w:t>
      </w:r>
      <w:r w:rsidRPr="00806D66">
        <w:rPr>
          <w:rFonts w:ascii="Calibri" w:eastAsia="Calibri" w:hAnsi="Calibri" w:cs="Calibri"/>
          <w:b/>
          <w:i/>
          <w:color w:val="FF0000"/>
        </w:rPr>
        <w:t>e.</w:t>
      </w:r>
    </w:p>
    <w:p w:rsidR="007D4FCD" w:rsidRPr="00806D66" w:rsidRDefault="007D4FCD" w:rsidP="007D4FCD">
      <w:pPr>
        <w:spacing w:before="1" w:line="120" w:lineRule="exact"/>
        <w:rPr>
          <w:i/>
          <w:color w:val="FF0000"/>
          <w:sz w:val="12"/>
          <w:szCs w:val="12"/>
        </w:rPr>
      </w:pPr>
    </w:p>
    <w:p w:rsidR="007D4FCD" w:rsidRDefault="007D4FCD" w:rsidP="007D4FCD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7D4FCD" w:rsidRDefault="007D4FCD" w:rsidP="007D4FCD">
      <w:pPr>
        <w:spacing w:before="8" w:line="100" w:lineRule="exact"/>
        <w:rPr>
          <w:sz w:val="11"/>
          <w:szCs w:val="11"/>
        </w:rPr>
      </w:pPr>
    </w:p>
    <w:p w:rsidR="007D4FCD" w:rsidRDefault="007D4FCD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City of Rockford,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comp</w:t>
      </w:r>
      <w:r>
        <w:rPr>
          <w:rFonts w:ascii="Calibri" w:eastAsia="Calibri" w:hAnsi="Calibri" w:cs="Calibri"/>
          <w:spacing w:val="2"/>
          <w:u w:val="single" w:color="000000"/>
        </w:rPr>
        <w:t>l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te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pp</w:t>
      </w:r>
      <w:r>
        <w:rPr>
          <w:rFonts w:ascii="Calibri" w:eastAsia="Calibri" w:hAnsi="Calibri" w:cs="Calibri"/>
          <w:u w:val="single" w:color="000000"/>
        </w:rPr>
        <w:t>lica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io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may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cc</w:t>
      </w:r>
      <w:r>
        <w:rPr>
          <w:rFonts w:ascii="Calibri" w:eastAsia="Calibri" w:hAnsi="Calibri" w:cs="Calibri"/>
          <w:spacing w:val="1"/>
          <w:u w:val="single" w:color="000000"/>
        </w:rPr>
        <w:t>ep</w:t>
      </w:r>
      <w:r>
        <w:rPr>
          <w:rFonts w:ascii="Calibri" w:eastAsia="Calibri" w:hAnsi="Calibri" w:cs="Calibri"/>
          <w:u w:val="single" w:color="000000"/>
        </w:rPr>
        <w:t>ted.</w:t>
      </w:r>
    </w:p>
    <w:p w:rsidR="00A65DBC" w:rsidRDefault="00A65DBC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  <w:u w:val="single" w:color="000000"/>
        </w:rPr>
      </w:pPr>
    </w:p>
    <w:p w:rsidR="00A65DBC" w:rsidRPr="00A65DBC" w:rsidRDefault="00A65DBC" w:rsidP="007D4FCD">
      <w:pPr>
        <w:tabs>
          <w:tab w:val="left" w:pos="460"/>
        </w:tabs>
        <w:ind w:left="460" w:right="10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  <w:t>All applicants will be notified by September 14</w:t>
      </w:r>
      <w:r w:rsidRPr="00A65DB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 if their project has met the basic criteria to be ranked for the competition.  This basic criteria is listed on the coalition website.</w:t>
      </w:r>
    </w:p>
    <w:p w:rsidR="007D4FCD" w:rsidRDefault="007D4FCD" w:rsidP="007D4FCD">
      <w:pPr>
        <w:spacing w:before="10" w:line="100" w:lineRule="exact"/>
        <w:rPr>
          <w:sz w:val="11"/>
          <w:szCs w:val="11"/>
        </w:rPr>
      </w:pPr>
    </w:p>
    <w:p w:rsidR="00A65DBC" w:rsidRDefault="00A65DBC" w:rsidP="007D4FCD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7D4FCD">
        <w:rPr>
          <w:rFonts w:ascii="Calibri" w:eastAsia="Calibri" w:hAnsi="Calibri" w:cs="Calibri"/>
        </w:rPr>
        <w:t xml:space="preserve">.   </w:t>
      </w:r>
      <w:r w:rsidR="007D4FCD">
        <w:rPr>
          <w:rFonts w:ascii="Calibri" w:eastAsia="Calibri" w:hAnsi="Calibri" w:cs="Calibri"/>
          <w:spacing w:val="27"/>
        </w:rPr>
        <w:t xml:space="preserve"> </w:t>
      </w:r>
      <w:r w:rsidR="007D4FCD">
        <w:rPr>
          <w:rFonts w:ascii="Calibri" w:eastAsia="Calibri" w:hAnsi="Calibri" w:cs="Calibri"/>
        </w:rPr>
        <w:t>Pr</w:t>
      </w:r>
      <w:r w:rsidR="007D4FCD">
        <w:rPr>
          <w:rFonts w:ascii="Calibri" w:eastAsia="Calibri" w:hAnsi="Calibri" w:cs="Calibri"/>
          <w:spacing w:val="1"/>
        </w:rPr>
        <w:t>o</w:t>
      </w:r>
      <w:r w:rsidR="007D4FCD">
        <w:rPr>
          <w:rFonts w:ascii="Calibri" w:eastAsia="Calibri" w:hAnsi="Calibri" w:cs="Calibri"/>
        </w:rPr>
        <w:t>je</w:t>
      </w:r>
      <w:r w:rsidR="007D4FCD">
        <w:rPr>
          <w:rFonts w:ascii="Calibri" w:eastAsia="Calibri" w:hAnsi="Calibri" w:cs="Calibri"/>
          <w:spacing w:val="-1"/>
        </w:rPr>
        <w:t>c</w:t>
      </w:r>
      <w:r w:rsidR="007D4FCD">
        <w:rPr>
          <w:rFonts w:ascii="Calibri" w:eastAsia="Calibri" w:hAnsi="Calibri" w:cs="Calibri"/>
        </w:rPr>
        <w:t>ts</w:t>
      </w:r>
      <w:r w:rsidR="007D4FCD">
        <w:rPr>
          <w:rFonts w:ascii="Calibri" w:eastAsia="Calibri" w:hAnsi="Calibri" w:cs="Calibri"/>
          <w:spacing w:val="-5"/>
        </w:rPr>
        <w:t xml:space="preserve"> </w:t>
      </w:r>
      <w:r w:rsidR="007D4FCD">
        <w:rPr>
          <w:rFonts w:ascii="Calibri" w:eastAsia="Calibri" w:hAnsi="Calibri" w:cs="Calibri"/>
          <w:spacing w:val="-1"/>
        </w:rPr>
        <w:t>w</w:t>
      </w:r>
      <w:r w:rsidR="007D4FCD">
        <w:rPr>
          <w:rFonts w:ascii="Calibri" w:eastAsia="Calibri" w:hAnsi="Calibri" w:cs="Calibri"/>
        </w:rPr>
        <w:t>ill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 xml:space="preserve">e </w:t>
      </w:r>
      <w:r w:rsidR="007D4FCD"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</w:rPr>
        <w:t>cored</w:t>
      </w:r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</w:rPr>
        <w:t>accor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2"/>
        </w:rPr>
        <w:t>i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g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o</w:t>
      </w:r>
      <w:r w:rsidR="007D4FCD">
        <w:rPr>
          <w:rFonts w:ascii="Calibri" w:eastAsia="Calibri" w:hAnsi="Calibri" w:cs="Calibri"/>
          <w:spacing w:val="-2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published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2"/>
        </w:rPr>
        <w:t>e</w:t>
      </w:r>
      <w:r w:rsidR="007D4FCD">
        <w:rPr>
          <w:rFonts w:ascii="Calibri" w:eastAsia="Calibri" w:hAnsi="Calibri" w:cs="Calibri"/>
          <w:spacing w:val="-1"/>
        </w:rPr>
        <w:t>v</w:t>
      </w:r>
      <w:r w:rsidR="007D4FCD">
        <w:rPr>
          <w:rFonts w:ascii="Calibri" w:eastAsia="Calibri" w:hAnsi="Calibri" w:cs="Calibri"/>
        </w:rPr>
        <w:t>al</w:t>
      </w:r>
      <w:r w:rsidR="007D4FCD">
        <w:rPr>
          <w:rFonts w:ascii="Calibri" w:eastAsia="Calibri" w:hAnsi="Calibri" w:cs="Calibri"/>
          <w:spacing w:val="1"/>
        </w:rPr>
        <w:t>u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ion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</w:rPr>
        <w:t>cri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ria.  This information</w:t>
      </w:r>
      <w:r>
        <w:rPr>
          <w:rFonts w:ascii="Calibri" w:eastAsia="Calibri" w:hAnsi="Calibri" w:cs="Calibri"/>
        </w:rPr>
        <w:t xml:space="preserve"> is published on the website.     </w:t>
      </w:r>
    </w:p>
    <w:p w:rsidR="007D4FCD" w:rsidRDefault="00A65DBC" w:rsidP="007D4FCD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hyperlink r:id="rId10" w:history="1">
        <w:r w:rsidR="007D4FCD" w:rsidRPr="007D4FCD">
          <w:rPr>
            <w:color w:val="0000FF"/>
            <w:u w:val="single"/>
          </w:rPr>
          <w:t>https://www.rockriverhomelesscoalition.com/</w:t>
        </w:r>
      </w:hyperlink>
    </w:p>
    <w:p w:rsidR="007D4FCD" w:rsidRDefault="007D4FCD" w:rsidP="007D4FCD">
      <w:pPr>
        <w:spacing w:before="8" w:line="100" w:lineRule="exact"/>
        <w:rPr>
          <w:sz w:val="11"/>
          <w:szCs w:val="11"/>
        </w:rPr>
      </w:pPr>
    </w:p>
    <w:p w:rsidR="007D4FCD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7D4FCD">
        <w:rPr>
          <w:rFonts w:ascii="Calibri" w:eastAsia="Calibri" w:hAnsi="Calibri" w:cs="Calibri"/>
        </w:rPr>
        <w:t>.</w:t>
      </w:r>
      <w:r w:rsidR="007D4FCD">
        <w:rPr>
          <w:rFonts w:ascii="Calibri" w:eastAsia="Calibri" w:hAnsi="Calibri" w:cs="Calibri"/>
        </w:rPr>
        <w:tab/>
        <w:t>A</w:t>
      </w:r>
      <w:r w:rsidR="007D4FCD">
        <w:rPr>
          <w:rFonts w:ascii="Calibri" w:eastAsia="Calibri" w:hAnsi="Calibri" w:cs="Calibri"/>
          <w:spacing w:val="1"/>
        </w:rPr>
        <w:t>pp</w:t>
      </w:r>
      <w:r w:rsidR="007D4FCD">
        <w:rPr>
          <w:rFonts w:ascii="Calibri" w:eastAsia="Calibri" w:hAnsi="Calibri" w:cs="Calibri"/>
        </w:rPr>
        <w:t>lica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io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s</w:t>
      </w:r>
      <w:r w:rsidR="007D4FCD">
        <w:rPr>
          <w:rFonts w:ascii="Calibri" w:eastAsia="Calibri" w:hAnsi="Calibri" w:cs="Calibri"/>
          <w:spacing w:val="-11"/>
        </w:rPr>
        <w:t xml:space="preserve"> </w:t>
      </w:r>
      <w:r w:rsidR="007D4FCD">
        <w:rPr>
          <w:rFonts w:ascii="Calibri" w:eastAsia="Calibri" w:hAnsi="Calibri" w:cs="Calibri"/>
        </w:rPr>
        <w:t>will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>e compi</w:t>
      </w:r>
      <w:r w:rsidR="007D4FCD">
        <w:rPr>
          <w:rFonts w:ascii="Calibri" w:eastAsia="Calibri" w:hAnsi="Calibri" w:cs="Calibri"/>
          <w:spacing w:val="2"/>
        </w:rPr>
        <w:t>l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b</w:t>
      </w:r>
      <w:r w:rsidR="007D4FCD">
        <w:rPr>
          <w:rFonts w:ascii="Calibri" w:eastAsia="Calibri" w:hAnsi="Calibri" w:cs="Calibri"/>
        </w:rPr>
        <w:t>y</w:t>
      </w:r>
      <w:r w:rsidR="007D4FCD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the City of Rockford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an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1"/>
        </w:rPr>
        <w:t xml:space="preserve"> </w:t>
      </w:r>
      <w:r w:rsidR="007D4FCD">
        <w:rPr>
          <w:rFonts w:ascii="Calibri" w:eastAsia="Calibri" w:hAnsi="Calibri" w:cs="Calibri"/>
          <w:spacing w:val="-1"/>
        </w:rPr>
        <w:t>s</w:t>
      </w:r>
      <w:r w:rsidR="007D4FCD">
        <w:rPr>
          <w:rFonts w:ascii="Calibri" w:eastAsia="Calibri" w:hAnsi="Calibri" w:cs="Calibri"/>
          <w:spacing w:val="1"/>
        </w:rPr>
        <w:t>ub</w:t>
      </w:r>
      <w:r w:rsidR="007D4FCD">
        <w:rPr>
          <w:rFonts w:ascii="Calibri" w:eastAsia="Calibri" w:hAnsi="Calibri" w:cs="Calibri"/>
          <w:spacing w:val="-1"/>
        </w:rPr>
        <w:t>m</w:t>
      </w:r>
      <w:r w:rsidR="007D4FCD">
        <w:rPr>
          <w:rFonts w:ascii="Calibri" w:eastAsia="Calibri" w:hAnsi="Calibri" w:cs="Calibri"/>
        </w:rPr>
        <w:t>it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</w:rPr>
        <w:t>el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ctr</w:t>
      </w:r>
      <w:r w:rsidR="007D4FCD">
        <w:rPr>
          <w:rFonts w:ascii="Calibri" w:eastAsia="Calibri" w:hAnsi="Calibri" w:cs="Calibri"/>
          <w:spacing w:val="1"/>
        </w:rPr>
        <w:t>on</w:t>
      </w:r>
      <w:r w:rsidR="007D4FCD">
        <w:rPr>
          <w:rFonts w:ascii="Calibri" w:eastAsia="Calibri" w:hAnsi="Calibri" w:cs="Calibri"/>
        </w:rPr>
        <w:t>ically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</w:rPr>
        <w:t>to</w:t>
      </w:r>
      <w:r w:rsidR="007D4FCD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H</w:t>
      </w:r>
      <w:r w:rsidR="007D4FCD">
        <w:rPr>
          <w:rFonts w:ascii="Calibri" w:eastAsia="Calibri" w:hAnsi="Calibri" w:cs="Calibri"/>
          <w:spacing w:val="-1"/>
        </w:rPr>
        <w:t>U</w:t>
      </w:r>
      <w:r w:rsidR="007D4FCD">
        <w:rPr>
          <w:rFonts w:ascii="Calibri" w:eastAsia="Calibri" w:hAnsi="Calibri" w:cs="Calibri"/>
        </w:rPr>
        <w:t>D</w:t>
      </w:r>
      <w:r w:rsidR="007D4FCD">
        <w:rPr>
          <w:rFonts w:ascii="Calibri" w:eastAsia="Calibri" w:hAnsi="Calibri" w:cs="Calibri"/>
          <w:spacing w:val="-3"/>
        </w:rPr>
        <w:t xml:space="preserve"> 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3"/>
        </w:rPr>
        <w:t>c</w:t>
      </w:r>
      <w:r w:rsidR="007D4FCD">
        <w:rPr>
          <w:rFonts w:ascii="Calibri" w:eastAsia="Calibri" w:hAnsi="Calibri" w:cs="Calibri"/>
        </w:rPr>
        <w:t>cor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</w:rPr>
        <w:t>i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</w:rPr>
        <w:t>g</w:t>
      </w:r>
      <w:r w:rsidR="007D4FCD">
        <w:rPr>
          <w:rFonts w:ascii="Calibri" w:eastAsia="Calibri" w:hAnsi="Calibri" w:cs="Calibri"/>
          <w:spacing w:val="-8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</w:t>
      </w:r>
      <w:r w:rsidR="007D4FCD">
        <w:rPr>
          <w:rFonts w:ascii="Calibri" w:eastAsia="Calibri" w:hAnsi="Calibri" w:cs="Calibri"/>
        </w:rPr>
        <w:t>o</w:t>
      </w:r>
      <w:r w:rsidR="007D4FCD">
        <w:rPr>
          <w:rFonts w:ascii="Calibri" w:eastAsia="Calibri" w:hAnsi="Calibri" w:cs="Calibri"/>
          <w:spacing w:val="-2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t</w:t>
      </w:r>
      <w:r w:rsidR="007D4FCD">
        <w:rPr>
          <w:rFonts w:ascii="Calibri" w:eastAsia="Calibri" w:hAnsi="Calibri" w:cs="Calibri"/>
          <w:spacing w:val="1"/>
        </w:rPr>
        <w:t>a</w:t>
      </w:r>
      <w:r w:rsidR="007D4FCD">
        <w:rPr>
          <w:rFonts w:ascii="Calibri" w:eastAsia="Calibri" w:hAnsi="Calibri" w:cs="Calibri"/>
        </w:rPr>
        <w:t>ils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an</w:t>
      </w:r>
      <w:r w:rsidR="007D4FCD">
        <w:rPr>
          <w:rFonts w:ascii="Calibri" w:eastAsia="Calibri" w:hAnsi="Calibri" w:cs="Calibri"/>
        </w:rPr>
        <w:t xml:space="preserve">d 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  <w:spacing w:val="-1"/>
        </w:rPr>
        <w:t>e</w:t>
      </w:r>
      <w:r w:rsidR="007D4FCD">
        <w:rPr>
          <w:rFonts w:ascii="Calibri" w:eastAsia="Calibri" w:hAnsi="Calibri" w:cs="Calibri"/>
        </w:rPr>
        <w:t>a</w:t>
      </w:r>
      <w:r w:rsidR="007D4FCD">
        <w:rPr>
          <w:rFonts w:ascii="Calibri" w:eastAsia="Calibri" w:hAnsi="Calibri" w:cs="Calibri"/>
          <w:spacing w:val="1"/>
        </w:rPr>
        <w:t>d</w:t>
      </w:r>
      <w:r w:rsidR="007D4FCD">
        <w:rPr>
          <w:rFonts w:ascii="Calibri" w:eastAsia="Calibri" w:hAnsi="Calibri" w:cs="Calibri"/>
        </w:rPr>
        <w:t>lines</w:t>
      </w:r>
      <w:r w:rsidR="007D4FCD">
        <w:rPr>
          <w:rFonts w:ascii="Calibri" w:eastAsia="Calibri" w:hAnsi="Calibri" w:cs="Calibri"/>
          <w:spacing w:val="-9"/>
        </w:rPr>
        <w:t xml:space="preserve"> </w:t>
      </w:r>
      <w:r w:rsidR="007D4FCD">
        <w:rPr>
          <w:rFonts w:ascii="Calibri" w:eastAsia="Calibri" w:hAnsi="Calibri" w:cs="Calibri"/>
        </w:rPr>
        <w:t>i</w:t>
      </w:r>
      <w:r w:rsidR="007D4FCD">
        <w:rPr>
          <w:rFonts w:ascii="Calibri" w:eastAsia="Calibri" w:hAnsi="Calibri" w:cs="Calibri"/>
          <w:spacing w:val="1"/>
        </w:rPr>
        <w:t>nd</w:t>
      </w:r>
      <w:r w:rsidR="007D4FCD">
        <w:rPr>
          <w:rFonts w:ascii="Calibri" w:eastAsia="Calibri" w:hAnsi="Calibri" w:cs="Calibri"/>
        </w:rPr>
        <w:t>icated</w:t>
      </w:r>
      <w:r w:rsidR="007D4FCD">
        <w:rPr>
          <w:rFonts w:ascii="Calibri" w:eastAsia="Calibri" w:hAnsi="Calibri" w:cs="Calibri"/>
          <w:spacing w:val="-7"/>
        </w:rPr>
        <w:t xml:space="preserve"> </w:t>
      </w:r>
      <w:r w:rsidR="007D4FCD">
        <w:rPr>
          <w:rFonts w:ascii="Calibri" w:eastAsia="Calibri" w:hAnsi="Calibri" w:cs="Calibri"/>
        </w:rPr>
        <w:t>in</w:t>
      </w:r>
      <w:r w:rsidR="007D4FCD">
        <w:rPr>
          <w:rFonts w:ascii="Calibri" w:eastAsia="Calibri" w:hAnsi="Calibri" w:cs="Calibri"/>
          <w:spacing w:val="-1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th</w:t>
      </w:r>
      <w:r w:rsidR="007D4FCD">
        <w:rPr>
          <w:rFonts w:ascii="Calibri" w:eastAsia="Calibri" w:hAnsi="Calibri" w:cs="Calibri"/>
        </w:rPr>
        <w:t>e</w:t>
      </w:r>
      <w:r w:rsidR="007D4FCD">
        <w:rPr>
          <w:rFonts w:ascii="Calibri" w:eastAsia="Calibri" w:hAnsi="Calibri" w:cs="Calibri"/>
          <w:spacing w:val="-4"/>
        </w:rPr>
        <w:t xml:space="preserve"> </w:t>
      </w:r>
      <w:r w:rsidR="007D4FCD">
        <w:rPr>
          <w:rFonts w:ascii="Calibri" w:eastAsia="Calibri" w:hAnsi="Calibri" w:cs="Calibri"/>
          <w:spacing w:val="1"/>
        </w:rPr>
        <w:t>N</w:t>
      </w:r>
      <w:r w:rsidR="007D4FCD">
        <w:rPr>
          <w:rFonts w:ascii="Calibri" w:eastAsia="Calibri" w:hAnsi="Calibri" w:cs="Calibri"/>
          <w:spacing w:val="2"/>
        </w:rPr>
        <w:t>O</w:t>
      </w:r>
      <w:r w:rsidR="007D4FCD">
        <w:rPr>
          <w:rFonts w:ascii="Calibri" w:eastAsia="Calibri" w:hAnsi="Calibri" w:cs="Calibri"/>
        </w:rPr>
        <w:t>FA.</w:t>
      </w:r>
    </w:p>
    <w:p w:rsidR="00A65DBC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</w:p>
    <w:p w:rsidR="00A65DBC" w:rsidRDefault="00A65DBC" w:rsidP="007D4FCD">
      <w:pPr>
        <w:tabs>
          <w:tab w:val="left" w:pos="460"/>
        </w:tabs>
        <w:ind w:left="460" w:right="71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   A full application including the consolidated application as well as all project applications will be posted on the Rock River Homeless Coalition website by 8 AM September 28</w:t>
      </w:r>
      <w:r w:rsidRPr="00A65DB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>.  This will be the last opportunity for feedback on the application prior to submission on September 29</w:t>
      </w:r>
      <w:r w:rsidRPr="00A65DBC"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.  </w:t>
      </w:r>
    </w:p>
    <w:p w:rsidR="007D4FCD" w:rsidRDefault="007D4FCD" w:rsidP="007D4FCD">
      <w:pPr>
        <w:spacing w:line="200" w:lineRule="exact"/>
      </w:pPr>
    </w:p>
    <w:p w:rsidR="007D4FCD" w:rsidRDefault="007D4FCD" w:rsidP="007D4FCD">
      <w:pPr>
        <w:spacing w:before="3" w:line="280" w:lineRule="exact"/>
        <w:rPr>
          <w:sz w:val="28"/>
          <w:szCs w:val="28"/>
        </w:rPr>
      </w:pPr>
    </w:p>
    <w:p w:rsidR="007D4FCD" w:rsidRDefault="007D4FCD" w:rsidP="007D4FCD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NS:</w:t>
      </w:r>
    </w:p>
    <w:p w:rsidR="007D4FCD" w:rsidRDefault="007D4FCD" w:rsidP="007D4FCD">
      <w:pPr>
        <w:spacing w:before="2" w:line="120" w:lineRule="exact"/>
        <w:rPr>
          <w:sz w:val="12"/>
          <w:szCs w:val="12"/>
        </w:rPr>
      </w:pPr>
    </w:p>
    <w:p w:rsidR="00806D66" w:rsidRDefault="007D4FCD" w:rsidP="00806D66">
      <w:pPr>
        <w:tabs>
          <w:tab w:val="right" w:pos="10120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kshe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7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r w:rsidR="00806D66">
        <w:rPr>
          <w:rFonts w:ascii="Calibri" w:eastAsia="Calibri" w:hAnsi="Calibri" w:cs="Calibri"/>
        </w:rPr>
        <w:t xml:space="preserve">        </w:t>
      </w:r>
      <w:hyperlink r:id="rId11" w:history="1">
        <w:r w:rsidR="00806D66" w:rsidRPr="007D4FCD">
          <w:rPr>
            <w:color w:val="0000FF"/>
            <w:u w:val="single"/>
          </w:rPr>
          <w:t>https://www.rockriverhomelesscoalition.com/</w:t>
        </w:r>
      </w:hyperlink>
    </w:p>
    <w:p w:rsidR="007D4FCD" w:rsidRDefault="007D4FCD" w:rsidP="00806D66">
      <w:pPr>
        <w:tabs>
          <w:tab w:val="left" w:pos="460"/>
        </w:tabs>
        <w:ind w:left="460" w:right="128" w:hanging="360"/>
        <w:rPr>
          <w:sz w:val="11"/>
          <w:szCs w:val="11"/>
        </w:rPr>
      </w:pPr>
    </w:p>
    <w:p w:rsidR="007D4FCD" w:rsidRDefault="007D4FCD" w:rsidP="007D4FCD">
      <w:pPr>
        <w:tabs>
          <w:tab w:val="left" w:pos="460"/>
        </w:tabs>
        <w:ind w:left="460" w:right="3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2.</w:t>
      </w:r>
      <w:r>
        <w:rPr>
          <w:rFonts w:ascii="Calibri" w:eastAsia="Calibri" w:hAnsi="Calibri" w:cs="Calibri"/>
        </w:rPr>
        <w:tab/>
      </w:r>
      <w:r w:rsidR="00806D66">
        <w:rPr>
          <w:rFonts w:ascii="Calibri" w:eastAsia="Calibri" w:hAnsi="Calibri" w:cs="Calibri"/>
          <w:b/>
        </w:rPr>
        <w:t xml:space="preserve">If you are consolidating grants you must submit each renewal project application as well as a consolidated application both in this form and in </w:t>
      </w:r>
      <w:proofErr w:type="spellStart"/>
      <w:r w:rsidR="00806D66">
        <w:rPr>
          <w:rFonts w:ascii="Calibri" w:eastAsia="Calibri" w:hAnsi="Calibri" w:cs="Calibri"/>
          <w:b/>
        </w:rPr>
        <w:t>Esnaps</w:t>
      </w:r>
      <w:proofErr w:type="spellEnd"/>
      <w:r w:rsidR="00806D66">
        <w:rPr>
          <w:rFonts w:ascii="Calibri" w:eastAsia="Calibri" w:hAnsi="Calibri" w:cs="Calibri"/>
          <w:b/>
        </w:rPr>
        <w:t>.  Remember only projects that are the same type may be consolidated.</w:t>
      </w:r>
    </w:p>
    <w:p w:rsidR="007D4FCD" w:rsidRDefault="007D4FCD" w:rsidP="007D4FCD">
      <w:pPr>
        <w:spacing w:before="1" w:line="120" w:lineRule="exact"/>
        <w:rPr>
          <w:sz w:val="13"/>
          <w:szCs w:val="13"/>
        </w:rPr>
      </w:pPr>
    </w:p>
    <w:p w:rsidR="007D4FCD" w:rsidRDefault="007D4FCD" w:rsidP="007D4FCD">
      <w:pPr>
        <w:spacing w:line="200" w:lineRule="exact"/>
      </w:pPr>
    </w:p>
    <w:p w:rsidR="007D4FCD" w:rsidRDefault="007D4FCD" w:rsidP="007D4FCD">
      <w:pPr>
        <w:spacing w:line="200" w:lineRule="exact"/>
      </w:pPr>
    </w:p>
    <w:p w:rsidR="007D4FCD" w:rsidRDefault="007D4FCD" w:rsidP="007D4FCD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sz w:val="24"/>
          <w:szCs w:val="24"/>
        </w:rPr>
        <w:t>L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JE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 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9362"/>
      </w:tblGrid>
      <w:tr w:rsidR="007D4FCD" w:rsidTr="00EF44F5">
        <w:trPr>
          <w:trHeight w:hRule="exact" w:val="34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/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AB116C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2019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AB116C">
              <w:rPr>
                <w:rFonts w:ascii="Calibri" w:eastAsia="Calibri" w:hAnsi="Calibri" w:cs="Calibri"/>
              </w:rPr>
              <w:t xml:space="preserve">IL-501 </w:t>
            </w:r>
            <w:proofErr w:type="spellStart"/>
            <w:r w:rsidR="00AB116C">
              <w:rPr>
                <w:rFonts w:ascii="Calibri" w:eastAsia="Calibri" w:hAnsi="Calibri" w:cs="Calibri"/>
              </w:rPr>
              <w:t>CoC</w:t>
            </w:r>
            <w:proofErr w:type="spellEnd"/>
            <w:r w:rsidR="00AB116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D4FCD" w:rsidTr="00EF44F5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/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>
            <w:pPr>
              <w:ind w:left="102" w:righ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lica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ile</w:t>
            </w:r>
            <w:r w:rsidR="000A3D68">
              <w:rPr>
                <w:rFonts w:ascii="Calibri" w:eastAsia="Calibri" w:hAnsi="Calibri" w:cs="Calibri"/>
              </w:rPr>
              <w:t>, unit details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or 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-s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D4FCD" w:rsidTr="00EF44F5">
        <w:trPr>
          <w:trHeight w:hRule="exact" w:val="361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/>
        </w:tc>
        <w:tc>
          <w:tcPr>
            <w:tcW w:w="9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FCD" w:rsidRDefault="007D4FCD" w:rsidP="00EF44F5">
            <w:pPr>
              <w:spacing w:before="5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PDF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nt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APR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7D4FCD" w:rsidRDefault="007D4FCD" w:rsidP="007D4FCD">
      <w:pPr>
        <w:spacing w:before="6" w:line="100" w:lineRule="exact"/>
        <w:rPr>
          <w:sz w:val="11"/>
          <w:szCs w:val="11"/>
        </w:rPr>
      </w:pPr>
    </w:p>
    <w:p w:rsidR="007D4FCD" w:rsidRPr="00750C98" w:rsidRDefault="007D4FCD" w:rsidP="007D4FCD">
      <w:pPr>
        <w:spacing w:before="8" w:line="100" w:lineRule="exact"/>
        <w:rPr>
          <w:sz w:val="11"/>
          <w:szCs w:val="11"/>
          <w:highlight w:val="yellow"/>
        </w:rPr>
      </w:pPr>
    </w:p>
    <w:p w:rsidR="00995A88" w:rsidRDefault="007D4FCD" w:rsidP="007D4FCD">
      <w:pPr>
        <w:ind w:left="100" w:right="294"/>
        <w:rPr>
          <w:rFonts w:ascii="Calibri" w:eastAsia="Calibri" w:hAnsi="Calibri" w:cs="Calibri"/>
          <w:spacing w:val="1"/>
          <w:highlight w:val="yellow"/>
        </w:rPr>
      </w:pPr>
      <w:r w:rsidRPr="00750C98">
        <w:rPr>
          <w:rFonts w:ascii="Calibri" w:eastAsia="Calibri" w:hAnsi="Calibri" w:cs="Calibri"/>
          <w:highlight w:val="yellow"/>
        </w:rPr>
        <w:t>For</w:t>
      </w:r>
      <w:r w:rsidRPr="00750C98">
        <w:rPr>
          <w:rFonts w:ascii="Calibri" w:eastAsia="Calibri" w:hAnsi="Calibri" w:cs="Calibri"/>
          <w:spacing w:val="-2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qu</w:t>
      </w:r>
      <w:r w:rsidRPr="00750C98">
        <w:rPr>
          <w:rFonts w:ascii="Calibri" w:eastAsia="Calibri" w:hAnsi="Calibri" w:cs="Calibri"/>
          <w:spacing w:val="-1"/>
          <w:highlight w:val="yellow"/>
        </w:rPr>
        <w:t>es</w:t>
      </w:r>
      <w:r w:rsidRPr="00750C98">
        <w:rPr>
          <w:rFonts w:ascii="Calibri" w:eastAsia="Calibri" w:hAnsi="Calibri" w:cs="Calibri"/>
          <w:highlight w:val="yellow"/>
        </w:rPr>
        <w:t>ti</w:t>
      </w:r>
      <w:r w:rsidRPr="00750C98">
        <w:rPr>
          <w:rFonts w:ascii="Calibri" w:eastAsia="Calibri" w:hAnsi="Calibri" w:cs="Calibri"/>
          <w:spacing w:val="1"/>
          <w:highlight w:val="yellow"/>
        </w:rPr>
        <w:t>on</w:t>
      </w:r>
      <w:r w:rsidRPr="00750C98">
        <w:rPr>
          <w:rFonts w:ascii="Calibri" w:eastAsia="Calibri" w:hAnsi="Calibri" w:cs="Calibri"/>
          <w:highlight w:val="yellow"/>
        </w:rPr>
        <w:t>s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o</w:t>
      </w:r>
      <w:r w:rsidRPr="00750C98">
        <w:rPr>
          <w:rFonts w:ascii="Calibri" w:eastAsia="Calibri" w:hAnsi="Calibri" w:cs="Calibri"/>
          <w:highlight w:val="yellow"/>
        </w:rPr>
        <w:t>n</w:t>
      </w:r>
      <w:r w:rsidRPr="00750C9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750C98">
        <w:rPr>
          <w:rFonts w:ascii="Calibri" w:eastAsia="Calibri" w:hAnsi="Calibri" w:cs="Calibri"/>
          <w:highlight w:val="yellow"/>
        </w:rPr>
        <w:t>c</w:t>
      </w:r>
      <w:r w:rsidRPr="00750C98">
        <w:rPr>
          <w:rFonts w:ascii="Calibri" w:eastAsia="Calibri" w:hAnsi="Calibri" w:cs="Calibri"/>
          <w:spacing w:val="1"/>
          <w:highlight w:val="yellow"/>
        </w:rPr>
        <w:t>o</w:t>
      </w:r>
      <w:r w:rsidRPr="00750C98">
        <w:rPr>
          <w:rFonts w:ascii="Calibri" w:eastAsia="Calibri" w:hAnsi="Calibri" w:cs="Calibri"/>
          <w:spacing w:val="-1"/>
          <w:highlight w:val="yellow"/>
        </w:rPr>
        <w:t>m</w:t>
      </w:r>
      <w:r w:rsidRPr="00750C98">
        <w:rPr>
          <w:rFonts w:ascii="Calibri" w:eastAsia="Calibri" w:hAnsi="Calibri" w:cs="Calibri"/>
          <w:spacing w:val="1"/>
          <w:highlight w:val="yellow"/>
        </w:rPr>
        <w:t>p</w:t>
      </w:r>
      <w:r w:rsidRPr="00750C98">
        <w:rPr>
          <w:rFonts w:ascii="Calibri" w:eastAsia="Calibri" w:hAnsi="Calibri" w:cs="Calibri"/>
          <w:spacing w:val="2"/>
          <w:highlight w:val="yellow"/>
        </w:rPr>
        <w:t>l</w:t>
      </w:r>
      <w:r w:rsidRPr="00750C98">
        <w:rPr>
          <w:rFonts w:ascii="Calibri" w:eastAsia="Calibri" w:hAnsi="Calibri" w:cs="Calibri"/>
          <w:spacing w:val="-1"/>
          <w:highlight w:val="yellow"/>
        </w:rPr>
        <w:t>e</w:t>
      </w:r>
      <w:r w:rsidRPr="00750C98">
        <w:rPr>
          <w:rFonts w:ascii="Calibri" w:eastAsia="Calibri" w:hAnsi="Calibri" w:cs="Calibri"/>
          <w:highlight w:val="yellow"/>
        </w:rPr>
        <w:t>ti</w:t>
      </w:r>
      <w:r w:rsidRPr="00750C98">
        <w:rPr>
          <w:rFonts w:ascii="Calibri" w:eastAsia="Calibri" w:hAnsi="Calibri" w:cs="Calibri"/>
          <w:spacing w:val="1"/>
          <w:highlight w:val="yellow"/>
        </w:rPr>
        <w:t>n</w:t>
      </w:r>
      <w:r w:rsidRPr="00750C98">
        <w:rPr>
          <w:rFonts w:ascii="Calibri" w:eastAsia="Calibri" w:hAnsi="Calibri" w:cs="Calibri"/>
          <w:highlight w:val="yellow"/>
        </w:rPr>
        <w:t>g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3"/>
          <w:highlight w:val="yellow"/>
        </w:rPr>
        <w:t>t</w:t>
      </w:r>
      <w:r w:rsidRPr="00750C98">
        <w:rPr>
          <w:rFonts w:ascii="Calibri" w:eastAsia="Calibri" w:hAnsi="Calibri" w:cs="Calibri"/>
          <w:spacing w:val="1"/>
          <w:highlight w:val="yellow"/>
        </w:rPr>
        <w:t>h</w:t>
      </w:r>
      <w:r w:rsidRPr="00750C98">
        <w:rPr>
          <w:rFonts w:ascii="Calibri" w:eastAsia="Calibri" w:hAnsi="Calibri" w:cs="Calibri"/>
          <w:highlight w:val="yellow"/>
        </w:rPr>
        <w:t>is</w:t>
      </w:r>
      <w:r w:rsidRPr="00750C98">
        <w:rPr>
          <w:rFonts w:ascii="Calibri" w:eastAsia="Calibri" w:hAnsi="Calibri" w:cs="Calibri"/>
          <w:spacing w:val="-4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app</w:t>
      </w:r>
      <w:r w:rsidRPr="00750C98">
        <w:rPr>
          <w:rFonts w:ascii="Calibri" w:eastAsia="Calibri" w:hAnsi="Calibri" w:cs="Calibri"/>
          <w:highlight w:val="yellow"/>
        </w:rPr>
        <w:t>lica</w:t>
      </w:r>
      <w:r w:rsidRPr="00750C98">
        <w:rPr>
          <w:rFonts w:ascii="Calibri" w:eastAsia="Calibri" w:hAnsi="Calibri" w:cs="Calibri"/>
          <w:spacing w:val="1"/>
          <w:highlight w:val="yellow"/>
        </w:rPr>
        <w:t>t</w:t>
      </w:r>
      <w:r w:rsidRPr="00750C98">
        <w:rPr>
          <w:rFonts w:ascii="Calibri" w:eastAsia="Calibri" w:hAnsi="Calibri" w:cs="Calibri"/>
          <w:highlight w:val="yellow"/>
        </w:rPr>
        <w:t>io</w:t>
      </w:r>
      <w:r w:rsidRPr="00750C98">
        <w:rPr>
          <w:rFonts w:ascii="Calibri" w:eastAsia="Calibri" w:hAnsi="Calibri" w:cs="Calibri"/>
          <w:spacing w:val="1"/>
          <w:highlight w:val="yellow"/>
        </w:rPr>
        <w:t>n</w:t>
      </w:r>
      <w:r w:rsidRPr="00750C98">
        <w:rPr>
          <w:rFonts w:ascii="Calibri" w:eastAsia="Calibri" w:hAnsi="Calibri" w:cs="Calibri"/>
          <w:highlight w:val="yellow"/>
        </w:rPr>
        <w:t>,</w:t>
      </w:r>
      <w:r w:rsidRPr="00750C98">
        <w:rPr>
          <w:rFonts w:ascii="Calibri" w:eastAsia="Calibri" w:hAnsi="Calibri" w:cs="Calibri"/>
          <w:spacing w:val="-9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p</w:t>
      </w:r>
      <w:r w:rsidRPr="00750C98">
        <w:rPr>
          <w:rFonts w:ascii="Calibri" w:eastAsia="Calibri" w:hAnsi="Calibri" w:cs="Calibri"/>
          <w:highlight w:val="yellow"/>
        </w:rPr>
        <w:t>l</w:t>
      </w:r>
      <w:r w:rsidRPr="00750C98">
        <w:rPr>
          <w:rFonts w:ascii="Calibri" w:eastAsia="Calibri" w:hAnsi="Calibri" w:cs="Calibri"/>
          <w:spacing w:val="-1"/>
          <w:highlight w:val="yellow"/>
        </w:rPr>
        <w:t>e</w:t>
      </w:r>
      <w:r w:rsidRPr="00750C98">
        <w:rPr>
          <w:rFonts w:ascii="Calibri" w:eastAsia="Calibri" w:hAnsi="Calibri" w:cs="Calibri"/>
          <w:highlight w:val="yellow"/>
        </w:rPr>
        <w:t>ase</w:t>
      </w:r>
      <w:r w:rsidRPr="00750C98">
        <w:rPr>
          <w:rFonts w:ascii="Calibri" w:eastAsia="Calibri" w:hAnsi="Calibri" w:cs="Calibri"/>
          <w:spacing w:val="-7"/>
          <w:highlight w:val="yellow"/>
        </w:rPr>
        <w:t xml:space="preserve"> </w:t>
      </w:r>
      <w:r w:rsidRPr="00750C98">
        <w:rPr>
          <w:rFonts w:ascii="Calibri" w:eastAsia="Calibri" w:hAnsi="Calibri" w:cs="Calibri"/>
          <w:highlight w:val="yellow"/>
        </w:rPr>
        <w:t>c</w:t>
      </w:r>
      <w:r w:rsidRPr="00750C98">
        <w:rPr>
          <w:rFonts w:ascii="Calibri" w:eastAsia="Calibri" w:hAnsi="Calibri" w:cs="Calibri"/>
          <w:spacing w:val="1"/>
          <w:highlight w:val="yellow"/>
        </w:rPr>
        <w:t>on</w:t>
      </w:r>
      <w:r w:rsidRPr="00750C98">
        <w:rPr>
          <w:rFonts w:ascii="Calibri" w:eastAsia="Calibri" w:hAnsi="Calibri" w:cs="Calibri"/>
          <w:highlight w:val="yellow"/>
        </w:rPr>
        <w:t>t</w:t>
      </w:r>
      <w:r w:rsidRPr="00750C98">
        <w:rPr>
          <w:rFonts w:ascii="Calibri" w:eastAsia="Calibri" w:hAnsi="Calibri" w:cs="Calibri"/>
          <w:spacing w:val="1"/>
          <w:highlight w:val="yellow"/>
        </w:rPr>
        <w:t>a</w:t>
      </w:r>
      <w:r w:rsidRPr="00750C98">
        <w:rPr>
          <w:rFonts w:ascii="Calibri" w:eastAsia="Calibri" w:hAnsi="Calibri" w:cs="Calibri"/>
          <w:highlight w:val="yellow"/>
        </w:rPr>
        <w:t>ct</w:t>
      </w:r>
      <w:r w:rsidRPr="00750C98">
        <w:rPr>
          <w:rFonts w:ascii="Calibri" w:eastAsia="Calibri" w:hAnsi="Calibri" w:cs="Calibri"/>
          <w:spacing w:val="3"/>
          <w:highlight w:val="yellow"/>
        </w:rPr>
        <w:t xml:space="preserve"> </w:t>
      </w:r>
      <w:r w:rsidR="000A3D68">
        <w:rPr>
          <w:rFonts w:ascii="Calibri" w:eastAsia="Calibri" w:hAnsi="Calibri" w:cs="Calibri"/>
          <w:highlight w:val="yellow"/>
        </w:rPr>
        <w:t>Jennifer</w:t>
      </w:r>
      <w:r w:rsidR="00995A88">
        <w:rPr>
          <w:rFonts w:ascii="Calibri" w:eastAsia="Calibri" w:hAnsi="Calibri" w:cs="Calibri"/>
          <w:highlight w:val="yellow"/>
        </w:rPr>
        <w:t xml:space="preserve"> Jaeger</w:t>
      </w:r>
      <w:r w:rsidRPr="00750C98">
        <w:rPr>
          <w:rFonts w:ascii="Calibri" w:eastAsia="Calibri" w:hAnsi="Calibri" w:cs="Calibri"/>
          <w:spacing w:val="-7"/>
          <w:highlight w:val="yellow"/>
        </w:rPr>
        <w:t xml:space="preserve"> </w:t>
      </w:r>
      <w:r w:rsidRPr="00750C98">
        <w:rPr>
          <w:rFonts w:ascii="Calibri" w:eastAsia="Calibri" w:hAnsi="Calibri" w:cs="Calibri"/>
          <w:spacing w:val="1"/>
          <w:highlight w:val="yellow"/>
        </w:rPr>
        <w:t>b</w:t>
      </w:r>
      <w:r w:rsidRPr="00750C98">
        <w:rPr>
          <w:rFonts w:ascii="Calibri" w:eastAsia="Calibri" w:hAnsi="Calibri" w:cs="Calibri"/>
          <w:highlight w:val="yellow"/>
        </w:rPr>
        <w:t>y</w:t>
      </w:r>
      <w:r w:rsidRPr="00750C98">
        <w:rPr>
          <w:rFonts w:ascii="Calibri" w:eastAsia="Calibri" w:hAnsi="Calibri" w:cs="Calibri"/>
          <w:spacing w:val="-1"/>
          <w:highlight w:val="yellow"/>
        </w:rPr>
        <w:t xml:space="preserve"> </w:t>
      </w:r>
      <w:r w:rsidRPr="00750C98">
        <w:rPr>
          <w:rFonts w:ascii="Calibri" w:eastAsia="Calibri" w:hAnsi="Calibri" w:cs="Calibri"/>
          <w:highlight w:val="yellow"/>
        </w:rPr>
        <w:t>e</w:t>
      </w:r>
      <w:r w:rsidRPr="00750C98">
        <w:rPr>
          <w:rFonts w:ascii="Calibri" w:eastAsia="Calibri" w:hAnsi="Calibri" w:cs="Calibri"/>
          <w:spacing w:val="-1"/>
          <w:highlight w:val="yellow"/>
        </w:rPr>
        <w:t>m</w:t>
      </w:r>
      <w:r w:rsidRPr="00750C98">
        <w:rPr>
          <w:rFonts w:ascii="Calibri" w:eastAsia="Calibri" w:hAnsi="Calibri" w:cs="Calibri"/>
          <w:highlight w:val="yellow"/>
        </w:rPr>
        <w:t xml:space="preserve">ail </w:t>
      </w:r>
      <w:hyperlink r:id="rId12" w:history="1">
        <w:r w:rsidR="00995A88" w:rsidRPr="001E74EF">
          <w:rPr>
            <w:rStyle w:val="Hyperlink"/>
            <w:rFonts w:ascii="Calibri" w:eastAsia="Calibri" w:hAnsi="Calibri" w:cs="Calibri"/>
            <w:spacing w:val="1"/>
            <w:highlight w:val="yellow"/>
          </w:rPr>
          <w:t>Jennifer.jaeger@rockfordil.gov</w:t>
        </w:r>
      </w:hyperlink>
    </w:p>
    <w:p w:rsidR="007D4FCD" w:rsidRDefault="007D4FCD" w:rsidP="007D4FCD">
      <w:pPr>
        <w:ind w:left="100" w:right="294"/>
        <w:rPr>
          <w:rFonts w:ascii="Calibri" w:eastAsia="Calibri" w:hAnsi="Calibri" w:cs="Calibri"/>
        </w:rPr>
        <w:sectPr w:rsidR="007D4F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940" w:right="780" w:bottom="280" w:left="1340" w:header="0" w:footer="1145" w:gutter="0"/>
          <w:cols w:space="720"/>
        </w:sectPr>
      </w:pPr>
      <w:r w:rsidRPr="00750C98">
        <w:rPr>
          <w:rFonts w:ascii="Calibri" w:eastAsia="Calibri" w:hAnsi="Calibri" w:cs="Calibri"/>
          <w:color w:val="0000FF"/>
          <w:spacing w:val="-18"/>
          <w:highlight w:val="yellow"/>
        </w:rPr>
        <w:t xml:space="preserve"> </w:t>
      </w:r>
      <w:proofErr w:type="gramStart"/>
      <w:r w:rsidRPr="00750C98">
        <w:rPr>
          <w:rFonts w:ascii="Calibri" w:eastAsia="Calibri" w:hAnsi="Calibri" w:cs="Calibri"/>
          <w:color w:val="000000"/>
          <w:highlight w:val="yellow"/>
        </w:rPr>
        <w:t>or</w:t>
      </w:r>
      <w:proofErr w:type="gramEnd"/>
      <w:r w:rsidRPr="00750C98">
        <w:rPr>
          <w:rFonts w:ascii="Calibri" w:eastAsia="Calibri" w:hAnsi="Calibri" w:cs="Calibri"/>
          <w:color w:val="000000"/>
          <w:spacing w:val="-4"/>
          <w:highlight w:val="yellow"/>
        </w:rPr>
        <w:t xml:space="preserve"> </w:t>
      </w:r>
      <w:r w:rsidRPr="00750C98">
        <w:rPr>
          <w:rFonts w:ascii="Calibri" w:eastAsia="Calibri" w:hAnsi="Calibri" w:cs="Calibri"/>
          <w:color w:val="000000"/>
          <w:spacing w:val="1"/>
          <w:highlight w:val="yellow"/>
        </w:rPr>
        <w:t>b</w:t>
      </w:r>
      <w:r w:rsidRPr="00750C98">
        <w:rPr>
          <w:rFonts w:ascii="Calibri" w:eastAsia="Calibri" w:hAnsi="Calibri" w:cs="Calibri"/>
          <w:color w:val="000000"/>
          <w:highlight w:val="yellow"/>
        </w:rPr>
        <w:t>y</w:t>
      </w:r>
      <w:r w:rsidRPr="00750C98">
        <w:rPr>
          <w:rFonts w:ascii="Calibri" w:eastAsia="Calibri" w:hAnsi="Calibri" w:cs="Calibri"/>
          <w:color w:val="000000"/>
          <w:spacing w:val="-1"/>
          <w:highlight w:val="yellow"/>
        </w:rPr>
        <w:t xml:space="preserve"> </w:t>
      </w:r>
      <w:r w:rsidRPr="00750C98">
        <w:rPr>
          <w:rFonts w:ascii="Calibri" w:eastAsia="Calibri" w:hAnsi="Calibri" w:cs="Calibri"/>
          <w:color w:val="000000"/>
          <w:spacing w:val="1"/>
          <w:highlight w:val="yellow"/>
        </w:rPr>
        <w:t>ph</w:t>
      </w:r>
      <w:r w:rsidRPr="00750C98">
        <w:rPr>
          <w:rFonts w:ascii="Calibri" w:eastAsia="Calibri" w:hAnsi="Calibri" w:cs="Calibri"/>
          <w:color w:val="000000"/>
          <w:spacing w:val="-2"/>
          <w:highlight w:val="yellow"/>
        </w:rPr>
        <w:t>o</w:t>
      </w:r>
      <w:r w:rsidRPr="00750C98">
        <w:rPr>
          <w:rFonts w:ascii="Calibri" w:eastAsia="Calibri" w:hAnsi="Calibri" w:cs="Calibri"/>
          <w:color w:val="000000"/>
          <w:spacing w:val="1"/>
          <w:highlight w:val="yellow"/>
        </w:rPr>
        <w:t>n</w:t>
      </w:r>
      <w:r w:rsidRPr="00750C98">
        <w:rPr>
          <w:rFonts w:ascii="Calibri" w:eastAsia="Calibri" w:hAnsi="Calibri" w:cs="Calibri"/>
          <w:color w:val="000000"/>
          <w:highlight w:val="yellow"/>
        </w:rPr>
        <w:t>e</w:t>
      </w:r>
      <w:r w:rsidRPr="00750C98">
        <w:rPr>
          <w:rFonts w:ascii="Calibri" w:eastAsia="Calibri" w:hAnsi="Calibri" w:cs="Calibri"/>
          <w:color w:val="000000"/>
          <w:spacing w:val="-6"/>
          <w:highlight w:val="yellow"/>
        </w:rPr>
        <w:t xml:space="preserve"> </w:t>
      </w:r>
      <w:r w:rsidRPr="00750C98">
        <w:rPr>
          <w:rFonts w:ascii="Calibri" w:eastAsia="Calibri" w:hAnsi="Calibri" w:cs="Calibri"/>
          <w:color w:val="000000"/>
          <w:spacing w:val="1"/>
          <w:highlight w:val="yellow"/>
        </w:rPr>
        <w:t>a</w:t>
      </w:r>
      <w:r w:rsidRPr="00750C98">
        <w:rPr>
          <w:rFonts w:ascii="Calibri" w:eastAsia="Calibri" w:hAnsi="Calibri" w:cs="Calibri"/>
          <w:color w:val="000000"/>
          <w:highlight w:val="yellow"/>
        </w:rPr>
        <w:t>t</w:t>
      </w:r>
      <w:r w:rsidRPr="00750C98">
        <w:rPr>
          <w:rFonts w:ascii="Calibri" w:eastAsia="Calibri" w:hAnsi="Calibri" w:cs="Calibri"/>
          <w:color w:val="000000"/>
          <w:spacing w:val="1"/>
          <w:highlight w:val="yellow"/>
        </w:rPr>
        <w:t xml:space="preserve"> </w:t>
      </w:r>
      <w:r w:rsidR="00995A88">
        <w:rPr>
          <w:rFonts w:ascii="Calibri" w:eastAsia="Calibri" w:hAnsi="Calibri" w:cs="Calibri"/>
          <w:color w:val="000000"/>
          <w:highlight w:val="yellow"/>
        </w:rPr>
        <w:t xml:space="preserve">779-348-7565 OR Angie Walker by email at </w:t>
      </w:r>
      <w:hyperlink r:id="rId19" w:history="1">
        <w:r w:rsidR="00995A88" w:rsidRPr="001E74EF">
          <w:rPr>
            <w:rStyle w:val="Hyperlink"/>
            <w:rFonts w:ascii="Calibri" w:eastAsia="Calibri" w:hAnsi="Calibri" w:cs="Calibri"/>
            <w:highlight w:val="yellow"/>
          </w:rPr>
          <w:t>Angie.Walker@rockfordil.gov</w:t>
        </w:r>
      </w:hyperlink>
      <w:r w:rsidR="00995A88">
        <w:rPr>
          <w:rFonts w:ascii="Calibri" w:eastAsia="Calibri" w:hAnsi="Calibri" w:cs="Calibri"/>
          <w:color w:val="000000"/>
          <w:highlight w:val="yellow"/>
        </w:rPr>
        <w:t xml:space="preserve"> or by phone at 779-348-7567</w:t>
      </w:r>
      <w:r w:rsidRPr="00750C98">
        <w:rPr>
          <w:rFonts w:ascii="Calibri" w:eastAsia="Calibri" w:hAnsi="Calibri" w:cs="Calibri"/>
          <w:color w:val="000000"/>
          <w:highlight w:val="yellow"/>
        </w:rPr>
        <w:t>.</w:t>
      </w:r>
    </w:p>
    <w:p w:rsidR="00294348" w:rsidRDefault="00294348">
      <w:pPr>
        <w:spacing w:before="6" w:line="240" w:lineRule="exact"/>
        <w:rPr>
          <w:sz w:val="24"/>
          <w:szCs w:val="24"/>
        </w:rPr>
      </w:pPr>
    </w:p>
    <w:p w:rsidR="00294348" w:rsidRDefault="004B1BE9">
      <w:pPr>
        <w:ind w:left="100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Text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ze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ased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sw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ease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ake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t</w:t>
      </w:r>
      <w:r>
        <w:rPr>
          <w:rFonts w:ascii="Calibri" w:eastAsia="Calibri" w:hAnsi="Calibri" w:cs="Calibri"/>
          <w:b/>
        </w:rPr>
        <w:t>ext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bl</w:t>
      </w:r>
      <w:r>
        <w:rPr>
          <w:rFonts w:ascii="Calibri" w:eastAsia="Calibri" w:hAnsi="Calibri" w:cs="Calibri"/>
          <w:b/>
        </w:rPr>
        <w:t>e.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Use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ext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bo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  <w:b/>
          <w:spacing w:val="8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3"/>
        </w:rPr>
        <w:t>a</w:t>
      </w:r>
      <w:r>
        <w:rPr>
          <w:rFonts w:ascii="Calibri" w:eastAsia="Calibri" w:hAnsi="Calibri" w:cs="Calibri"/>
          <w:b/>
        </w:rPr>
        <w:t xml:space="preserve">st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con</w:t>
      </w:r>
      <w:r>
        <w:rPr>
          <w:rFonts w:ascii="Calibri" w:eastAsia="Calibri" w:hAnsi="Calibri" w:cs="Calibri"/>
          <w:b/>
        </w:rPr>
        <w:t>tin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5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rr</w:t>
      </w:r>
      <w:r>
        <w:rPr>
          <w:rFonts w:ascii="Calibri" w:eastAsia="Calibri" w:hAnsi="Calibri" w:cs="Calibri"/>
          <w:b/>
        </w:rPr>
        <w:t>ati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.</w:t>
      </w:r>
    </w:p>
    <w:p w:rsidR="00294348" w:rsidRDefault="00294348">
      <w:pPr>
        <w:spacing w:line="160" w:lineRule="exact"/>
        <w:rPr>
          <w:sz w:val="16"/>
          <w:szCs w:val="16"/>
        </w:rPr>
      </w:pPr>
    </w:p>
    <w:p w:rsidR="00294348" w:rsidRDefault="00294348">
      <w:pPr>
        <w:spacing w:line="200" w:lineRule="exact"/>
      </w:pPr>
    </w:p>
    <w:p w:rsidR="00294348" w:rsidRDefault="004B1BE9">
      <w:pPr>
        <w:spacing w:line="28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CY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ct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995A88">
        <w:rPr>
          <w:rFonts w:ascii="Calibri" w:eastAsia="Calibri" w:hAnsi="Calibri" w:cs="Calibri"/>
          <w:b/>
          <w:sz w:val="24"/>
          <w:szCs w:val="24"/>
        </w:rPr>
        <w:t>cant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2062"/>
        <w:gridCol w:w="812"/>
        <w:gridCol w:w="4301"/>
      </w:tblGrid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2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ail: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717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744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ind w:left="102" w:right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agency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.g.,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6/30/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8):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2043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ind w:left="102" w:righ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fin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at a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cy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ken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 a</w:t>
            </w:r>
            <w:r>
              <w:rPr>
                <w:rFonts w:ascii="Calibri" w:eastAsia="Calibri" w:hAnsi="Calibri" w:cs="Calibri"/>
                <w:spacing w:val="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1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2" w:line="100" w:lineRule="exact"/>
        <w:rPr>
          <w:sz w:val="10"/>
          <w:szCs w:val="10"/>
        </w:rPr>
      </w:pPr>
    </w:p>
    <w:p w:rsidR="00294348" w:rsidRDefault="00BE6607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20"/>
          <w:pgSz w:w="12240" w:h="15840"/>
          <w:pgMar w:top="900" w:right="800" w:bottom="280" w:left="1340" w:header="0" w:footer="1167" w:gutter="0"/>
          <w:pgNumType w:start="1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71.95pt;margin-top:14.95pt;width:495.1pt;height:174.25pt;z-index:-2516679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6"/>
                    <w:gridCol w:w="2062"/>
                    <w:gridCol w:w="2268"/>
                    <w:gridCol w:w="2869"/>
                  </w:tblGrid>
                  <w:tr w:rsidR="000F2546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ame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ct: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744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ind w:left="102" w:right="1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app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lica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 (Mark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.)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F2546" w:rsidRDefault="000F2546">
                        <w:pPr>
                          <w:ind w:right="282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add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l?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82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           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50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(f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9"/>
                            <w:szCs w:val="19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m</w:t>
                        </w:r>
                      </w:p>
                      <w:p w:rsidR="000F2546" w:rsidRDefault="000F2546">
                        <w:pPr>
                          <w:spacing w:before="1"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ct:</w:t>
                        </w:r>
                      </w:p>
                    </w:tc>
                    <w:tc>
                      <w:tcPr>
                        <w:tcW w:w="719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8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/ </w:t>
                        </w:r>
                        <w:r>
                          <w:rPr>
                            <w:rFonts w:ascii="Calibri" w:eastAsia="Calibri" w:hAnsi="Calibri" w:cs="Calibri"/>
                            <w:u w:val="single" w:color="000000"/>
                          </w:rPr>
                          <w:t xml:space="preserve">       </w:t>
                        </w:r>
                        <w:r>
                          <w:rPr>
                            <w:rFonts w:ascii="Calibri" w:eastAsia="Calibri" w:hAnsi="Calibri" w:cs="Calibri"/>
                            <w:spacing w:val="4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20</w:t>
                        </w:r>
                      </w:p>
                    </w:tc>
                  </w:tr>
                  <w:tr w:rsidR="000F2546">
                    <w:trPr>
                      <w:trHeight w:hRule="exact" w:val="742"/>
                    </w:trPr>
                    <w:tc>
                      <w:tcPr>
                        <w:tcW w:w="2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ind w:left="102" w:right="5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gram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7/1/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12?</w:t>
                        </w:r>
                      </w:p>
                    </w:tc>
                    <w:tc>
                      <w:tcPr>
                        <w:tcW w:w="20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F2546" w:rsidRDefault="000F2546">
                        <w:pPr>
                          <w:ind w:left="33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Ye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      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  <w:tc>
                      <w:tcPr>
                        <w:tcW w:w="2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</w:tbl>
                <w:p w:rsidR="000F2546" w:rsidRDefault="000F2546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P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JECT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4B1BE9">
        <w:rPr>
          <w:rFonts w:ascii="Calibri" w:eastAsia="Calibri" w:hAnsi="Calibri" w:cs="Calibri"/>
          <w:b/>
          <w:sz w:val="24"/>
          <w:szCs w:val="24"/>
        </w:rPr>
        <w:t>N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N</w:t>
      </w:r>
    </w:p>
    <w:p w:rsidR="00294348" w:rsidRDefault="0029434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7172"/>
      </w:tblGrid>
      <w:tr w:rsidR="00294348">
        <w:trPr>
          <w:trHeight w:hRule="exact" w:val="2008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line="240" w:lineRule="exact"/>
              <w:ind w:left="102" w:right="13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Discuss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ny findings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from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294348" w:rsidRDefault="004B1BE9">
            <w:pPr>
              <w:ind w:left="102" w:right="1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actions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your agency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plans to take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 any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nce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ns:</w:t>
            </w:r>
          </w:p>
        </w:tc>
        <w:tc>
          <w:tcPr>
            <w:tcW w:w="7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498"/>
        </w:trPr>
        <w:tc>
          <w:tcPr>
            <w:tcW w:w="2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Indic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te if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project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apply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ng as a:</w:t>
            </w:r>
          </w:p>
        </w:tc>
        <w:tc>
          <w:tcPr>
            <w:tcW w:w="7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1" w:line="120" w:lineRule="exact"/>
              <w:rPr>
                <w:sz w:val="12"/>
                <w:szCs w:val="12"/>
              </w:rPr>
            </w:pPr>
          </w:p>
          <w:p w:rsidR="00294348" w:rsidRDefault="004B1BE9">
            <w:pPr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newal 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oject</w:t>
            </w:r>
            <w:r w:rsidR="00995A88">
              <w:rPr>
                <w:rFonts w:ascii="Calibri" w:eastAsia="Calibri" w:hAnsi="Calibri" w:cs="Calibri"/>
              </w:rPr>
              <w:t xml:space="preserve"> only</w:t>
            </w:r>
            <w:r>
              <w:rPr>
                <w:rFonts w:ascii="Calibri" w:eastAsia="Calibri" w:hAnsi="Calibri" w:cs="Calibri"/>
              </w:rPr>
              <w:t xml:space="preserve">            Consolidated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Project</w:t>
            </w:r>
          </w:p>
        </w:tc>
      </w:tr>
    </w:tbl>
    <w:p w:rsidR="00294348" w:rsidRDefault="00995A88">
      <w:pPr>
        <w:spacing w:before="5" w:line="180" w:lineRule="exact"/>
        <w:rPr>
          <w:sz w:val="19"/>
          <w:szCs w:val="19"/>
        </w:rPr>
      </w:pPr>
      <w:r>
        <w:rPr>
          <w:sz w:val="19"/>
          <w:szCs w:val="19"/>
        </w:rPr>
        <w:t xml:space="preserve">Remember if applying for a consolidation project you must complete an application for both the individual projects and the consolidated project in both this format and in </w:t>
      </w:r>
      <w:proofErr w:type="spellStart"/>
      <w:r>
        <w:rPr>
          <w:sz w:val="19"/>
          <w:szCs w:val="19"/>
        </w:rPr>
        <w:t>Esnaps</w:t>
      </w:r>
      <w:proofErr w:type="spellEnd"/>
      <w:r>
        <w:rPr>
          <w:sz w:val="19"/>
          <w:szCs w:val="19"/>
        </w:rPr>
        <w:t>.</w:t>
      </w:r>
    </w:p>
    <w:p w:rsidR="00294348" w:rsidRDefault="00294348">
      <w:pPr>
        <w:spacing w:line="200" w:lineRule="exact"/>
      </w:pPr>
    </w:p>
    <w:p w:rsidR="00294348" w:rsidRDefault="004B1BE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Primary Population(s):</w:t>
      </w: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te if </w:t>
      </w:r>
      <w:r>
        <w:rPr>
          <w:rFonts w:ascii="Calibri" w:eastAsia="Calibri" w:hAnsi="Calibri" w:cs="Calibri"/>
          <w:b/>
          <w:u w:val="single" w:color="000000"/>
        </w:rPr>
        <w:t>2</w:t>
      </w:r>
      <w:r>
        <w:rPr>
          <w:rFonts w:ascii="Calibri" w:eastAsia="Calibri" w:hAnsi="Calibri" w:cs="Calibri"/>
          <w:b/>
          <w:spacing w:val="-1"/>
          <w:u w:val="single" w:color="000000"/>
        </w:rPr>
        <w:t>5</w:t>
      </w:r>
      <w:r>
        <w:rPr>
          <w:rFonts w:ascii="Calibri" w:eastAsia="Calibri" w:hAnsi="Calibri" w:cs="Calibri"/>
          <w:b/>
          <w:u w:val="single" w:color="000000"/>
        </w:rPr>
        <w:t>%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>or</w:t>
      </w:r>
      <w:r>
        <w:rPr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u w:val="single" w:color="000000"/>
        </w:rPr>
        <w:t>m</w:t>
      </w:r>
      <w:r>
        <w:rPr>
          <w:rFonts w:ascii="Calibri" w:eastAsia="Calibri" w:hAnsi="Calibri" w:cs="Calibri"/>
          <w:b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u w:val="single" w:color="000000"/>
        </w:rPr>
        <w:t>r</w:t>
      </w:r>
      <w:r>
        <w:rPr>
          <w:rFonts w:ascii="Calibri" w:eastAsia="Calibri" w:hAnsi="Calibri" w:cs="Calibri"/>
          <w:b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ds/slots are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served for,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 serving,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ps. 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ect all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apply: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9464"/>
      </w:tblGrid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Families with children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Veterans</w:t>
            </w:r>
          </w:p>
        </w:tc>
      </w:tr>
      <w:tr w:rsidR="00294348">
        <w:trPr>
          <w:trHeight w:hRule="exact" w:val="371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Survivors of domestic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violence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Youth</w:t>
            </w:r>
          </w:p>
        </w:tc>
      </w:tr>
      <w:tr w:rsidR="004B1BE9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BE9" w:rsidRDefault="004B1BE9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1BE9" w:rsidRDefault="004B1BE9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</w:t>
            </w:r>
            <w:r w:rsidR="005F7DB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F7DBC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DBC" w:rsidRDefault="005F7DBC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7DBC" w:rsidRDefault="005F7DBC">
            <w:pPr>
              <w:spacing w:before="5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Single Adults with disabilities</w:t>
            </w:r>
          </w:p>
        </w:tc>
      </w:tr>
    </w:tbl>
    <w:p w:rsidR="005F7DBC" w:rsidRDefault="005F7DBC" w:rsidP="005F7DBC">
      <w:r>
        <w:rPr>
          <w:highlight w:val="yellow"/>
        </w:rPr>
        <w:t>This answer is scored</w:t>
      </w:r>
    </w:p>
    <w:p w:rsidR="00294348" w:rsidRDefault="00294348">
      <w:pPr>
        <w:spacing w:before="7" w:line="140" w:lineRule="exact"/>
        <w:rPr>
          <w:sz w:val="14"/>
          <w:szCs w:val="14"/>
        </w:rPr>
      </w:pPr>
    </w:p>
    <w:p w:rsidR="00294348" w:rsidRDefault="00294348">
      <w:pPr>
        <w:spacing w:line="200" w:lineRule="exact"/>
      </w:pPr>
    </w:p>
    <w:p w:rsidR="00294348" w:rsidRDefault="004B1BE9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Type (Choose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one):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9464"/>
      </w:tblGrid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pportive Housing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Leasing </w:t>
            </w:r>
          </w:p>
        </w:tc>
      </w:tr>
      <w:tr w:rsidR="00294348">
        <w:trPr>
          <w:trHeight w:hRule="exact" w:val="371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pportive Housing / Ren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al As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istance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</w:tr>
      <w:tr w:rsidR="00294348">
        <w:trPr>
          <w:trHeight w:hRule="exact" w:val="370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Permanent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Housing / Rap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e‐Housing</w:t>
            </w:r>
          </w:p>
        </w:tc>
      </w:tr>
      <w:tr w:rsidR="00294348">
        <w:trPr>
          <w:trHeight w:hRule="exact" w:val="371"/>
        </w:trPr>
        <w:tc>
          <w:tcPr>
            <w:tcW w:w="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Transitional Housing/Projec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‐Based (one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site/building;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leavers must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move ou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294348" w:rsidRDefault="00294348">
      <w:pPr>
        <w:spacing w:before="6" w:line="180" w:lineRule="exact"/>
        <w:rPr>
          <w:sz w:val="19"/>
          <w:szCs w:val="19"/>
        </w:rPr>
      </w:pPr>
    </w:p>
    <w:p w:rsidR="00294348" w:rsidRDefault="00294348">
      <w:pPr>
        <w:spacing w:line="200" w:lineRule="exact"/>
      </w:pPr>
    </w:p>
    <w:p w:rsidR="00294348" w:rsidRDefault="00BE6607">
      <w:pPr>
        <w:spacing w:before="11"/>
        <w:ind w:left="12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21"/>
          <w:pgSz w:w="12240" w:h="15840"/>
          <w:pgMar w:top="880" w:right="760" w:bottom="280" w:left="1320" w:header="0" w:footer="1167" w:gutter="0"/>
          <w:pgNumType w:start="2"/>
          <w:cols w:space="720"/>
        </w:sectPr>
      </w:pPr>
      <w:r>
        <w:pict>
          <v:shape id="_x0000_s1092" type="#_x0000_t202" style="position:absolute;left:0;text-align:left;margin-left:71.7pt;margin-top:14.95pt;width:497.25pt;height:140.85pt;z-index:-2516669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5"/>
                    <w:gridCol w:w="9473"/>
                  </w:tblGrid>
                  <w:tr w:rsidR="000F2546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accepts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 current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source of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ncome.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5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accepts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active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subs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issues.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371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accepts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substance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use issues.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accepts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untreat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yet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 symptoms of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mental illness.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accepts clients with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felony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conviction.                    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499"/>
                    </w:trPr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47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Within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-2"/>
                          </w:rPr>
                          <w:t>current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-2"/>
                          </w:rPr>
                          <w:t>year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position w:val="-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e.g.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last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mon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housed or is housing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that was</w:t>
                        </w:r>
                      </w:p>
                      <w:p w:rsidR="000F2546" w:rsidRDefault="000F2546">
                        <w:pPr>
                          <w:spacing w:line="80" w:lineRule="exact"/>
                          <w:ind w:right="343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  <w:t>b</w:t>
                        </w:r>
                      </w:p>
                      <w:p w:rsidR="000F2546" w:rsidRDefault="000F2546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convict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son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 xml:space="preserve">and/or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sex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enses</w:t>
                        </w:r>
                      </w:p>
                    </w:tc>
                  </w:tr>
                </w:tbl>
                <w:p w:rsidR="005F7DBC" w:rsidRDefault="005F7DBC" w:rsidP="005F7DBC">
                  <w:r>
                    <w:rPr>
                      <w:highlight w:val="yellow"/>
                    </w:rPr>
                    <w:t>This answer is scored</w:t>
                  </w:r>
                </w:p>
                <w:p w:rsidR="000F2546" w:rsidRDefault="000F2546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Less Restrictive Eligibility Criteria (Select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all that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apply):</w:t>
      </w:r>
    </w:p>
    <w:p w:rsidR="00294348" w:rsidRDefault="00BE6607">
      <w:pPr>
        <w:spacing w:before="49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22"/>
          <w:pgSz w:w="12240" w:h="15840"/>
          <w:pgMar w:top="940" w:right="760" w:bottom="280" w:left="1340" w:header="0" w:footer="765" w:gutter="0"/>
          <w:pgNumType w:start="3"/>
          <w:cols w:space="720"/>
        </w:sectPr>
      </w:pPr>
      <w:r>
        <w:lastRenderedPageBreak/>
        <w:pict>
          <v:shape id="_x0000_s1091" type="#_x0000_t202" style="position:absolute;left:0;text-align:left;margin-left:72.6pt;margin-top:16.85pt;width:496.35pt;height:651.95pt;z-index:-2516659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10"/>
                    <w:gridCol w:w="9090"/>
                  </w:tblGrid>
                  <w:tr w:rsidR="000F2546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experiences a rel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pse/treatm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intervention, brief hospitalization,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brief inca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ceration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(less than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90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days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0F2546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ram does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retain a spot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period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(u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90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ys).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33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ram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etains a spot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participant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riod (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0 days).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0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cohol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buse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ex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periences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elapse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is not disruptive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 nei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hbors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other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participants:</w:t>
                        </w:r>
                      </w:p>
                    </w:tc>
                  </w:tr>
                  <w:tr w:rsidR="000F2546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 w:rsidP="00995A88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is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nated 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0F2546" w:rsidRDefault="000F2546" w:rsidP="00995A88">
                        <w:pPr>
                          <w:spacing w:line="80" w:lineRule="exact"/>
                          <w:ind w:right="160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0F2546" w:rsidRDefault="000F2546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0F2546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 relapses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identify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ng</w:t>
                        </w: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motivators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future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sobriety. The service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sobriety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goal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lapse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may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be            </w:t>
                        </w:r>
                        <w:r>
                          <w:rPr>
                            <w:rFonts w:ascii="Calibri" w:eastAsia="Calibri" w:hAnsi="Calibri" w:cs="Calibri"/>
                            <w:spacing w:val="26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cause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ination.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The relapse wi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l be discussed at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next 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management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includ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denti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ing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motivators for</w:t>
                        </w:r>
                      </w:p>
                      <w:p w:rsidR="000F2546" w:rsidRDefault="000F2546">
                        <w:pPr>
                          <w:spacing w:line="80" w:lineRule="exact"/>
                          <w:ind w:right="166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0F2546" w:rsidRDefault="000F2546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drinki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g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less,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relapse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that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is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disrupt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us to self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hers will not lead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terminat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on.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before="5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uses 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illegal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off‐site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 nei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hbors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/or 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 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rticipant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0F2546">
                    <w:trPr>
                      <w:trHeight w:hRule="exact" w:val="37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499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will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terminated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0F2546" w:rsidRDefault="000F2546">
                        <w:pPr>
                          <w:spacing w:line="80" w:lineRule="exact"/>
                          <w:ind w:right="160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0F2546" w:rsidRDefault="000F2546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0F2546">
                    <w:trPr>
                      <w:trHeight w:hRule="exact" w:val="742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 illicit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and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motivators for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utu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abstinence.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 service 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abst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nence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future             </w:t>
                        </w:r>
                        <w:r>
                          <w:rPr>
                            <w:rFonts w:ascii="Calibri" w:eastAsia="Calibri" w:hAnsi="Calibri" w:cs="Calibri"/>
                            <w:spacing w:val="6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relapses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may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for 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mination.</w:t>
                        </w:r>
                      </w:p>
                    </w:tc>
                  </w:tr>
                  <w:tr w:rsidR="000F2546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2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dr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 use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be discus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next case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ent 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tivators for less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frequ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nt 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use, but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 relapse 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 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da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ero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or others will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not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lea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to            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termination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 mental illness refuses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participate in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ounselin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ee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ctor, or to 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ke pre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cribed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medication:</w:t>
                        </w:r>
                      </w:p>
                    </w:tc>
                  </w:tr>
                  <w:tr w:rsidR="000F2546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43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After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written or verbal warning this time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will likely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be terminated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 xml:space="preserve">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-2"/>
                          </w:rPr>
                          <w:t>he</w:t>
                        </w:r>
                      </w:p>
                      <w:p w:rsidR="000F2546" w:rsidRDefault="000F2546">
                        <w:pPr>
                          <w:spacing w:line="80" w:lineRule="exact"/>
                          <w:ind w:right="160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0F2546" w:rsidRDefault="000F2546">
                        <w:pPr>
                          <w:spacing w:line="18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3rd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ff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</w:rPr>
                          <w:t>nse.</w:t>
                        </w:r>
                      </w:p>
                    </w:tc>
                  </w:tr>
                  <w:tr w:rsidR="000F2546">
                    <w:trPr>
                      <w:trHeight w:hRule="exact" w:val="1230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case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 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pant discuss the pot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ntial 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nsequences 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ontinu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ng to not see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he</w:t>
                        </w:r>
                      </w:p>
                      <w:p w:rsidR="000F2546" w:rsidRDefault="000F2546" w:rsidP="00995A88">
                        <w:pPr>
                          <w:spacing w:before="1"/>
                          <w:ind w:left="102" w:right="121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doctor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talk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with their worker or 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recommended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edication 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motiv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tors for fur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her treatment.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treatment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 have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seeing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docto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talking with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counselor,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aki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g                  </w:t>
                        </w:r>
                        <w:r>
                          <w:rPr>
                            <w:rFonts w:ascii="Calibri" w:eastAsia="Calibri" w:hAnsi="Calibri" w:cs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medication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goal.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wor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with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mental health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 by itself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for termination.</w:t>
                        </w:r>
                      </w:p>
                    </w:tc>
                  </w:tr>
                  <w:tr w:rsidR="000F2546">
                    <w:trPr>
                      <w:trHeight w:hRule="exact" w:val="743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perso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mental heal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 status will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discussed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next case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session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motivators 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treatment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rnatives,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ounseling or seeing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ctor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 taking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med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cation is 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           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requirement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tinu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participation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 the 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ram.</w:t>
                        </w:r>
                      </w:p>
                    </w:tc>
                  </w:tr>
                  <w:tr w:rsidR="000F2546">
                    <w:trPr>
                      <w:trHeight w:hRule="exact" w:val="498"/>
                    </w:trPr>
                    <w:tc>
                      <w:tcPr>
                        <w:tcW w:w="990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If a pers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history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ubsta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use problems and/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 mental illne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 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criminal involvement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exhibits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behavior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disruptive 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neig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bors and results 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complaint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landlor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manager:</w:t>
                        </w:r>
                      </w:p>
                    </w:tc>
                  </w:tr>
                  <w:tr w:rsidR="000F2546">
                    <w:trPr>
                      <w:trHeight w:hRule="exact" w:val="37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7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Program termination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eviction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may appeal.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</w:rPr>
                          <w:t xml:space="preserve"> </w:t>
                        </w:r>
                      </w:p>
                    </w:tc>
                  </w:tr>
                  <w:tr w:rsidR="000F2546">
                    <w:trPr>
                      <w:trHeight w:hRule="exact" w:val="742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The landlo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nows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call the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manager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first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proc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eviction.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After a written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or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verbal warning this time,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 likely to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termina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from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ogram on the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2nd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3rd                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offense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</w:tr>
                  <w:tr w:rsidR="000F2546">
                    <w:trPr>
                      <w:trHeight w:hRule="exact" w:val="1231"/>
                    </w:trPr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0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The landlo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nows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call the program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manager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first be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eviction.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case manager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and partic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pant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discuss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onsequ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nces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 fu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disruptive or da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ous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havior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identify</w:t>
                        </w:r>
                      </w:p>
                      <w:p w:rsidR="000F2546" w:rsidRDefault="000F2546">
                        <w:pPr>
                          <w:spacing w:before="1"/>
                          <w:ind w:left="102" w:right="129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eviction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prev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steps and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motivators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 avoid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ruptive/da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rous 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havior. The service pl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      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2"/>
                            <w:sz w:val="14"/>
                            <w:szCs w:val="1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includes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specific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alternatives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 the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blematic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havior,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termination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 evicti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avoided to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 greatest possible extent.</w:t>
                        </w:r>
                      </w:p>
                    </w:tc>
                  </w:tr>
                </w:tbl>
                <w:p w:rsidR="005F7DBC" w:rsidRDefault="005F7DBC" w:rsidP="005F7DBC">
                  <w:r>
                    <w:rPr>
                      <w:highlight w:val="yellow"/>
                    </w:rPr>
                    <w:t>This answer is scored</w:t>
                  </w:r>
                </w:p>
                <w:p w:rsidR="000F2546" w:rsidRDefault="000F2546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Lo</w:t>
      </w:r>
      <w:r w:rsidR="004B1BE9">
        <w:rPr>
          <w:rFonts w:ascii="Calibri" w:eastAsia="Calibri" w:hAnsi="Calibri" w:cs="Calibri"/>
          <w:b/>
          <w:sz w:val="24"/>
          <w:szCs w:val="24"/>
        </w:rPr>
        <w:t xml:space="preserve">w Demand Service 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4B1BE9">
        <w:rPr>
          <w:rFonts w:ascii="Calibri" w:eastAsia="Calibri" w:hAnsi="Calibri" w:cs="Calibri"/>
          <w:b/>
          <w:sz w:val="24"/>
          <w:szCs w:val="24"/>
        </w:rPr>
        <w:t>el (Select</w:t>
      </w:r>
      <w:r w:rsidR="004B1BE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one answer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for each):</w:t>
      </w:r>
    </w:p>
    <w:p w:rsidR="00294348" w:rsidRDefault="00BE6607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081" style="position:absolute;left:0;text-align:left;margin-left:72.6pt;margin-top:16.85pt;width:496.05pt;height:4in;z-index:-251664896;mso-position-horizontal-relative:page" coordorigin="1452,337" coordsize="9921,5760">
            <v:shape id="_x0000_s1090" style="position:absolute;left:1468;top:352;width:9890;height:733" coordorigin="1468,352" coordsize="9890,733" path="m1468,1085r9890,l11358,352r-9890,l1468,1085xe" fillcolor="#d9d9d9" stroked="f">
              <v:path arrowok="t"/>
            </v:shape>
            <v:shape id="_x0000_s1089" style="position:absolute;left:1571;top:352;width:9684;height:245" coordorigin="1571,352" coordsize="9684,245" path="m1571,597r9684,l11255,352r-9684,l1571,597xe" fillcolor="#d9d9d9" stroked="f">
              <v:path arrowok="t"/>
            </v:shape>
            <v:shape id="_x0000_s1088" style="position:absolute;left:1571;top:597;width:9684;height:244" coordorigin="1571,597" coordsize="9684,244" path="m1571,840r9684,l11255,597r-9684,l1571,840xe" fillcolor="#d9d9d9" stroked="f">
              <v:path arrowok="t"/>
            </v:shape>
            <v:shape id="_x0000_s1087" style="position:absolute;left:1571;top:840;width:9684;height:245" coordorigin="1571,840" coordsize="9684,245" path="m1571,1085r9684,l11255,840r-9684,l1571,1085xe" fillcolor="#d9d9d9" stroked="f">
              <v:path arrowok="t"/>
            </v:shape>
            <v:shape id="_x0000_s1086" style="position:absolute;left:1458;top:347;width:9910;height:0" coordorigin="1458,347" coordsize="9910,0" path="m1458,347r9910,e" filled="f" strokeweight=".58pt">
              <v:path arrowok="t"/>
            </v:shape>
            <v:shape id="_x0000_s1085" style="position:absolute;left:1458;top:1090;width:9910;height:0" coordorigin="1458,1090" coordsize="9910,0" path="m1458,1090r9910,e" filled="f" strokeweight=".58pt">
              <v:path arrowok="t"/>
            </v:shape>
            <v:shape id="_x0000_s1084" style="position:absolute;left:1463;top:342;width:0;height:5748" coordorigin="1463,342" coordsize="0,5748" path="m1463,342r,5748e" filled="f" strokeweight=".58pt">
              <v:path arrowok="t"/>
            </v:shape>
            <v:shape id="_x0000_s1083" style="position:absolute;left:1458;top:6086;width:9900;height:0" coordorigin="1458,6086" coordsize="9900,0" path="m1458,6086r9900,e" filled="f" strokeweight=".58pt">
              <v:path arrowok="t"/>
            </v:shape>
            <v:shape id="_x0000_s1082" style="position:absolute;left:11363;top:342;width:0;height:5748" coordorigin="11363,342" coordsize="0,5748" path="m11363,342r,5748e" filled="f" strokeweight=".58pt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Housing First:</w:t>
      </w:r>
    </w:p>
    <w:p w:rsidR="00294348" w:rsidRDefault="004B1BE9">
      <w:pPr>
        <w:spacing w:before="9"/>
        <w:ind w:left="251" w:right="3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ex</w:t>
      </w:r>
      <w:r>
        <w:rPr>
          <w:rFonts w:ascii="Calibri" w:eastAsia="Calibri" w:hAnsi="Calibri" w:cs="Calibri"/>
        </w:rPr>
        <w:t>tent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this proj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 adop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Housing First approac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fined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housi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stance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offered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without pre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onditi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(su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sobriety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mini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um income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eshold)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 service part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cipation requirements,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rapid placement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stabilization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rmanent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hous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primary goals.</w:t>
      </w: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5F7DBC" w:rsidRDefault="005F7DBC" w:rsidP="005F7DBC">
      <w:r>
        <w:rPr>
          <w:highlight w:val="yellow"/>
        </w:rPr>
        <w:t>This answer is scored</w:t>
      </w:r>
    </w:p>
    <w:p w:rsidR="00294348" w:rsidRDefault="00294348">
      <w:pPr>
        <w:spacing w:before="7" w:line="280" w:lineRule="exact"/>
        <w:rPr>
          <w:sz w:val="28"/>
          <w:szCs w:val="28"/>
        </w:rPr>
      </w:pPr>
    </w:p>
    <w:p w:rsidR="00995A88" w:rsidRDefault="00995A88" w:rsidP="00995A88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213995</wp:posOffset>
                </wp:positionV>
                <wp:extent cx="6299835" cy="3657600"/>
                <wp:effectExtent l="7620" t="444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3657600"/>
                          <a:chOff x="1452" y="337"/>
                          <a:chExt cx="9921" cy="5760"/>
                        </a:xfrm>
                      </wpg:grpSpPr>
                      <wps:wsp>
                        <wps:cNvPr id="2" name="Freeform 72"/>
                        <wps:cNvSpPr>
                          <a:spLocks/>
                        </wps:cNvSpPr>
                        <wps:spPr bwMode="auto">
                          <a:xfrm>
                            <a:off x="1468" y="352"/>
                            <a:ext cx="9890" cy="733"/>
                          </a:xfrm>
                          <a:custGeom>
                            <a:avLst/>
                            <a:gdLst>
                              <a:gd name="T0" fmla="+- 0 1468 1468"/>
                              <a:gd name="T1" fmla="*/ T0 w 9890"/>
                              <a:gd name="T2" fmla="+- 0 1085 352"/>
                              <a:gd name="T3" fmla="*/ 1085 h 733"/>
                              <a:gd name="T4" fmla="+- 0 11358 1468"/>
                              <a:gd name="T5" fmla="*/ T4 w 9890"/>
                              <a:gd name="T6" fmla="+- 0 1085 352"/>
                              <a:gd name="T7" fmla="*/ 1085 h 733"/>
                              <a:gd name="T8" fmla="+- 0 11358 1468"/>
                              <a:gd name="T9" fmla="*/ T8 w 9890"/>
                              <a:gd name="T10" fmla="+- 0 352 352"/>
                              <a:gd name="T11" fmla="*/ 352 h 733"/>
                              <a:gd name="T12" fmla="+- 0 1468 1468"/>
                              <a:gd name="T13" fmla="*/ T12 w 9890"/>
                              <a:gd name="T14" fmla="+- 0 352 352"/>
                              <a:gd name="T15" fmla="*/ 352 h 733"/>
                              <a:gd name="T16" fmla="+- 0 1468 1468"/>
                              <a:gd name="T17" fmla="*/ T16 w 9890"/>
                              <a:gd name="T18" fmla="+- 0 1085 352"/>
                              <a:gd name="T19" fmla="*/ 1085 h 7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90" h="733">
                                <a:moveTo>
                                  <a:pt x="0" y="733"/>
                                </a:moveTo>
                                <a:lnTo>
                                  <a:pt x="9890" y="733"/>
                                </a:lnTo>
                                <a:lnTo>
                                  <a:pt x="9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3"/>
                        <wps:cNvSpPr>
                          <a:spLocks/>
                        </wps:cNvSpPr>
                        <wps:spPr bwMode="auto">
                          <a:xfrm>
                            <a:off x="1571" y="352"/>
                            <a:ext cx="9684" cy="245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597 352"/>
                              <a:gd name="T3" fmla="*/ 597 h 245"/>
                              <a:gd name="T4" fmla="+- 0 11255 1571"/>
                              <a:gd name="T5" fmla="*/ T4 w 9684"/>
                              <a:gd name="T6" fmla="+- 0 597 352"/>
                              <a:gd name="T7" fmla="*/ 597 h 245"/>
                              <a:gd name="T8" fmla="+- 0 11255 1571"/>
                              <a:gd name="T9" fmla="*/ T8 w 9684"/>
                              <a:gd name="T10" fmla="+- 0 352 352"/>
                              <a:gd name="T11" fmla="*/ 352 h 245"/>
                              <a:gd name="T12" fmla="+- 0 1571 1571"/>
                              <a:gd name="T13" fmla="*/ T12 w 9684"/>
                              <a:gd name="T14" fmla="+- 0 352 352"/>
                              <a:gd name="T15" fmla="*/ 352 h 245"/>
                              <a:gd name="T16" fmla="+- 0 1571 1571"/>
                              <a:gd name="T17" fmla="*/ T16 w 9684"/>
                              <a:gd name="T18" fmla="+- 0 597 352"/>
                              <a:gd name="T19" fmla="*/ 597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5">
                                <a:moveTo>
                                  <a:pt x="0" y="245"/>
                                </a:moveTo>
                                <a:lnTo>
                                  <a:pt x="9684" y="245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4"/>
                        <wps:cNvSpPr>
                          <a:spLocks/>
                        </wps:cNvSpPr>
                        <wps:spPr bwMode="auto">
                          <a:xfrm>
                            <a:off x="1571" y="597"/>
                            <a:ext cx="9684" cy="244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840 597"/>
                              <a:gd name="T3" fmla="*/ 840 h 244"/>
                              <a:gd name="T4" fmla="+- 0 11255 1571"/>
                              <a:gd name="T5" fmla="*/ T4 w 9684"/>
                              <a:gd name="T6" fmla="+- 0 840 597"/>
                              <a:gd name="T7" fmla="*/ 840 h 244"/>
                              <a:gd name="T8" fmla="+- 0 11255 1571"/>
                              <a:gd name="T9" fmla="*/ T8 w 9684"/>
                              <a:gd name="T10" fmla="+- 0 597 597"/>
                              <a:gd name="T11" fmla="*/ 597 h 244"/>
                              <a:gd name="T12" fmla="+- 0 1571 1571"/>
                              <a:gd name="T13" fmla="*/ T12 w 9684"/>
                              <a:gd name="T14" fmla="+- 0 597 597"/>
                              <a:gd name="T15" fmla="*/ 597 h 244"/>
                              <a:gd name="T16" fmla="+- 0 1571 1571"/>
                              <a:gd name="T17" fmla="*/ T16 w 9684"/>
                              <a:gd name="T18" fmla="+- 0 840 597"/>
                              <a:gd name="T19" fmla="*/ 84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4">
                                <a:moveTo>
                                  <a:pt x="0" y="243"/>
                                </a:moveTo>
                                <a:lnTo>
                                  <a:pt x="9684" y="243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1571" y="840"/>
                            <a:ext cx="9684" cy="245"/>
                          </a:xfrm>
                          <a:custGeom>
                            <a:avLst/>
                            <a:gdLst>
                              <a:gd name="T0" fmla="+- 0 1571 1571"/>
                              <a:gd name="T1" fmla="*/ T0 w 9684"/>
                              <a:gd name="T2" fmla="+- 0 1085 840"/>
                              <a:gd name="T3" fmla="*/ 1085 h 245"/>
                              <a:gd name="T4" fmla="+- 0 11255 1571"/>
                              <a:gd name="T5" fmla="*/ T4 w 9684"/>
                              <a:gd name="T6" fmla="+- 0 1085 840"/>
                              <a:gd name="T7" fmla="*/ 1085 h 245"/>
                              <a:gd name="T8" fmla="+- 0 11255 1571"/>
                              <a:gd name="T9" fmla="*/ T8 w 9684"/>
                              <a:gd name="T10" fmla="+- 0 840 840"/>
                              <a:gd name="T11" fmla="*/ 840 h 245"/>
                              <a:gd name="T12" fmla="+- 0 1571 1571"/>
                              <a:gd name="T13" fmla="*/ T12 w 9684"/>
                              <a:gd name="T14" fmla="+- 0 840 840"/>
                              <a:gd name="T15" fmla="*/ 840 h 245"/>
                              <a:gd name="T16" fmla="+- 0 1571 1571"/>
                              <a:gd name="T17" fmla="*/ T16 w 9684"/>
                              <a:gd name="T18" fmla="+- 0 1085 840"/>
                              <a:gd name="T19" fmla="*/ 108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84" h="245">
                                <a:moveTo>
                                  <a:pt x="0" y="245"/>
                                </a:moveTo>
                                <a:lnTo>
                                  <a:pt x="9684" y="245"/>
                                </a:lnTo>
                                <a:lnTo>
                                  <a:pt x="9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6"/>
                        <wps:cNvSpPr>
                          <a:spLocks/>
                        </wps:cNvSpPr>
                        <wps:spPr bwMode="auto">
                          <a:xfrm>
                            <a:off x="1458" y="347"/>
                            <a:ext cx="991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10"/>
                              <a:gd name="T2" fmla="+- 0 11368 145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7"/>
                        <wps:cNvSpPr>
                          <a:spLocks/>
                        </wps:cNvSpPr>
                        <wps:spPr bwMode="auto">
                          <a:xfrm>
                            <a:off x="1458" y="1090"/>
                            <a:ext cx="991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10"/>
                              <a:gd name="T2" fmla="+- 0 11368 1458"/>
                              <a:gd name="T3" fmla="*/ T2 w 9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0">
                                <a:moveTo>
                                  <a:pt x="0" y="0"/>
                                </a:moveTo>
                                <a:lnTo>
                                  <a:pt x="9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8"/>
                        <wps:cNvSpPr>
                          <a:spLocks/>
                        </wps:cNvSpPr>
                        <wps:spPr bwMode="auto">
                          <a:xfrm>
                            <a:off x="1463" y="342"/>
                            <a:ext cx="0" cy="5748"/>
                          </a:xfrm>
                          <a:custGeom>
                            <a:avLst/>
                            <a:gdLst>
                              <a:gd name="T0" fmla="+- 0 342 342"/>
                              <a:gd name="T1" fmla="*/ 342 h 5748"/>
                              <a:gd name="T2" fmla="+- 0 6090 342"/>
                              <a:gd name="T3" fmla="*/ 6090 h 5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8">
                                <a:moveTo>
                                  <a:pt x="0" y="0"/>
                                </a:moveTo>
                                <a:lnTo>
                                  <a:pt x="0" y="5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9"/>
                        <wps:cNvSpPr>
                          <a:spLocks/>
                        </wps:cNvSpPr>
                        <wps:spPr bwMode="auto">
                          <a:xfrm>
                            <a:off x="1458" y="6086"/>
                            <a:ext cx="9900" cy="0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9900"/>
                              <a:gd name="T2" fmla="+- 0 11358 1458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"/>
                        <wps:cNvSpPr>
                          <a:spLocks/>
                        </wps:cNvSpPr>
                        <wps:spPr bwMode="auto">
                          <a:xfrm>
                            <a:off x="11363" y="342"/>
                            <a:ext cx="0" cy="5748"/>
                          </a:xfrm>
                          <a:custGeom>
                            <a:avLst/>
                            <a:gdLst>
                              <a:gd name="T0" fmla="+- 0 342 342"/>
                              <a:gd name="T1" fmla="*/ 342 h 5748"/>
                              <a:gd name="T2" fmla="+- 0 6090 342"/>
                              <a:gd name="T3" fmla="*/ 6090 h 57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48">
                                <a:moveTo>
                                  <a:pt x="0" y="0"/>
                                </a:moveTo>
                                <a:lnTo>
                                  <a:pt x="0" y="57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CABE1" id="Group 1" o:spid="_x0000_s1026" style="position:absolute;margin-left:72.6pt;margin-top:16.85pt;width:496.05pt;height:4in;z-index:-149;mso-position-horizontal-relative:page" coordorigin="1452,337" coordsize="9921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">
                <v:shape id="Freeform 72" o:spid="_x0000_s1027" style="position:absolute;left:1468;top:352;width:9890;height:733;visibility:visible;mso-wrap-style:square;v-text-anchor:top" coordsize="9890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oyrwA&#10;AADaAAAADwAAAGRycy9kb3ducmV2LnhtbESPzQrCMBCE74LvEFbwpqkeRGqjiCDo0Z8HWJu1qW02&#10;pYm1vr0RBI/DzHzDZJve1qKj1peOFcymCQji3OmSCwXXy36yBOEDssbaMSl4k4fNejjIMNXuxSfq&#10;zqEQEcI+RQUmhCaV0ueGLPqpa4ijd3etxRBlW0jd4ivCbS3nSbKQFkuOCwYb2hnKq/PTKqiO9rHc&#10;08F3viq7S1+b0+1plBqP+u0KRKA+/MO/9kErmMP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CujKvAAAANoAAAAPAAAAAAAAAAAAAAAAAJgCAABkcnMvZG93bnJldi54&#10;bWxQSwUGAAAAAAQABAD1AAAAgQMAAAAA&#10;" path="m,733r9890,l9890,,,,,733xe" fillcolor="#d9d9d9" stroked="f">
                  <v:path arrowok="t" o:connecttype="custom" o:connectlocs="0,1085;9890,1085;9890,352;0,352;0,1085" o:connectangles="0,0,0,0,0"/>
                </v:shape>
                <v:shape id="Freeform 73" o:spid="_x0000_s1028" style="position:absolute;left:1571;top:352;width:9684;height:245;visibility:visible;mso-wrap-style:square;v-text-anchor:top" coordsize="96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tBsQA&#10;AADaAAAADwAAAGRycy9kb3ducmV2LnhtbESPS4vCQBCE74L/YWhhbzpRYQlZRxHBx2VZX7uwtybT&#10;JtFMT8iMGv31jiB4LKq+Kmo0aUwpLlS7wrKCfi8CQZxaXXCmYL+bd2MQziNrLC2Tghs5mIzbrREm&#10;2l55Q5etz0QoYZeggtz7KpHSpTkZdD1bEQfvYGuDPsg6k7rGayg3pRxE0ac0WHBYyLGiWU7paXs2&#10;Coa/y01z3C++53/nnzj+j9b+dF8r9dFppl8gPDX+HX7RKx04eF4JN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XLQbEAAAA2gAAAA8AAAAAAAAAAAAAAAAAmAIAAGRycy9k&#10;b3ducmV2LnhtbFBLBQYAAAAABAAEAPUAAACJAwAAAAA=&#10;" path="m,245r9684,l9684,,,,,245xe" fillcolor="#d9d9d9" stroked="f">
                  <v:path arrowok="t" o:connecttype="custom" o:connectlocs="0,597;9684,597;9684,352;0,352;0,597" o:connectangles="0,0,0,0,0"/>
                </v:shape>
                <v:shape id="Freeform 74" o:spid="_x0000_s1029" style="position:absolute;left:1571;top:597;width:9684;height:244;visibility:visible;mso-wrap-style:square;v-text-anchor:top" coordsize="968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jHsAA&#10;AADaAAAADwAAAGRycy9kb3ducmV2LnhtbESPQWvCQBSE7wX/w/IK3uqmIiLRVcQ2EI+Jen9kX7Oh&#10;2bcxu5r4712h0OMwM98wm91oW3Gn3jeOFXzOEhDEldMN1wrOp+xjBcIHZI2tY1LwIA+77eRtg6l2&#10;Axd0L0MtIoR9igpMCF0qpa8MWfQz1xFH78f1FkOUfS11j0OE21bOk2QpLTYcFwx2dDBU/ZY3q4BP&#10;S25CNh5XmZHfxfWrzXV2UWr6Pu7XIAKN4T/81861ggW8rsQb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KjHsAAAADaAAAADwAAAAAAAAAAAAAAAACYAgAAZHJzL2Rvd25y&#10;ZXYueG1sUEsFBgAAAAAEAAQA9QAAAIUDAAAAAA==&#10;" path="m,243r9684,l9684,,,,,243xe" fillcolor="#d9d9d9" stroked="f">
                  <v:path arrowok="t" o:connecttype="custom" o:connectlocs="0,840;9684,840;9684,597;0,597;0,840" o:connectangles="0,0,0,0,0"/>
                </v:shape>
                <v:shape id="Freeform 75" o:spid="_x0000_s1030" style="position:absolute;left:1571;top:840;width:9684;height:245;visibility:visible;mso-wrap-style:square;v-text-anchor:top" coordsize="968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Q6cQA&#10;AADaAAAADwAAAGRycy9kb3ducmV2LnhtbESPT2vCQBTE74LfYXmCN92otITUVURQeyn+baG3R/aZ&#10;RLNvQ3bV1E/fFQSPw8z8hhlPG1OKK9WusKxg0I9AEKdWF5wpOOwXvRiE88gaS8uk4I8cTCft1hgT&#10;bW+8pevOZyJA2CWoIPe+SqR0aU4GXd9WxME72tqgD7LOpK7xFuCmlMMoepcGCw4LOVY0zyk97y5G&#10;weh7tW1Oh+XX4ueyjuPfaOPP941S3U4z+wDhqfGv8LP9qRW8weNKuAFy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EOnEAAAA2gAAAA8AAAAAAAAAAAAAAAAAmAIAAGRycy9k&#10;b3ducmV2LnhtbFBLBQYAAAAABAAEAPUAAACJAwAAAAA=&#10;" path="m,245r9684,l9684,,,,,245xe" fillcolor="#d9d9d9" stroked="f">
                  <v:path arrowok="t" o:connecttype="custom" o:connectlocs="0,1085;9684,1085;9684,840;0,840;0,1085" o:connectangles="0,0,0,0,0"/>
                </v:shape>
                <v:shape id="Freeform 76" o:spid="_x0000_s1031" style="position:absolute;left:1458;top:347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fEMMA&#10;AADaAAAADwAAAGRycy9kb3ducmV2LnhtbESPQYvCMBSE7wv+h/AEb2uqgitdo4gievFgFXRvj+Zt&#10;W7d5qU2s9d8bYcHjMDPfMNN5a0rRUO0KywoG/QgEcWp1wZmC42H9OQHhPLLG0jIpeJCD+azzMcVY&#10;2zvvqUl8JgKEXYwKcu+rWEqX5mTQ9W1FHLxfWxv0QdaZ1DXeA9yUchhFY2mw4LCQY0XLnNK/5GYU&#10;7PjQnK+rZFX9TC52dDkVX+vNUqlet118g/DU+nf4v73VCsbwuhJu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qfEMMAAADaAAAADwAAAAAAAAAAAAAAAACYAgAAZHJzL2Rv&#10;d25yZXYueG1sUEsFBgAAAAAEAAQA9QAAAIgDAAAAAA==&#10;" path="m,l9910,e" filled="f" strokeweight=".58pt">
                  <v:path arrowok="t" o:connecttype="custom" o:connectlocs="0,0;9910,0" o:connectangles="0,0"/>
                </v:shape>
                <v:shape id="Freeform 77" o:spid="_x0000_s1032" style="position:absolute;left:1458;top:1090;width:9910;height:0;visibility:visible;mso-wrap-style:square;v-text-anchor:top" coordsize="99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6i8MA&#10;AADaAAAADwAAAGRycy9kb3ducmV2LnhtbESPQYvCMBSE7wv+h/AEb2uqgkrXKKKIXjxYBd3bo3nb&#10;1m1eahNr/fdmYcHjMDPfMLNFa0rRUO0KywoG/QgEcWp1wZmC03HzOQXhPLLG0jIpeJKDxbzzMcNY&#10;2wcfqEl8JgKEXYwKcu+rWEqX5mTQ9W1FHLwfWxv0QdaZ1DU+AtyUchhFY2mw4LCQY0WrnNLf5G4U&#10;7PnYXG7rZF19T692dD0Xk812pVSv2y6/QHhq/Tv8395pBRP4uxJu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Y6i8MAAADaAAAADwAAAAAAAAAAAAAAAACYAgAAZHJzL2Rv&#10;d25yZXYueG1sUEsFBgAAAAAEAAQA9QAAAIgDAAAAAA==&#10;" path="m,l9910,e" filled="f" strokeweight=".58pt">
                  <v:path arrowok="t" o:connecttype="custom" o:connectlocs="0,0;9910,0" o:connectangles="0,0"/>
                </v:shape>
                <v:shape id="Freeform 78" o:spid="_x0000_s1033" style="position:absolute;left:1463;top:342;width:0;height:5748;visibility:visible;mso-wrap-style:square;v-text-anchor:top" coordsize="0,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jfb4A&#10;AADaAAAADwAAAGRycy9kb3ducmV2LnhtbERPy2oCMRTdF/yHcIXuakYXIqNRqigoguADur1MbpOh&#10;yc04iTr9e7MQXB7Oe7bovBN3amMdWMFwUIAgroKu2Si4nDdfExAxIWt0gUnBP0VYzHsfMyx1ePCR&#10;7qdkRA7hWKICm1JTShkrSx7jIDTEmfsNrceUYWukbvGRw72To6IYS4815waLDa0sVX+nm1ewXl52&#10;5mqsmwzHhx/tjzen9welPvvd9xREoi69xS/3VivIW/OVfAPk/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Wo32+AAAA2gAAAA8AAAAAAAAAAAAAAAAAmAIAAGRycy9kb3ducmV2&#10;LnhtbFBLBQYAAAAABAAEAPUAAACDAwAAAAA=&#10;" path="m,l,5748e" filled="f" strokeweight=".58pt">
                  <v:path arrowok="t" o:connecttype="custom" o:connectlocs="0,342;0,6090" o:connectangles="0,0"/>
                </v:shape>
                <v:shape id="Freeform 79" o:spid="_x0000_s1034" style="position:absolute;left:1458;top:6086;width:9900;height:0;visibility:visible;mso-wrap-style:square;v-text-anchor:top" coordsize="9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jWcMA&#10;AADaAAAADwAAAGRycy9kb3ducmV2LnhtbESPQWvCQBSE7wX/w/IEL6Vu9CBtdBUVhFKotKno9ZF9&#10;TUKzb0P21ST/3hUKPQ4z8w2z2vSuVldqQ+XZwGyagCLOva24MHD6Ojw9gwqCbLH2TAYGCrBZjx5W&#10;mFrf8SddMylUhHBI0UAp0qRah7wkh2HqG+LoffvWoUTZFtq22EW4q/U8SRbaYcVxocSG9iXlP9mv&#10;M3A5ffT0eMnfht1ZsqMMXfPebY2ZjPvtEpRQL//hv/arNfAC9yvxBu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jWcMAAADaAAAADwAAAAAAAAAAAAAAAACYAgAAZHJzL2Rv&#10;d25yZXYueG1sUEsFBgAAAAAEAAQA9QAAAIgDAAAAAA==&#10;" path="m,l9900,e" filled="f" strokeweight=".58pt">
                  <v:path arrowok="t" o:connecttype="custom" o:connectlocs="0,0;9900,0" o:connectangles="0,0"/>
                </v:shape>
                <v:shape id="Freeform 80" o:spid="_x0000_s1035" style="position:absolute;left:11363;top:342;width:0;height:5748;visibility:visible;mso-wrap-style:square;v-text-anchor:top" coordsize="0,5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YG78QA&#10;AADbAAAADwAAAGRycy9kb3ducmV2LnhtbESPT2sCMRDF74V+hzCF3mpWDyKrUdqi0FIQ/AO9Dptp&#10;sjSZrJuo22/fOQjeZnhv3vvNYjXEoC7U5zaxgfGoAkXcJNuyM3A8bF5moHJBthgSk4E/yrBaPj4s&#10;sLbpyju67ItTEsK5RgO+lK7WOjeeIuZR6ohF+0l9xCJr77Tt8SrhMehJVU11xJalwWNH756a3/05&#10;Gli/HT/dyfkwG0+33zbuzsF+bY15fhpe56AKDeVuvl1/WM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Bu/EAAAA2wAAAA8AAAAAAAAAAAAAAAAAmAIAAGRycy9k&#10;b3ducmV2LnhtbFBLBQYAAAAABAAEAPUAAACJAwAAAAA=&#10;" path="m,l,5748e" filled="f" strokeweight=".58pt">
                  <v:path arrowok="t" o:connecttype="custom" o:connectlocs="0,342;0,609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New Housing First Services Exception:</w:t>
      </w:r>
    </w:p>
    <w:p w:rsidR="00995A88" w:rsidRDefault="00995A88" w:rsidP="00995A88">
      <w:pPr>
        <w:spacing w:before="9"/>
        <w:ind w:left="251" w:right="3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the 2019 NOFA</w:t>
      </w:r>
      <w:r w:rsidR="003E2D94">
        <w:rPr>
          <w:rFonts w:ascii="Calibri" w:eastAsia="Calibri" w:hAnsi="Calibri" w:cs="Calibri"/>
        </w:rPr>
        <w:t>,</w:t>
      </w:r>
      <w:bookmarkStart w:id="0" w:name="_GoBack"/>
      <w:bookmarkEnd w:id="0"/>
      <w:r>
        <w:rPr>
          <w:rFonts w:ascii="Calibri" w:eastAsia="Calibri" w:hAnsi="Calibri" w:cs="Calibri"/>
        </w:rPr>
        <w:t xml:space="preserve"> HUD has stated that the will allow some flexibility in requiring service participation as part of the housing first model.  Describe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ex</w:t>
      </w:r>
      <w:r>
        <w:rPr>
          <w:rFonts w:ascii="Calibri" w:eastAsia="Calibri" w:hAnsi="Calibri" w:cs="Calibri"/>
        </w:rPr>
        <w:t>tent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 this proj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will impose service requirements, what those requirements will be and what steps the project will take to assist participant</w:t>
      </w:r>
      <w:r w:rsidR="000F2546">
        <w:rPr>
          <w:rFonts w:ascii="Calibri" w:eastAsia="Calibri" w:hAnsi="Calibri" w:cs="Calibri"/>
          <w:spacing w:val="-1"/>
        </w:rPr>
        <w:t>s in meeting those g</w:t>
      </w:r>
      <w:r>
        <w:rPr>
          <w:rFonts w:ascii="Calibri" w:eastAsia="Calibri" w:hAnsi="Calibri" w:cs="Calibri"/>
        </w:rPr>
        <w:t>oals.</w:t>
      </w:r>
    </w:p>
    <w:p w:rsidR="00995A88" w:rsidRDefault="00995A88" w:rsidP="00995A88">
      <w:pPr>
        <w:spacing w:line="200" w:lineRule="exact"/>
      </w:pPr>
    </w:p>
    <w:p w:rsidR="00995A88" w:rsidRDefault="00995A88" w:rsidP="00995A88">
      <w:pPr>
        <w:spacing w:line="200" w:lineRule="exact"/>
      </w:pPr>
    </w:p>
    <w:p w:rsidR="00995A88" w:rsidRDefault="00995A88" w:rsidP="00995A88">
      <w:pPr>
        <w:spacing w:line="200" w:lineRule="exact"/>
      </w:pPr>
    </w:p>
    <w:p w:rsidR="00294348" w:rsidRDefault="00294348">
      <w:pPr>
        <w:spacing w:before="15" w:line="260" w:lineRule="exact"/>
        <w:rPr>
          <w:sz w:val="26"/>
          <w:szCs w:val="26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5F7DBC" w:rsidRDefault="005F7DBC" w:rsidP="005F7DBC">
      <w:r>
        <w:rPr>
          <w:highlight w:val="yellow"/>
        </w:rPr>
        <w:t>This answer is scored</w:t>
      </w: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995A88" w:rsidRDefault="00995A88">
      <w:pPr>
        <w:spacing w:before="11"/>
        <w:ind w:left="120"/>
        <w:rPr>
          <w:rFonts w:ascii="Calibri" w:eastAsia="Calibri" w:hAnsi="Calibri" w:cs="Calibri"/>
          <w:b/>
          <w:sz w:val="24"/>
          <w:szCs w:val="24"/>
        </w:rPr>
      </w:pPr>
    </w:p>
    <w:p w:rsidR="00294348" w:rsidRDefault="00BE6607">
      <w:pPr>
        <w:spacing w:before="11"/>
        <w:ind w:left="120"/>
        <w:rPr>
          <w:rFonts w:ascii="Calibri" w:eastAsia="Calibri" w:hAnsi="Calibri" w:cs="Calibri"/>
          <w:sz w:val="24"/>
          <w:szCs w:val="24"/>
        </w:rPr>
        <w:sectPr w:rsidR="00294348">
          <w:pgSz w:w="12240" w:h="15840"/>
          <w:pgMar w:top="940" w:right="800" w:bottom="280" w:left="1320" w:header="0" w:footer="765" w:gutter="0"/>
          <w:cols w:space="720"/>
        </w:sectPr>
      </w:pPr>
      <w:r>
        <w:pict>
          <v:shape id="_x0000_s1080" type="#_x0000_t202" style="position:absolute;left:0;text-align:left;margin-left:71.7pt;margin-top:14.95pt;width:495.5pt;height:277.4pt;z-index:-251663872;mso-position-horizontal-relative:page" filled="f" stroked="f">
            <v:textbox style="mso-next-textbox:#_x0000_s108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68"/>
                    <w:gridCol w:w="2272"/>
                    <w:gridCol w:w="1763"/>
                    <w:gridCol w:w="509"/>
                    <w:gridCol w:w="2272"/>
                  </w:tblGrid>
                  <w:tr w:rsidR="000F2546" w:rsidTr="005F7DBC">
                    <w:trPr>
                      <w:trHeight w:hRule="exact" w:val="498"/>
                    </w:trPr>
                    <w:tc>
                      <w:tcPr>
                        <w:tcW w:w="710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Are you a member of the Continuum of Care?</w:t>
                        </w:r>
                      </w:p>
                    </w:tc>
                    <w:tc>
                      <w:tcPr>
                        <w:tcW w:w="278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2546" w:rsidRDefault="000F2546">
                        <w:pPr>
                          <w:ind w:left="3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Yes   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</w:t>
                        </w:r>
                      </w:p>
                    </w:tc>
                  </w:tr>
                  <w:tr w:rsidR="000F2546">
                    <w:trPr>
                      <w:trHeight w:hRule="exact" w:val="388"/>
                    </w:trPr>
                    <w:tc>
                      <w:tcPr>
                        <w:tcW w:w="30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65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65"/>
                          <w:ind w:left="858" w:right="72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2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65"/>
                          <w:ind w:left="956" w:right="8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2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65"/>
                          <w:ind w:left="912" w:right="77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0F2546" w:rsidTr="005F7DBC">
                    <w:trPr>
                      <w:trHeight w:hRule="exact" w:val="498"/>
                    </w:trPr>
                    <w:tc>
                      <w:tcPr>
                        <w:tcW w:w="988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 w:rsidP="00750C98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Describe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agency’s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invo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vement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9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committees.</w:t>
                        </w:r>
                        <w:r>
                          <w:rPr>
                            <w:rFonts w:ascii="Calibri" w:eastAsia="Calibri" w:hAnsi="Calibri" w:cs="Calibri"/>
                            <w:spacing w:val="10"/>
                            <w:position w:val="1"/>
                          </w:rPr>
                          <w:t xml:space="preserve"> 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0F2546" w:rsidTr="005F7DBC">
                    <w:trPr>
                      <w:trHeight w:hRule="exact" w:val="3682"/>
                    </w:trPr>
                    <w:tc>
                      <w:tcPr>
                        <w:tcW w:w="9884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</w:tbl>
                <w:p w:rsidR="005F7DBC" w:rsidRDefault="005F7DBC" w:rsidP="005F7DBC">
                  <w:r>
                    <w:rPr>
                      <w:highlight w:val="yellow"/>
                    </w:rPr>
                    <w:t>This answer is scored</w:t>
                  </w:r>
                </w:p>
                <w:p w:rsidR="000F2546" w:rsidRDefault="000F2546"/>
              </w:txbxContent>
            </v:textbox>
            <w10:wrap anchorx="page"/>
          </v:shape>
        </w:pict>
      </w:r>
      <w:r w:rsidR="00995A88">
        <w:rPr>
          <w:rFonts w:ascii="Calibri" w:eastAsia="Calibri" w:hAnsi="Calibri" w:cs="Calibri"/>
          <w:b/>
          <w:sz w:val="24"/>
          <w:szCs w:val="24"/>
        </w:rPr>
        <w:t>C</w:t>
      </w:r>
      <w:r w:rsidR="004B1BE9">
        <w:rPr>
          <w:rFonts w:ascii="Calibri" w:eastAsia="Calibri" w:hAnsi="Calibri" w:cs="Calibri"/>
          <w:b/>
          <w:sz w:val="24"/>
          <w:szCs w:val="24"/>
        </w:rPr>
        <w:t>ontinuum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Participati</w:t>
      </w:r>
      <w:r w:rsidR="004B1BE9"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 w:rsidR="004B1BE9">
        <w:rPr>
          <w:rFonts w:ascii="Calibri" w:eastAsia="Calibri" w:hAnsi="Calibri" w:cs="Calibri"/>
          <w:b/>
          <w:sz w:val="24"/>
          <w:szCs w:val="24"/>
        </w:rPr>
        <w:t>n:</w:t>
      </w:r>
    </w:p>
    <w:p w:rsidR="00294348" w:rsidRDefault="0029434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2780"/>
      </w:tblGrid>
      <w:tr w:rsidR="00294348" w:rsidTr="00EE163C">
        <w:trPr>
          <w:trHeight w:hRule="exact" w:val="1526"/>
        </w:trPr>
        <w:tc>
          <w:tcPr>
            <w:tcW w:w="7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EE163C" w:rsidP="00EE163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Since 2015, has your agency taken steps to strengthen continuum goals?  What steps has your agency taken with this project to support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CoC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goals including Housing First, Low Barrier</w:t>
            </w:r>
            <w:r w:rsidR="000F2546">
              <w:rPr>
                <w:rFonts w:ascii="Calibri" w:eastAsia="Calibri" w:hAnsi="Calibri" w:cs="Calibri"/>
                <w:position w:val="1"/>
              </w:rPr>
              <w:t xml:space="preserve"> programming</w:t>
            </w:r>
            <w:r>
              <w:rPr>
                <w:rFonts w:ascii="Calibri" w:eastAsia="Calibri" w:hAnsi="Calibri" w:cs="Calibri"/>
                <w:position w:val="1"/>
              </w:rPr>
              <w:t>, rapid transition to other permanent housing, adding new resources to support participants in employment and increasing income or other efforts to support ending homelessness in the community?</w:t>
            </w:r>
          </w:p>
        </w:tc>
        <w:tc>
          <w:tcPr>
            <w:tcW w:w="2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3" w:line="240" w:lineRule="exact"/>
              <w:rPr>
                <w:sz w:val="24"/>
                <w:szCs w:val="24"/>
              </w:rPr>
            </w:pPr>
          </w:p>
          <w:p w:rsidR="00294348" w:rsidRDefault="004B1BE9">
            <w:pPr>
              <w:ind w:left="3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294348">
        <w:trPr>
          <w:trHeight w:hRule="exact" w:val="386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before="6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 de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cribe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 w:rsidR="000F2546">
              <w:rPr>
                <w:rFonts w:ascii="Calibri" w:eastAsia="Calibri" w:hAnsi="Calibri" w:cs="Calibri"/>
              </w:rPr>
              <w:t>se efforts</w:t>
            </w:r>
            <w:r w:rsidR="00EE163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nd how </w:t>
            </w:r>
            <w:r w:rsidR="000F2546">
              <w:rPr>
                <w:rFonts w:ascii="Calibri" w:eastAsia="Calibri" w:hAnsi="Calibri" w:cs="Calibri"/>
              </w:rPr>
              <w:t>they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support the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onti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uum’s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goals.</w:t>
            </w:r>
          </w:p>
        </w:tc>
      </w:tr>
      <w:tr w:rsidR="00294348">
        <w:trPr>
          <w:trHeight w:hRule="exact" w:val="2940"/>
        </w:trPr>
        <w:tc>
          <w:tcPr>
            <w:tcW w:w="9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5F7DBC" w:rsidRDefault="005F7DBC" w:rsidP="005F7DBC">
      <w:r>
        <w:rPr>
          <w:highlight w:val="yellow"/>
        </w:rPr>
        <w:t>This answer is scored</w:t>
      </w:r>
    </w:p>
    <w:p w:rsidR="00294348" w:rsidRDefault="00294348">
      <w:pPr>
        <w:spacing w:before="5" w:line="180" w:lineRule="exact"/>
        <w:rPr>
          <w:sz w:val="19"/>
          <w:szCs w:val="19"/>
        </w:rPr>
      </w:pPr>
    </w:p>
    <w:p w:rsidR="00294348" w:rsidRDefault="00294348">
      <w:pPr>
        <w:spacing w:line="200" w:lineRule="exact"/>
      </w:pPr>
    </w:p>
    <w:p w:rsidR="00294348" w:rsidRDefault="00BE6607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pict>
          <v:group id="_x0000_s1069" style="position:absolute;left:0;text-align:left;margin-left:71.45pt;margin-top:15pt;width:495.45pt;height:419.4pt;z-index:-251662848;mso-position-horizontal-relative:page" coordorigin="1429,300" coordsize="9909,8388">
            <v:shape id="_x0000_s1079" style="position:absolute;left:1445;top:315;width:9878;height:977" coordorigin="1445,315" coordsize="9878,977" path="m1445,1292r9878,l11323,315r-9878,l1445,1292xe" fillcolor="#d9d9d9" stroked="f">
              <v:path arrowok="t"/>
            </v:shape>
            <v:shape id="_x0000_s1078" style="position:absolute;left:1548;top:315;width:9672;height:244" coordorigin="1548,315" coordsize="9672,244" path="m1548,559r9672,l11220,315r-9672,l1548,559xe" fillcolor="#d9d9d9" stroked="f">
              <v:path arrowok="t"/>
            </v:shape>
            <v:shape id="_x0000_s1077" style="position:absolute;left:1548;top:559;width:9672;height:245" coordorigin="1548,559" coordsize="9672,245" path="m1548,804r9672,l11220,559r-9672,l1548,804xe" fillcolor="#d9d9d9" stroked="f">
              <v:path arrowok="t"/>
            </v:shape>
            <v:shape id="_x0000_s1076" style="position:absolute;left:1548;top:804;width:9672;height:244" coordorigin="1548,804" coordsize="9672,244" path="m1548,1047r9672,l11220,804r-9672,l1548,1047xe" fillcolor="#d9d9d9" stroked="f">
              <v:path arrowok="t"/>
            </v:shape>
            <v:shape id="_x0000_s1075" style="position:absolute;left:1548;top:1047;width:9672;height:245" coordorigin="1548,1047" coordsize="9672,245" path="m1548,1292r9672,l11220,1047r-9672,l1548,1292xe" fillcolor="#d9d9d9" stroked="f">
              <v:path arrowok="t"/>
            </v:shape>
            <v:shape id="_x0000_s1074" style="position:absolute;left:1435;top:310;width:9898;height:0" coordorigin="1435,310" coordsize="9898,0" path="m1435,310r9898,e" filled="f" strokeweight=".58pt">
              <v:path arrowok="t"/>
            </v:shape>
            <v:shape id="_x0000_s1073" style="position:absolute;left:1435;top:1297;width:9898;height:0" coordorigin="1435,1297" coordsize="9898,0" path="m1435,1297r9898,e" filled="f" strokeweight=".58pt">
              <v:path arrowok="t"/>
            </v:shape>
            <v:shape id="_x0000_s1072" style="position:absolute;left:1440;top:306;width:0;height:8376" coordorigin="1440,306" coordsize="0,8376" path="m1440,306r,8376e" filled="f" strokeweight=".58pt">
              <v:path arrowok="t"/>
            </v:shape>
            <v:shape id="_x0000_s1071" style="position:absolute;left:1435;top:8677;width:9888;height:0" coordorigin="1435,8677" coordsize="9888,0" path="m1435,8677r9888,e" filled="f" strokeweight=".58pt">
              <v:path arrowok="t"/>
            </v:shape>
            <v:shape id="_x0000_s1070" style="position:absolute;left:11328;top:306;width:0;height:8376" coordorigin="11328,306" coordsize="0,8376" path="m11328,306r,8376e" filled="f" strokeweight=".20464mm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Ongoing Evaluation/ Client Feedback:</w:t>
      </w:r>
    </w:p>
    <w:p w:rsidR="00294348" w:rsidRDefault="005F7DBC">
      <w:pPr>
        <w:spacing w:before="10"/>
        <w:ind w:left="208" w:right="624"/>
        <w:rPr>
          <w:rFonts w:ascii="Calibri" w:eastAsia="Calibri" w:hAnsi="Calibri" w:cs="Calibri"/>
        </w:rPr>
        <w:sectPr w:rsidR="00294348">
          <w:footerReference w:type="default" r:id="rId23"/>
          <w:pgSz w:w="12240" w:h="15840"/>
          <w:pgMar w:top="880" w:right="800" w:bottom="280" w:left="1340" w:header="0" w:footer="1145" w:gutter="0"/>
          <w:pgNumType w:start="5"/>
          <w:cols w:space="720"/>
        </w:sectPr>
      </w:pPr>
      <w:r w:rsidRPr="005F7DBC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4500245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BC" w:rsidRDefault="005F7DBC" w:rsidP="005F7DBC">
                            <w:r>
                              <w:rPr>
                                <w:highlight w:val="yellow"/>
                              </w:rPr>
                              <w:t>This answer is scored</w:t>
                            </w:r>
                          </w:p>
                          <w:p w:rsidR="005F7DBC" w:rsidRDefault="005F7D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18.3pt;margin-top:354.35pt;width:185.9pt;height:110.6pt;z-index:50331647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xUKAIAAE4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">
                <v:textbox style="mso-fit-shape-to-text:t">
                  <w:txbxContent>
                    <w:p w:rsidR="005F7DBC" w:rsidRDefault="005F7DBC" w:rsidP="005F7DBC">
                      <w:r>
                        <w:rPr>
                          <w:highlight w:val="yellow"/>
                        </w:rPr>
                        <w:t>This answer is scored</w:t>
                      </w:r>
                    </w:p>
                    <w:p w:rsidR="005F7DBC" w:rsidRDefault="005F7DBC"/>
                  </w:txbxContent>
                </v:textbox>
                <w10:wrap type="square"/>
              </v:shape>
            </w:pict>
          </mc:Fallback>
        </mc:AlternateContent>
      </w:r>
      <w:r w:rsidR="004B1BE9">
        <w:rPr>
          <w:rFonts w:ascii="Calibri" w:eastAsia="Calibri" w:hAnsi="Calibri" w:cs="Calibri"/>
        </w:rPr>
        <w:t>De</w:t>
      </w:r>
      <w:r w:rsidR="004B1BE9">
        <w:rPr>
          <w:rFonts w:ascii="Calibri" w:eastAsia="Calibri" w:hAnsi="Calibri" w:cs="Calibri"/>
          <w:spacing w:val="-2"/>
        </w:rPr>
        <w:t>s</w:t>
      </w:r>
      <w:r w:rsidR="004B1BE9">
        <w:rPr>
          <w:rFonts w:ascii="Calibri" w:eastAsia="Calibri" w:hAnsi="Calibri" w:cs="Calibri"/>
        </w:rPr>
        <w:t xml:space="preserve">cribe </w:t>
      </w:r>
      <w:r w:rsidR="004B1BE9">
        <w:rPr>
          <w:rFonts w:ascii="Calibri" w:eastAsia="Calibri" w:hAnsi="Calibri" w:cs="Calibri"/>
          <w:spacing w:val="-1"/>
        </w:rPr>
        <w:t>t</w:t>
      </w:r>
      <w:r w:rsidR="004B1BE9">
        <w:rPr>
          <w:rFonts w:ascii="Calibri" w:eastAsia="Calibri" w:hAnsi="Calibri" w:cs="Calibri"/>
        </w:rPr>
        <w:t>he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evaluation pl</w:t>
      </w:r>
      <w:r w:rsidR="004B1BE9">
        <w:rPr>
          <w:rFonts w:ascii="Calibri" w:eastAsia="Calibri" w:hAnsi="Calibri" w:cs="Calibri"/>
          <w:spacing w:val="-1"/>
        </w:rPr>
        <w:t>a</w:t>
      </w:r>
      <w:r w:rsidR="004B1BE9">
        <w:rPr>
          <w:rFonts w:ascii="Calibri" w:eastAsia="Calibri" w:hAnsi="Calibri" w:cs="Calibri"/>
        </w:rPr>
        <w:t>n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 xml:space="preserve">for </w:t>
      </w:r>
      <w:r w:rsidR="004B1BE9">
        <w:rPr>
          <w:rFonts w:ascii="Calibri" w:eastAsia="Calibri" w:hAnsi="Calibri" w:cs="Calibri"/>
          <w:spacing w:val="-1"/>
        </w:rPr>
        <w:t>t</w:t>
      </w:r>
      <w:r w:rsidR="004B1BE9">
        <w:rPr>
          <w:rFonts w:ascii="Calibri" w:eastAsia="Calibri" w:hAnsi="Calibri" w:cs="Calibri"/>
        </w:rPr>
        <w:t>he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  <w:b/>
        </w:rPr>
        <w:t>sp</w:t>
      </w:r>
      <w:r w:rsidR="004B1BE9">
        <w:rPr>
          <w:rFonts w:ascii="Calibri" w:eastAsia="Calibri" w:hAnsi="Calibri" w:cs="Calibri"/>
          <w:b/>
          <w:spacing w:val="-1"/>
        </w:rPr>
        <w:t>e</w:t>
      </w:r>
      <w:r w:rsidR="004B1BE9">
        <w:rPr>
          <w:rFonts w:ascii="Calibri" w:eastAsia="Calibri" w:hAnsi="Calibri" w:cs="Calibri"/>
          <w:b/>
        </w:rPr>
        <w:t>c</w:t>
      </w:r>
      <w:r w:rsidR="004B1BE9">
        <w:rPr>
          <w:rFonts w:ascii="Calibri" w:eastAsia="Calibri" w:hAnsi="Calibri" w:cs="Calibri"/>
          <w:b/>
          <w:spacing w:val="-1"/>
        </w:rPr>
        <w:t>i</w:t>
      </w:r>
      <w:r w:rsidR="004B1BE9">
        <w:rPr>
          <w:rFonts w:ascii="Calibri" w:eastAsia="Calibri" w:hAnsi="Calibri" w:cs="Calibri"/>
          <w:b/>
        </w:rPr>
        <w:t>fic p</w:t>
      </w:r>
      <w:r w:rsidR="004B1BE9">
        <w:rPr>
          <w:rFonts w:ascii="Calibri" w:eastAsia="Calibri" w:hAnsi="Calibri" w:cs="Calibri"/>
          <w:b/>
          <w:spacing w:val="-2"/>
        </w:rPr>
        <w:t>r</w:t>
      </w:r>
      <w:r w:rsidR="004B1BE9">
        <w:rPr>
          <w:rFonts w:ascii="Calibri" w:eastAsia="Calibri" w:hAnsi="Calibri" w:cs="Calibri"/>
          <w:b/>
        </w:rPr>
        <w:t>oje</w:t>
      </w:r>
      <w:r w:rsidR="004B1BE9">
        <w:rPr>
          <w:rFonts w:ascii="Calibri" w:eastAsia="Calibri" w:hAnsi="Calibri" w:cs="Calibri"/>
          <w:b/>
          <w:spacing w:val="-1"/>
        </w:rPr>
        <w:t>c</w:t>
      </w:r>
      <w:r w:rsidR="004B1BE9">
        <w:rPr>
          <w:rFonts w:ascii="Calibri" w:eastAsia="Calibri" w:hAnsi="Calibri" w:cs="Calibri"/>
          <w:b/>
        </w:rPr>
        <w:t>t</w:t>
      </w:r>
      <w:r w:rsidR="004B1BE9">
        <w:rPr>
          <w:rFonts w:ascii="Calibri" w:eastAsia="Calibri" w:hAnsi="Calibri" w:cs="Calibri"/>
          <w:b/>
          <w:spacing w:val="1"/>
        </w:rPr>
        <w:t xml:space="preserve"> </w:t>
      </w:r>
      <w:r w:rsidR="004B1BE9">
        <w:rPr>
          <w:rFonts w:ascii="Calibri" w:eastAsia="Calibri" w:hAnsi="Calibri" w:cs="Calibri"/>
        </w:rPr>
        <w:t>in</w:t>
      </w:r>
      <w:r w:rsidR="004B1BE9">
        <w:rPr>
          <w:rFonts w:ascii="Calibri" w:eastAsia="Calibri" w:hAnsi="Calibri" w:cs="Calibri"/>
          <w:spacing w:val="-1"/>
        </w:rPr>
        <w:t xml:space="preserve"> t</w:t>
      </w:r>
      <w:r w:rsidR="004B1BE9">
        <w:rPr>
          <w:rFonts w:ascii="Calibri" w:eastAsia="Calibri" w:hAnsi="Calibri" w:cs="Calibri"/>
        </w:rPr>
        <w:t>h</w:t>
      </w:r>
      <w:r w:rsidR="004B1BE9">
        <w:rPr>
          <w:rFonts w:ascii="Calibri" w:eastAsia="Calibri" w:hAnsi="Calibri" w:cs="Calibri"/>
          <w:spacing w:val="-1"/>
        </w:rPr>
        <w:t>i</w:t>
      </w:r>
      <w:r w:rsidR="004B1BE9">
        <w:rPr>
          <w:rFonts w:ascii="Calibri" w:eastAsia="Calibri" w:hAnsi="Calibri" w:cs="Calibri"/>
        </w:rPr>
        <w:t>s application.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Do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not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descr</w:t>
      </w:r>
      <w:r w:rsidR="004B1BE9">
        <w:rPr>
          <w:rFonts w:ascii="Calibri" w:eastAsia="Calibri" w:hAnsi="Calibri" w:cs="Calibri"/>
          <w:spacing w:val="-2"/>
        </w:rPr>
        <w:t>i</w:t>
      </w:r>
      <w:r w:rsidR="004B1BE9">
        <w:rPr>
          <w:rFonts w:ascii="Calibri" w:eastAsia="Calibri" w:hAnsi="Calibri" w:cs="Calibri"/>
        </w:rPr>
        <w:t xml:space="preserve">be </w:t>
      </w:r>
      <w:r w:rsidR="004B1BE9">
        <w:rPr>
          <w:rFonts w:ascii="Calibri" w:eastAsia="Calibri" w:hAnsi="Calibri" w:cs="Calibri"/>
          <w:spacing w:val="-1"/>
        </w:rPr>
        <w:t>a</w:t>
      </w:r>
      <w:r w:rsidR="004B1BE9">
        <w:rPr>
          <w:rFonts w:ascii="Calibri" w:eastAsia="Calibri" w:hAnsi="Calibri" w:cs="Calibri"/>
          <w:spacing w:val="1"/>
        </w:rPr>
        <w:t>g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1"/>
        </w:rPr>
        <w:t>n</w:t>
      </w:r>
      <w:r w:rsidR="004B1BE9">
        <w:rPr>
          <w:rFonts w:ascii="Calibri" w:eastAsia="Calibri" w:hAnsi="Calibri" w:cs="Calibri"/>
        </w:rPr>
        <w:t>cy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w</w:t>
      </w:r>
      <w:r w:rsidR="004B1BE9">
        <w:rPr>
          <w:rFonts w:ascii="Calibri" w:eastAsia="Calibri" w:hAnsi="Calibri" w:cs="Calibri"/>
          <w:spacing w:val="-2"/>
        </w:rPr>
        <w:t>i</w:t>
      </w:r>
      <w:r w:rsidR="004B1BE9">
        <w:rPr>
          <w:rFonts w:ascii="Calibri" w:eastAsia="Calibri" w:hAnsi="Calibri" w:cs="Calibri"/>
          <w:spacing w:val="-1"/>
        </w:rPr>
        <w:t>d</w:t>
      </w:r>
      <w:r w:rsidR="004B1BE9">
        <w:rPr>
          <w:rFonts w:ascii="Calibri" w:eastAsia="Calibri" w:hAnsi="Calibri" w:cs="Calibri"/>
        </w:rPr>
        <w:t>e evaluation plans.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What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will be measured,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 xml:space="preserve">when, how, </w:t>
      </w:r>
      <w:r w:rsidR="004B1BE9">
        <w:rPr>
          <w:rFonts w:ascii="Calibri" w:eastAsia="Calibri" w:hAnsi="Calibri" w:cs="Calibri"/>
          <w:spacing w:val="-1"/>
        </w:rPr>
        <w:t>a</w:t>
      </w:r>
      <w:r w:rsidR="004B1BE9">
        <w:rPr>
          <w:rFonts w:ascii="Calibri" w:eastAsia="Calibri" w:hAnsi="Calibri" w:cs="Calibri"/>
        </w:rPr>
        <w:t>nd by whom?</w:t>
      </w:r>
      <w:r w:rsidR="004B1BE9">
        <w:rPr>
          <w:rFonts w:ascii="Calibri" w:eastAsia="Calibri" w:hAnsi="Calibri" w:cs="Calibri"/>
          <w:spacing w:val="44"/>
        </w:rPr>
        <w:t xml:space="preserve"> </w:t>
      </w:r>
      <w:r w:rsidR="004B1BE9">
        <w:rPr>
          <w:rFonts w:ascii="Calibri" w:eastAsia="Calibri" w:hAnsi="Calibri" w:cs="Calibri"/>
        </w:rPr>
        <w:t>Include infor</w:t>
      </w:r>
      <w:r w:rsidR="004B1BE9">
        <w:rPr>
          <w:rFonts w:ascii="Calibri" w:eastAsia="Calibri" w:hAnsi="Calibri" w:cs="Calibri"/>
          <w:spacing w:val="-2"/>
        </w:rPr>
        <w:t>m</w:t>
      </w:r>
      <w:r w:rsidR="004B1BE9">
        <w:rPr>
          <w:rFonts w:ascii="Calibri" w:eastAsia="Calibri" w:hAnsi="Calibri" w:cs="Calibri"/>
        </w:rPr>
        <w:t>ation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n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>exp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 xml:space="preserve">cted 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utcomes</w:t>
      </w:r>
      <w:r w:rsidR="004B1BE9">
        <w:rPr>
          <w:rFonts w:ascii="Calibri" w:eastAsia="Calibri" w:hAnsi="Calibri" w:cs="Calibri"/>
          <w:spacing w:val="-1"/>
        </w:rPr>
        <w:t xml:space="preserve"> f</w:t>
      </w:r>
      <w:r w:rsidR="004B1BE9">
        <w:rPr>
          <w:rFonts w:ascii="Calibri" w:eastAsia="Calibri" w:hAnsi="Calibri" w:cs="Calibri"/>
        </w:rPr>
        <w:t xml:space="preserve">or clients served. </w:t>
      </w:r>
      <w:r w:rsidR="004B1BE9">
        <w:rPr>
          <w:rFonts w:ascii="Calibri" w:eastAsia="Calibri" w:hAnsi="Calibri" w:cs="Calibri"/>
          <w:b/>
        </w:rPr>
        <w:t>Give a</w:t>
      </w:r>
      <w:r w:rsidR="004B1BE9">
        <w:rPr>
          <w:rFonts w:ascii="Calibri" w:eastAsia="Calibri" w:hAnsi="Calibri" w:cs="Calibri"/>
          <w:b/>
          <w:spacing w:val="-1"/>
        </w:rPr>
        <w:t xml:space="preserve"> </w:t>
      </w:r>
      <w:r w:rsidR="004B1BE9">
        <w:rPr>
          <w:rFonts w:ascii="Calibri" w:eastAsia="Calibri" w:hAnsi="Calibri" w:cs="Calibri"/>
          <w:b/>
        </w:rPr>
        <w:t>good example</w:t>
      </w:r>
      <w:r w:rsidR="004B1BE9">
        <w:rPr>
          <w:rFonts w:ascii="Calibri" w:eastAsia="Calibri" w:hAnsi="Calibri" w:cs="Calibri"/>
          <w:b/>
          <w:spacing w:val="-1"/>
        </w:rPr>
        <w:t xml:space="preserve"> </w:t>
      </w:r>
      <w:r w:rsidR="004B1BE9">
        <w:rPr>
          <w:rFonts w:ascii="Calibri" w:eastAsia="Calibri" w:hAnsi="Calibri" w:cs="Calibri"/>
        </w:rPr>
        <w:t xml:space="preserve">of how </w:t>
      </w:r>
      <w:r w:rsidR="004B1BE9">
        <w:rPr>
          <w:rFonts w:ascii="Calibri" w:eastAsia="Calibri" w:hAnsi="Calibri" w:cs="Calibri"/>
          <w:spacing w:val="-1"/>
        </w:rPr>
        <w:t>t</w:t>
      </w:r>
      <w:r w:rsidR="004B1BE9">
        <w:rPr>
          <w:rFonts w:ascii="Calibri" w:eastAsia="Calibri" w:hAnsi="Calibri" w:cs="Calibri"/>
        </w:rPr>
        <w:t>h</w:t>
      </w:r>
      <w:r w:rsidR="004B1BE9">
        <w:rPr>
          <w:rFonts w:ascii="Calibri" w:eastAsia="Calibri" w:hAnsi="Calibri" w:cs="Calibri"/>
          <w:spacing w:val="-1"/>
        </w:rPr>
        <w:t>i</w:t>
      </w:r>
      <w:r w:rsidR="004B1BE9">
        <w:rPr>
          <w:rFonts w:ascii="Calibri" w:eastAsia="Calibri" w:hAnsi="Calibri" w:cs="Calibri"/>
        </w:rPr>
        <w:t xml:space="preserve">s </w:t>
      </w:r>
      <w:r w:rsidR="004B1BE9">
        <w:rPr>
          <w:rFonts w:ascii="Calibri" w:eastAsia="Calibri" w:hAnsi="Calibri" w:cs="Calibri"/>
          <w:b/>
        </w:rPr>
        <w:t>p</w:t>
      </w:r>
      <w:r w:rsidR="004B1BE9">
        <w:rPr>
          <w:rFonts w:ascii="Calibri" w:eastAsia="Calibri" w:hAnsi="Calibri" w:cs="Calibri"/>
          <w:b/>
          <w:spacing w:val="-2"/>
        </w:rPr>
        <w:t>r</w:t>
      </w:r>
      <w:r w:rsidR="004B1BE9">
        <w:rPr>
          <w:rFonts w:ascii="Calibri" w:eastAsia="Calibri" w:hAnsi="Calibri" w:cs="Calibri"/>
          <w:b/>
        </w:rPr>
        <w:t>oject</w:t>
      </w:r>
      <w:r w:rsidR="004B1BE9">
        <w:rPr>
          <w:rFonts w:ascii="Calibri" w:eastAsia="Calibri" w:hAnsi="Calibri" w:cs="Calibri"/>
          <w:b/>
          <w:spacing w:val="-1"/>
        </w:rPr>
        <w:t xml:space="preserve"> </w:t>
      </w:r>
      <w:r w:rsidR="004B1BE9">
        <w:rPr>
          <w:rFonts w:ascii="Calibri" w:eastAsia="Calibri" w:hAnsi="Calibri" w:cs="Calibri"/>
        </w:rPr>
        <w:t xml:space="preserve">has </w:t>
      </w:r>
      <w:r w:rsidR="004B1BE9">
        <w:rPr>
          <w:rFonts w:ascii="Calibri" w:eastAsia="Calibri" w:hAnsi="Calibri" w:cs="Calibri"/>
          <w:spacing w:val="-2"/>
        </w:rPr>
        <w:t>i</w:t>
      </w:r>
      <w:r w:rsidR="004B1BE9">
        <w:rPr>
          <w:rFonts w:ascii="Calibri" w:eastAsia="Calibri" w:hAnsi="Calibri" w:cs="Calibri"/>
        </w:rPr>
        <w:t>nco</w:t>
      </w:r>
      <w:r w:rsidR="004B1BE9">
        <w:rPr>
          <w:rFonts w:ascii="Calibri" w:eastAsia="Calibri" w:hAnsi="Calibri" w:cs="Calibri"/>
          <w:spacing w:val="-2"/>
        </w:rPr>
        <w:t>r</w:t>
      </w:r>
      <w:r w:rsidR="004B1BE9">
        <w:rPr>
          <w:rFonts w:ascii="Calibri" w:eastAsia="Calibri" w:hAnsi="Calibri" w:cs="Calibri"/>
        </w:rPr>
        <w:t>porated ou</w:t>
      </w:r>
      <w:r w:rsidR="004B1BE9">
        <w:rPr>
          <w:rFonts w:ascii="Calibri" w:eastAsia="Calibri" w:hAnsi="Calibri" w:cs="Calibri"/>
          <w:spacing w:val="-1"/>
        </w:rPr>
        <w:t>t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me data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to make an improvement in this project.</w:t>
      </w:r>
    </w:p>
    <w:p w:rsidR="00294348" w:rsidRDefault="004B1BE9">
      <w:pPr>
        <w:spacing w:before="52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Does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am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anonym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us client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satisfaction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urve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 or alte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native methods of an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 feedb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ck?</w:t>
      </w:r>
    </w:p>
    <w:p w:rsidR="00294348" w:rsidRDefault="004B1BE9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No</w:t>
      </w:r>
    </w:p>
    <w:p w:rsidR="00294348" w:rsidRDefault="00294348">
      <w:pPr>
        <w:spacing w:before="4" w:line="240" w:lineRule="exact"/>
        <w:rPr>
          <w:sz w:val="24"/>
          <w:szCs w:val="24"/>
        </w:rPr>
      </w:pPr>
    </w:p>
    <w:p w:rsidR="00294348" w:rsidRDefault="004B1BE9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am provide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 oppor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feedback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all clients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regardless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reason for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eavin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?</w:t>
      </w:r>
    </w:p>
    <w:p w:rsidR="00294348" w:rsidRDefault="004B1BE9">
      <w:pPr>
        <w:spacing w:line="240" w:lineRule="exact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No</w:t>
      </w:r>
    </w:p>
    <w:p w:rsidR="00294348" w:rsidRDefault="00294348">
      <w:pPr>
        <w:spacing w:before="4" w:line="240" w:lineRule="exact"/>
        <w:rPr>
          <w:sz w:val="24"/>
          <w:szCs w:val="24"/>
        </w:rPr>
      </w:pPr>
    </w:p>
    <w:p w:rsidR="00294348" w:rsidRDefault="004B1BE9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am present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customer feedb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Directors?</w:t>
      </w:r>
    </w:p>
    <w:p w:rsidR="00294348" w:rsidRDefault="004B1BE9">
      <w:pPr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No</w:t>
      </w:r>
    </w:p>
    <w:p w:rsidR="00294348" w:rsidRDefault="00294348">
      <w:pPr>
        <w:spacing w:before="4" w:line="240" w:lineRule="exact"/>
        <w:rPr>
          <w:sz w:val="24"/>
          <w:szCs w:val="24"/>
        </w:rPr>
      </w:pPr>
    </w:p>
    <w:p w:rsidR="00294348" w:rsidRDefault="0001096C" w:rsidP="000109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5F7DBC" w:rsidRPr="005F7DBC">
        <w:rPr>
          <w:rFonts w:ascii="Calibri" w:eastAsia="Calibri" w:hAnsi="Calibri" w:cs="Calibri"/>
          <w:highlight w:val="yellow"/>
        </w:rPr>
        <w:t>*</w:t>
      </w:r>
      <w:r w:rsidR="004B1BE9">
        <w:rPr>
          <w:rFonts w:ascii="Calibri" w:eastAsia="Calibri" w:hAnsi="Calibri" w:cs="Calibri"/>
        </w:rPr>
        <w:t>Is there a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per</w:t>
      </w:r>
      <w:r w:rsidR="004B1BE9">
        <w:rPr>
          <w:rFonts w:ascii="Calibri" w:eastAsia="Calibri" w:hAnsi="Calibri" w:cs="Calibri"/>
          <w:spacing w:val="-2"/>
        </w:rPr>
        <w:t>s</w:t>
      </w:r>
      <w:r w:rsidR="004B1BE9">
        <w:rPr>
          <w:rFonts w:ascii="Calibri" w:eastAsia="Calibri" w:hAnsi="Calibri" w:cs="Calibri"/>
        </w:rPr>
        <w:t>on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>with lived</w:t>
      </w:r>
      <w:r w:rsidR="004B1BE9">
        <w:rPr>
          <w:rFonts w:ascii="Calibri" w:eastAsia="Calibri" w:hAnsi="Calibri" w:cs="Calibri"/>
          <w:spacing w:val="-1"/>
        </w:rPr>
        <w:t xml:space="preserve"> ex</w:t>
      </w:r>
      <w:r w:rsidR="004B1BE9">
        <w:rPr>
          <w:rFonts w:ascii="Calibri" w:eastAsia="Calibri" w:hAnsi="Calibri" w:cs="Calibri"/>
        </w:rPr>
        <w:t xml:space="preserve">perience </w:t>
      </w:r>
      <w:r w:rsidR="004B1BE9">
        <w:rPr>
          <w:rFonts w:ascii="Calibri" w:eastAsia="Calibri" w:hAnsi="Calibri" w:cs="Calibri"/>
          <w:spacing w:val="-2"/>
        </w:rPr>
        <w:t>i</w:t>
      </w:r>
      <w:r w:rsidR="004B1BE9">
        <w:rPr>
          <w:rFonts w:ascii="Calibri" w:eastAsia="Calibri" w:hAnsi="Calibri" w:cs="Calibri"/>
        </w:rPr>
        <w:t>nvolved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>in</w:t>
      </w:r>
      <w:r w:rsidR="004B1BE9">
        <w:rPr>
          <w:rFonts w:ascii="Calibri" w:eastAsia="Calibri" w:hAnsi="Calibri" w:cs="Calibri"/>
          <w:spacing w:val="1"/>
        </w:rPr>
        <w:t xml:space="preserve"> </w:t>
      </w:r>
      <w:r w:rsidR="004B1BE9">
        <w:rPr>
          <w:rFonts w:ascii="Calibri" w:eastAsia="Calibri" w:hAnsi="Calibri" w:cs="Calibri"/>
        </w:rPr>
        <w:t xml:space="preserve">your </w:t>
      </w:r>
      <w:r w:rsidR="004B1BE9">
        <w:rPr>
          <w:rFonts w:ascii="Calibri" w:eastAsia="Calibri" w:hAnsi="Calibri" w:cs="Calibri"/>
          <w:spacing w:val="-1"/>
        </w:rPr>
        <w:t>ag</w:t>
      </w:r>
      <w:r w:rsidR="004B1BE9">
        <w:rPr>
          <w:rFonts w:ascii="Calibri" w:eastAsia="Calibri" w:hAnsi="Calibri" w:cs="Calibri"/>
        </w:rPr>
        <w:t>en</w:t>
      </w:r>
      <w:r w:rsidR="004B1BE9">
        <w:rPr>
          <w:rFonts w:ascii="Calibri" w:eastAsia="Calibri" w:hAnsi="Calibri" w:cs="Calibri"/>
          <w:spacing w:val="-1"/>
        </w:rPr>
        <w:t>c</w:t>
      </w:r>
      <w:r w:rsidR="004B1BE9">
        <w:rPr>
          <w:rFonts w:ascii="Calibri" w:eastAsia="Calibri" w:hAnsi="Calibri" w:cs="Calibri"/>
          <w:spacing w:val="1"/>
        </w:rPr>
        <w:t>y</w:t>
      </w:r>
      <w:r w:rsidR="004B1BE9">
        <w:rPr>
          <w:rFonts w:ascii="Calibri" w:eastAsia="Calibri" w:hAnsi="Calibri" w:cs="Calibri"/>
        </w:rPr>
        <w:t>’s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</w:rPr>
        <w:t>decision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making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pr</w:t>
      </w:r>
      <w:r w:rsidR="004B1BE9">
        <w:rPr>
          <w:rFonts w:ascii="Calibri" w:eastAsia="Calibri" w:hAnsi="Calibri" w:cs="Calibri"/>
          <w:spacing w:val="-1"/>
        </w:rPr>
        <w:t>o</w:t>
      </w:r>
      <w:r w:rsidR="004B1BE9">
        <w:rPr>
          <w:rFonts w:ascii="Calibri" w:eastAsia="Calibri" w:hAnsi="Calibri" w:cs="Calibri"/>
        </w:rPr>
        <w:t>ce</w:t>
      </w:r>
      <w:r w:rsidR="004B1BE9">
        <w:rPr>
          <w:rFonts w:ascii="Calibri" w:eastAsia="Calibri" w:hAnsi="Calibri" w:cs="Calibri"/>
          <w:spacing w:val="-2"/>
        </w:rPr>
        <w:t>s</w:t>
      </w:r>
      <w:r w:rsidR="004B1BE9">
        <w:rPr>
          <w:rFonts w:ascii="Calibri" w:eastAsia="Calibri" w:hAnsi="Calibri" w:cs="Calibri"/>
        </w:rPr>
        <w:t>s?</w:t>
      </w:r>
    </w:p>
    <w:p w:rsidR="00294348" w:rsidRDefault="004B1BE9">
      <w:pPr>
        <w:spacing w:line="240" w:lineRule="exact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Yes     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No</w:t>
      </w:r>
    </w:p>
    <w:p w:rsidR="00294348" w:rsidRDefault="00294348">
      <w:pPr>
        <w:spacing w:before="14" w:line="240" w:lineRule="exact"/>
        <w:rPr>
          <w:sz w:val="24"/>
          <w:szCs w:val="24"/>
        </w:rPr>
      </w:pPr>
    </w:p>
    <w:p w:rsidR="00294348" w:rsidRDefault="00BE6607">
      <w:pPr>
        <w:spacing w:line="240" w:lineRule="exact"/>
        <w:ind w:left="233"/>
        <w:rPr>
          <w:rFonts w:ascii="Calibri" w:eastAsia="Calibri" w:hAnsi="Calibri" w:cs="Calibri"/>
        </w:rPr>
      </w:pPr>
      <w:r>
        <w:pict>
          <v:group id="_x0000_s1064" style="position:absolute;left:0;text-align:left;margin-left:71.7pt;margin-top:-.75pt;width:495.2pt;height:94.25pt;z-index:-251661824;mso-position-horizontal-relative:page" coordorigin="1434,-15" coordsize="9904,1885">
            <v:shape id="_x0000_s1068" style="position:absolute;left:1440;top:-4;width:9893;height:0" coordorigin="1440,-4" coordsize="9893,0" path="m1440,-4r9893,e" filled="f" strokeweight=".20464mm">
              <v:path arrowok="t"/>
            </v:shape>
            <v:shape id="_x0000_s1067" style="position:absolute;left:1445;top:-9;width:0;height:1873" coordorigin="1445,-9" coordsize="0,1873" path="m1445,-9r,1873e" filled="f" strokeweight=".58pt">
              <v:path arrowok="t"/>
            </v:shape>
            <v:shape id="_x0000_s1066" style="position:absolute;left:1440;top:1860;width:9883;height:0" coordorigin="1440,1860" coordsize="9883,0" path="m1440,1860r9883,e" filled="f" strokeweight=".58pt">
              <v:path arrowok="t"/>
            </v:shape>
            <v:shape id="_x0000_s1065" style="position:absolute;left:11328;top:-9;width:0;height:1873" coordorigin="11328,-9" coordsize="0,1873" path="m11328,-9r,1873e" filled="f" strokeweight=".20464mm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</w:rPr>
        <w:t>If yes, please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describe:</w:t>
      </w:r>
    </w:p>
    <w:p w:rsidR="00294348" w:rsidRDefault="00294348">
      <w:pPr>
        <w:spacing w:before="5" w:line="140" w:lineRule="exact"/>
        <w:rPr>
          <w:sz w:val="14"/>
          <w:szCs w:val="14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5F7DBC" w:rsidRDefault="005F7DBC" w:rsidP="005F7DBC">
      <w:r>
        <w:rPr>
          <w:highlight w:val="yellow"/>
        </w:rPr>
        <w:t>This answer is scored</w:t>
      </w: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4B1BE9">
      <w:pPr>
        <w:spacing w:before="1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Mainstream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Program Participation:</w:t>
      </w: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Please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</w:rPr>
        <w:t xml:space="preserve">ark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ny of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he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following 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l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this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pro</w:t>
      </w:r>
      <w:r>
        <w:rPr>
          <w:rFonts w:ascii="Calibri" w:eastAsia="Calibri" w:hAnsi="Calibri" w:cs="Calibri"/>
          <w:i/>
          <w:spacing w:val="-1"/>
        </w:rPr>
        <w:t>j</w:t>
      </w:r>
      <w:r>
        <w:rPr>
          <w:rFonts w:ascii="Calibri" w:eastAsia="Calibri" w:hAnsi="Calibri" w:cs="Calibri"/>
          <w:i/>
        </w:rPr>
        <w:t>ect. Please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keep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explanat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ons</w:t>
      </w:r>
      <w:r>
        <w:rPr>
          <w:rFonts w:ascii="Calibri" w:eastAsia="Calibri" w:hAnsi="Calibri" w:cs="Calibri"/>
          <w:i/>
          <w:spacing w:val="-1"/>
        </w:rPr>
        <w:t xml:space="preserve"> bri</w:t>
      </w:r>
      <w:r>
        <w:rPr>
          <w:rFonts w:ascii="Calibri" w:eastAsia="Calibri" w:hAnsi="Calibri" w:cs="Calibri"/>
          <w:i/>
        </w:rPr>
        <w:t>ef (1</w:t>
      </w:r>
      <w:r>
        <w:rPr>
          <w:rFonts w:ascii="Calibri" w:eastAsia="Calibri" w:hAnsi="Calibri" w:cs="Calibri"/>
          <w:i/>
          <w:spacing w:val="-1"/>
        </w:rPr>
        <w:t>‐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nc</w:t>
      </w:r>
      <w:r>
        <w:rPr>
          <w:rFonts w:ascii="Calibri" w:eastAsia="Calibri" w:hAnsi="Calibri" w:cs="Calibri"/>
          <w:i/>
        </w:rPr>
        <w:t xml:space="preserve">es). </w:t>
      </w:r>
      <w:r>
        <w:rPr>
          <w:rFonts w:ascii="Calibri" w:eastAsia="Calibri" w:hAnsi="Calibri" w:cs="Calibri"/>
          <w:b/>
          <w:i/>
        </w:rPr>
        <w:t>Mai</w:t>
      </w:r>
      <w:r>
        <w:rPr>
          <w:rFonts w:ascii="Calibri" w:eastAsia="Calibri" w:hAnsi="Calibri" w:cs="Calibri"/>
          <w:b/>
          <w:i/>
          <w:spacing w:val="-1"/>
        </w:rPr>
        <w:t>n</w:t>
      </w:r>
      <w:r>
        <w:rPr>
          <w:rFonts w:ascii="Calibri" w:eastAsia="Calibri" w:hAnsi="Calibri" w:cs="Calibri"/>
          <w:b/>
          <w:i/>
        </w:rPr>
        <w:t>str</w:t>
      </w:r>
      <w:r>
        <w:rPr>
          <w:rFonts w:ascii="Calibri" w:eastAsia="Calibri" w:hAnsi="Calibri" w:cs="Calibri"/>
          <w:b/>
          <w:i/>
          <w:spacing w:val="-1"/>
        </w:rPr>
        <w:t>e</w:t>
      </w:r>
      <w:r>
        <w:rPr>
          <w:rFonts w:ascii="Calibri" w:eastAsia="Calibri" w:hAnsi="Calibri" w:cs="Calibri"/>
          <w:b/>
          <w:i/>
        </w:rPr>
        <w:t>am</w:t>
      </w: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Progra</w:t>
      </w:r>
      <w:r>
        <w:rPr>
          <w:rFonts w:ascii="Calibri" w:eastAsia="Calibri" w:hAnsi="Calibri" w:cs="Calibri"/>
          <w:b/>
          <w:i/>
          <w:spacing w:val="-1"/>
        </w:rPr>
        <w:t>m</w:t>
      </w:r>
      <w:r>
        <w:rPr>
          <w:rFonts w:ascii="Calibri" w:eastAsia="Calibri" w:hAnsi="Calibri" w:cs="Calibri"/>
          <w:b/>
          <w:i/>
        </w:rPr>
        <w:t>s</w:t>
      </w:r>
      <w:r>
        <w:rPr>
          <w:rFonts w:ascii="Calibri" w:eastAsia="Calibri" w:hAnsi="Calibri" w:cs="Calibri"/>
          <w:b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refe</w:t>
      </w:r>
      <w:r>
        <w:rPr>
          <w:rFonts w:ascii="Calibri" w:eastAsia="Calibri" w:hAnsi="Calibri" w:cs="Calibri"/>
          <w:i/>
        </w:rPr>
        <w:t xml:space="preserve">r to </w:t>
      </w:r>
      <w:r>
        <w:rPr>
          <w:rFonts w:ascii="Calibri" w:eastAsia="Calibri" w:hAnsi="Calibri" w:cs="Calibri"/>
          <w:i/>
          <w:spacing w:val="1"/>
        </w:rPr>
        <w:t>SS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, 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DI,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TANF, M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 xml:space="preserve">dicaid,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ood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Stamp</w:t>
      </w:r>
      <w:r>
        <w:rPr>
          <w:rFonts w:ascii="Calibri" w:eastAsia="Calibri" w:hAnsi="Calibri" w:cs="Calibri"/>
          <w:i/>
          <w:spacing w:val="-1"/>
        </w:rPr>
        <w:t>s/</w:t>
      </w:r>
      <w:r>
        <w:rPr>
          <w:rFonts w:ascii="Calibri" w:eastAsia="Calibri" w:hAnsi="Calibri" w:cs="Calibri"/>
          <w:i/>
        </w:rPr>
        <w:t xml:space="preserve">Link Card, </w:t>
      </w:r>
      <w:proofErr w:type="spellStart"/>
      <w:r>
        <w:rPr>
          <w:rFonts w:ascii="Calibri" w:eastAsia="Calibri" w:hAnsi="Calibri" w:cs="Calibri"/>
          <w:i/>
        </w:rPr>
        <w:t>AllK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ds</w:t>
      </w:r>
      <w:proofErr w:type="spellEnd"/>
      <w:r>
        <w:rPr>
          <w:rFonts w:ascii="Calibri" w:eastAsia="Calibri" w:hAnsi="Calibri" w:cs="Calibri"/>
          <w:i/>
        </w:rPr>
        <w:t>, WI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, Ve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 xml:space="preserve">erans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ealth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 well as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y</w:t>
      </w:r>
    </w:p>
    <w:p w:rsidR="00294348" w:rsidRDefault="00BE6607">
      <w:pPr>
        <w:ind w:left="120"/>
        <w:rPr>
          <w:rFonts w:ascii="Calibri" w:eastAsia="Calibri" w:hAnsi="Calibri" w:cs="Calibri"/>
        </w:rPr>
        <w:sectPr w:rsidR="00294348">
          <w:pgSz w:w="12240" w:h="15840"/>
          <w:pgMar w:top="1180" w:right="780" w:bottom="280" w:left="1320" w:header="0" w:footer="1145" w:gutter="0"/>
          <w:cols w:space="720"/>
        </w:sectPr>
      </w:pPr>
      <w:r>
        <w:pict>
          <v:shape id="_x0000_s1063" type="#_x0000_t202" style="position:absolute;left:0;text-align:left;margin-left:71.7pt;margin-top:11.95pt;width:496.1pt;height:319.1pt;z-index:-2516608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5"/>
                    <w:gridCol w:w="9270"/>
                  </w:tblGrid>
                  <w:tr w:rsidR="000F2546">
                    <w:trPr>
                      <w:trHeight w:hRule="exact" w:val="586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 w:rsidP="000F2546">
                        <w:pPr>
                          <w:spacing w:before="37" w:line="240" w:lineRule="exact"/>
                          <w:ind w:right="2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Case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 systemat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cally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assist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clients in complet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applications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 mainstream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benefit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rams.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yes,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descr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be how 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servi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nerally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prov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ed:</w:t>
                        </w:r>
                      </w:p>
                    </w:tc>
                  </w:tr>
                  <w:tr w:rsidR="000F2546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66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 w:rsidP="000F2546">
                        <w:pPr>
                          <w:spacing w:before="82"/>
                          <w:ind w:right="10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upp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 transportati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 assistance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customers to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tend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nstream ben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fit appointment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 employment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ainin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and/or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jobs.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scribe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how th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serv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nerally prov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:</w:t>
                        </w:r>
                      </w:p>
                    </w:tc>
                  </w:tr>
                  <w:tr w:rsidR="000F2546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8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 w:rsidP="000F2546">
                        <w:pPr>
                          <w:spacing w:before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use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single application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(or 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 screening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ol)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mor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 of the above mainstream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programs.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s,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for which 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nstream prog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ams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appli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s:</w:t>
                        </w:r>
                      </w:p>
                    </w:tc>
                  </w:tr>
                  <w:tr w:rsidR="000F2546">
                    <w:trPr>
                      <w:trHeight w:hRule="exact" w:val="1475"/>
                    </w:trPr>
                    <w:tc>
                      <w:tcPr>
                        <w:tcW w:w="6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  <w:tc>
                      <w:tcPr>
                        <w:tcW w:w="9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</w:tbl>
                <w:p w:rsidR="000F2546" w:rsidRDefault="000F2546"/>
              </w:txbxContent>
            </v:textbox>
            <w10:wrap anchorx="page"/>
          </v:shape>
        </w:pict>
      </w:r>
      <w:proofErr w:type="gramStart"/>
      <w:r w:rsidR="004B1BE9">
        <w:rPr>
          <w:rFonts w:ascii="Calibri" w:eastAsia="Calibri" w:hAnsi="Calibri" w:cs="Calibri"/>
          <w:i/>
        </w:rPr>
        <w:t>applicable</w:t>
      </w:r>
      <w:proofErr w:type="gramEnd"/>
      <w:r w:rsidR="004B1BE9">
        <w:rPr>
          <w:rFonts w:ascii="Calibri" w:eastAsia="Calibri" w:hAnsi="Calibri" w:cs="Calibri"/>
          <w:i/>
          <w:spacing w:val="1"/>
        </w:rPr>
        <w:t xml:space="preserve"> </w:t>
      </w:r>
      <w:r w:rsidR="004B1BE9">
        <w:rPr>
          <w:rFonts w:ascii="Calibri" w:eastAsia="Calibri" w:hAnsi="Calibri" w:cs="Calibri"/>
          <w:i/>
          <w:spacing w:val="-1"/>
        </w:rPr>
        <w:t>s</w:t>
      </w:r>
      <w:r w:rsidR="004B1BE9">
        <w:rPr>
          <w:rFonts w:ascii="Calibri" w:eastAsia="Calibri" w:hAnsi="Calibri" w:cs="Calibri"/>
          <w:i/>
        </w:rPr>
        <w:t>ta</w:t>
      </w:r>
      <w:r w:rsidR="004B1BE9">
        <w:rPr>
          <w:rFonts w:ascii="Calibri" w:eastAsia="Calibri" w:hAnsi="Calibri" w:cs="Calibri"/>
          <w:i/>
          <w:spacing w:val="-1"/>
        </w:rPr>
        <w:t>t</w:t>
      </w:r>
      <w:r w:rsidR="004B1BE9">
        <w:rPr>
          <w:rFonts w:ascii="Calibri" w:eastAsia="Calibri" w:hAnsi="Calibri" w:cs="Calibri"/>
          <w:i/>
        </w:rPr>
        <w:t>e</w:t>
      </w:r>
      <w:r w:rsidR="004B1BE9">
        <w:rPr>
          <w:rFonts w:ascii="Calibri" w:eastAsia="Calibri" w:hAnsi="Calibri" w:cs="Calibri"/>
          <w:i/>
          <w:spacing w:val="1"/>
        </w:rPr>
        <w:t xml:space="preserve"> </w:t>
      </w:r>
      <w:r w:rsidR="004B1BE9">
        <w:rPr>
          <w:rFonts w:ascii="Calibri" w:eastAsia="Calibri" w:hAnsi="Calibri" w:cs="Calibri"/>
          <w:i/>
        </w:rPr>
        <w:t xml:space="preserve">or </w:t>
      </w:r>
      <w:r w:rsidR="004B1BE9">
        <w:rPr>
          <w:rFonts w:ascii="Calibri" w:eastAsia="Calibri" w:hAnsi="Calibri" w:cs="Calibri"/>
          <w:i/>
          <w:spacing w:val="-2"/>
        </w:rPr>
        <w:t>l</w:t>
      </w:r>
      <w:r w:rsidR="004B1BE9">
        <w:rPr>
          <w:rFonts w:ascii="Calibri" w:eastAsia="Calibri" w:hAnsi="Calibri" w:cs="Calibri"/>
          <w:i/>
        </w:rPr>
        <w:t>o</w:t>
      </w:r>
      <w:r w:rsidR="004B1BE9">
        <w:rPr>
          <w:rFonts w:ascii="Calibri" w:eastAsia="Calibri" w:hAnsi="Calibri" w:cs="Calibri"/>
          <w:i/>
          <w:spacing w:val="-1"/>
        </w:rPr>
        <w:t>c</w:t>
      </w:r>
      <w:r w:rsidR="004B1BE9">
        <w:rPr>
          <w:rFonts w:ascii="Calibri" w:eastAsia="Calibri" w:hAnsi="Calibri" w:cs="Calibri"/>
          <w:i/>
        </w:rPr>
        <w:t>al b</w:t>
      </w:r>
      <w:r w:rsidR="004B1BE9">
        <w:rPr>
          <w:rFonts w:ascii="Calibri" w:eastAsia="Calibri" w:hAnsi="Calibri" w:cs="Calibri"/>
          <w:i/>
          <w:spacing w:val="-1"/>
        </w:rPr>
        <w:t>e</w:t>
      </w:r>
      <w:r w:rsidR="004B1BE9">
        <w:rPr>
          <w:rFonts w:ascii="Calibri" w:eastAsia="Calibri" w:hAnsi="Calibri" w:cs="Calibri"/>
          <w:i/>
        </w:rPr>
        <w:t>n</w:t>
      </w:r>
      <w:r w:rsidR="004B1BE9">
        <w:rPr>
          <w:rFonts w:ascii="Calibri" w:eastAsia="Calibri" w:hAnsi="Calibri" w:cs="Calibri"/>
          <w:i/>
          <w:spacing w:val="-1"/>
        </w:rPr>
        <w:t>e</w:t>
      </w:r>
      <w:r w:rsidR="004B1BE9">
        <w:rPr>
          <w:rFonts w:ascii="Calibri" w:eastAsia="Calibri" w:hAnsi="Calibri" w:cs="Calibri"/>
          <w:i/>
        </w:rPr>
        <w:t>fits.</w:t>
      </w:r>
    </w:p>
    <w:p w:rsidR="00294348" w:rsidRDefault="0029434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270"/>
      </w:tblGrid>
      <w:tr w:rsidR="00294348">
        <w:trPr>
          <w:trHeight w:hRule="exact" w:val="49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systemat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cally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follow 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ensure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ainstream 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efits are recei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ed.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</w:rPr>
              <w:t>escribe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the 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ll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</w:rPr>
              <w:t>‐up pr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s:</w:t>
            </w:r>
          </w:p>
        </w:tc>
      </w:tr>
      <w:tr w:rsidR="00294348">
        <w:trPr>
          <w:trHeight w:hRule="exact" w:val="1231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49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 have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that have participated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in‐pers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online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SO</w:t>
            </w:r>
            <w:r>
              <w:rPr>
                <w:rFonts w:ascii="Calibri" w:eastAsia="Calibri" w:hAnsi="Calibri" w:cs="Calibri"/>
                <w:position w:val="1"/>
              </w:rPr>
              <w:t>AR training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gard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cial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curi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benefits</w:t>
            </w:r>
            <w:proofErr w:type="gramEnd"/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months.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so,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indica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r of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appl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cati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ns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mplet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 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certification:</w:t>
            </w:r>
          </w:p>
        </w:tc>
      </w:tr>
      <w:tr w:rsidR="00294348">
        <w:trPr>
          <w:trHeight w:hRule="exact" w:val="1963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743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 have specialized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staff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whose primary responsibility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 to identify,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follow up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wit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eless</w:t>
            </w:r>
          </w:p>
          <w:p w:rsidR="00294348" w:rsidRDefault="004B1BE9">
            <w:pPr>
              <w:spacing w:before="1"/>
              <w:ind w:left="102" w:right="37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persons</w:t>
            </w:r>
            <w:proofErr w:type="gramEnd"/>
            <w:r>
              <w:rPr>
                <w:rFonts w:ascii="Calibri" w:eastAsia="Calibri" w:hAnsi="Calibri" w:cs="Calibri"/>
              </w:rPr>
              <w:t xml:space="preserve"> on 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ticipation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ainstream 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rams.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yes,</w:t>
            </w:r>
            <w:r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please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ntify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th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staff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mem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</w:rPr>
              <w:t>ers by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b/>
              </w:rPr>
              <w:t>job title:</w:t>
            </w:r>
          </w:p>
        </w:tc>
      </w:tr>
      <w:tr w:rsidR="00294348">
        <w:trPr>
          <w:trHeight w:hRule="exact" w:val="1944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67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87"/>
              <w:ind w:left="102" w:right="3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participating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enrollment and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utrea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ctivities to en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ure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igible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useh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lds are able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take advant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e of</w:t>
            </w:r>
            <w:r w:rsidR="000F2546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healt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options.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scr</w:t>
            </w:r>
            <w:r>
              <w:rPr>
                <w:rFonts w:ascii="Calibri" w:eastAsia="Calibri" w:hAnsi="Calibri" w:cs="Calibri"/>
                <w:b/>
                <w:spacing w:val="-1"/>
              </w:rPr>
              <w:t>ib</w:t>
            </w:r>
            <w:r>
              <w:rPr>
                <w:rFonts w:ascii="Calibri" w:eastAsia="Calibri" w:hAnsi="Calibri" w:cs="Calibri"/>
                <w:b/>
              </w:rPr>
              <w:t>e:</w:t>
            </w:r>
          </w:p>
        </w:tc>
      </w:tr>
      <w:tr w:rsidR="00294348">
        <w:trPr>
          <w:trHeight w:hRule="exact" w:val="2638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94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line="100" w:lineRule="exact"/>
              <w:rPr>
                <w:sz w:val="10"/>
                <w:szCs w:val="10"/>
              </w:rPr>
            </w:pPr>
          </w:p>
          <w:p w:rsidR="00294348" w:rsidRDefault="004B1BE9" w:rsidP="000F2546">
            <w:pPr>
              <w:ind w:right="41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working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identify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her sou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ces of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ndi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suppo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tive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services </w:t>
            </w:r>
            <w:r w:rsidR="000F2546">
              <w:rPr>
                <w:rFonts w:ascii="Calibri" w:eastAsia="Calibri" w:hAnsi="Calibri" w:cs="Calibri"/>
              </w:rPr>
              <w:t>to increase supports for homeless persons.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 plea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cribe 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sp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cif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 st</w:t>
            </w:r>
            <w:r>
              <w:rPr>
                <w:rFonts w:ascii="Calibri" w:eastAsia="Calibri" w:hAnsi="Calibri" w:cs="Calibri"/>
                <w:b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yo</w:t>
            </w:r>
            <w:r>
              <w:rPr>
                <w:rFonts w:ascii="Calibri" w:eastAsia="Calibri" w:hAnsi="Calibri" w:cs="Calibri"/>
                <w:b/>
              </w:rPr>
              <w:t xml:space="preserve">u are </w:t>
            </w:r>
            <w:r>
              <w:rPr>
                <w:rFonts w:ascii="Calibri" w:eastAsia="Calibri" w:hAnsi="Calibri" w:cs="Calibri"/>
                <w:b/>
                <w:spacing w:val="-1"/>
              </w:rPr>
              <w:t>tak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 to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fy serv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ce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ndi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g:</w:t>
            </w:r>
          </w:p>
        </w:tc>
      </w:tr>
      <w:tr w:rsidR="00294348">
        <w:trPr>
          <w:trHeight w:hRule="exact" w:val="2207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1" w:line="100" w:lineRule="exact"/>
        <w:rPr>
          <w:sz w:val="11"/>
          <w:szCs w:val="11"/>
        </w:rPr>
      </w:pPr>
    </w:p>
    <w:p w:rsidR="00294348" w:rsidRDefault="004B1BE9">
      <w:pPr>
        <w:ind w:left="4563" w:right="459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 7 of 13</w:t>
      </w:r>
    </w:p>
    <w:p w:rsidR="00294348" w:rsidRDefault="004B1BE9">
      <w:pPr>
        <w:ind w:left="4293" w:right="4319"/>
        <w:jc w:val="center"/>
        <w:rPr>
          <w:rFonts w:ascii="Tw Cen MT" w:eastAsia="Tw Cen MT" w:hAnsi="Tw Cen MT" w:cs="Tw Cen MT"/>
          <w:sz w:val="18"/>
          <w:szCs w:val="18"/>
        </w:rPr>
        <w:sectPr w:rsidR="00294348">
          <w:footerReference w:type="default" r:id="rId24"/>
          <w:pgSz w:w="12240" w:h="15840"/>
          <w:pgMar w:top="880" w:right="780" w:bottom="280" w:left="1340" w:header="0" w:footer="0" w:gutter="0"/>
          <w:cols w:space="720"/>
        </w:sectPr>
      </w:pPr>
      <w:r>
        <w:rPr>
          <w:rFonts w:ascii="Tw Cen MT" w:eastAsia="Tw Cen MT" w:hAnsi="Tw Cen MT" w:cs="Tw Cen MT"/>
          <w:i/>
          <w:sz w:val="18"/>
          <w:szCs w:val="18"/>
        </w:rPr>
        <w:t>Revised 5/29</w:t>
      </w:r>
      <w:r>
        <w:rPr>
          <w:rFonts w:ascii="Tw Cen MT" w:eastAsia="Tw Cen MT" w:hAnsi="Tw Cen MT" w:cs="Tw Cen MT"/>
          <w:i/>
          <w:spacing w:val="-1"/>
          <w:sz w:val="18"/>
          <w:szCs w:val="18"/>
        </w:rPr>
        <w:t>/2</w:t>
      </w:r>
      <w:r>
        <w:rPr>
          <w:rFonts w:ascii="Tw Cen MT" w:eastAsia="Tw Cen MT" w:hAnsi="Tw Cen MT" w:cs="Tw Cen MT"/>
          <w:i/>
          <w:sz w:val="18"/>
          <w:szCs w:val="18"/>
        </w:rPr>
        <w:t>019</w:t>
      </w:r>
    </w:p>
    <w:p w:rsidR="00294348" w:rsidRDefault="00294348">
      <w:pPr>
        <w:spacing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270"/>
      </w:tblGrid>
      <w:tr w:rsidR="00294348">
        <w:trPr>
          <w:trHeight w:hRule="exact" w:val="98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pportive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Services 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Families with Children: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proposed pro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ect policies and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ctices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consistent</w:t>
            </w:r>
          </w:p>
          <w:p w:rsidR="00294348" w:rsidRDefault="004B1BE9">
            <w:pPr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with</w:t>
            </w:r>
            <w:proofErr w:type="gramEnd"/>
            <w:r>
              <w:rPr>
                <w:rFonts w:ascii="Calibri" w:eastAsia="Calibri" w:hAnsi="Calibri" w:cs="Calibri"/>
              </w:rPr>
              <w:t xml:space="preserve"> 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laws related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ding educati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services to </w:t>
            </w:r>
            <w:r>
              <w:rPr>
                <w:rFonts w:ascii="Calibri" w:eastAsia="Calibri" w:hAnsi="Calibri" w:cs="Calibri"/>
                <w:spacing w:val="-1"/>
              </w:rPr>
              <w:t>indivi</w:t>
            </w:r>
            <w:r>
              <w:rPr>
                <w:rFonts w:ascii="Calibri" w:eastAsia="Calibri" w:hAnsi="Calibri" w:cs="Calibri"/>
              </w:rPr>
              <w:t>dua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families?</w:t>
            </w:r>
          </w:p>
          <w:p w:rsidR="00294348" w:rsidRDefault="004B1BE9">
            <w:pPr>
              <w:spacing w:line="240" w:lineRule="exact"/>
              <w:ind w:left="294" w:right="29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   No     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N/A  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 please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scr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be 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polic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es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</w:rPr>
              <w:t>d practi</w:t>
            </w:r>
            <w:r>
              <w:rPr>
                <w:rFonts w:ascii="Calibri" w:eastAsia="Calibri" w:hAnsi="Calibri" w:cs="Calibri"/>
                <w:b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</w:rPr>
              <w:t>es:</w:t>
            </w:r>
          </w:p>
        </w:tc>
      </w:tr>
      <w:tr w:rsidR="00294348">
        <w:trPr>
          <w:trHeight w:hRule="exact" w:val="1720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986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ortiv</w:t>
            </w:r>
            <w:r>
              <w:rPr>
                <w:rFonts w:ascii="Calibri" w:eastAsia="Calibri" w:hAnsi="Calibri" w:cs="Calibri"/>
                <w:position w:val="1"/>
              </w:rPr>
              <w:t>e Services 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Families with Children: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Does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 propos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oject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have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aff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ure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hat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children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 enrolled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schoo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 xml:space="preserve">ceive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ational se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vices,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ppr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priate?</w:t>
            </w:r>
          </w:p>
          <w:p w:rsidR="00294348" w:rsidRDefault="004B1BE9">
            <w:pPr>
              <w:ind w:left="291" w:right="47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No   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</w:rPr>
              <w:t>es,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</w:t>
            </w: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escr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the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staff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ng (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.e.,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name,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tion,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respons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biliti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b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part‐</w:t>
            </w:r>
          </w:p>
          <w:p w:rsidR="00294348" w:rsidRDefault="004B1BE9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time):</w:t>
            </w:r>
          </w:p>
        </w:tc>
      </w:tr>
      <w:tr w:rsidR="00294348">
        <w:trPr>
          <w:trHeight w:hRule="exact" w:val="2207"/>
        </w:trPr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9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6" w:line="100" w:lineRule="exact"/>
        <w:rPr>
          <w:sz w:val="11"/>
          <w:szCs w:val="11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5F7DBC">
      <w:pPr>
        <w:spacing w:before="11"/>
        <w:ind w:left="100"/>
        <w:rPr>
          <w:rFonts w:ascii="Calibri" w:eastAsia="Calibri" w:hAnsi="Calibri" w:cs="Calibri"/>
          <w:sz w:val="24"/>
          <w:szCs w:val="24"/>
        </w:rPr>
        <w:sectPr w:rsidR="00294348">
          <w:footerReference w:type="default" r:id="rId25"/>
          <w:pgSz w:w="12240" w:h="15840"/>
          <w:pgMar w:top="1160" w:right="780" w:bottom="280" w:left="1340" w:header="0" w:footer="765" w:gutter="0"/>
          <w:pgNumType w:start="8"/>
          <w:cols w:space="720"/>
        </w:sectPr>
      </w:pPr>
      <w:r w:rsidRPr="005F7DBC">
        <w:rPr>
          <w:rFonts w:ascii="Calibri" w:eastAsia="Calibri" w:hAnsi="Calibri" w:cs="Calibr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4281805</wp:posOffset>
                </wp:positionV>
                <wp:extent cx="2360930" cy="259080"/>
                <wp:effectExtent l="0" t="0" r="2032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DBC" w:rsidRDefault="005F7DBC" w:rsidP="005F7DBC">
                            <w:r>
                              <w:rPr>
                                <w:highlight w:val="yellow"/>
                              </w:rPr>
                              <w:t>These answers are scored</w:t>
                            </w:r>
                          </w:p>
                          <w:p w:rsidR="005F7DBC" w:rsidRDefault="005F7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6pt;margin-top:337.15pt;width:185.9pt;height:20.4pt;z-index:50331647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nIJgIAAEw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">
                <v:textbox>
                  <w:txbxContent>
                    <w:p w:rsidR="005F7DBC" w:rsidRDefault="005F7DBC" w:rsidP="005F7DBC">
                      <w:r>
                        <w:rPr>
                          <w:highlight w:val="yellow"/>
                        </w:rPr>
                        <w:t>These</w:t>
                      </w:r>
                      <w:r>
                        <w:rPr>
                          <w:highlight w:val="yellow"/>
                        </w:rPr>
                        <w:t xml:space="preserve"> answer</w:t>
                      </w:r>
                      <w:r>
                        <w:rPr>
                          <w:highlight w:val="yellow"/>
                        </w:rPr>
                        <w:t>s are</w:t>
                      </w:r>
                      <w:r>
                        <w:rPr>
                          <w:highlight w:val="yellow"/>
                        </w:rPr>
                        <w:t xml:space="preserve"> scored</w:t>
                      </w:r>
                    </w:p>
                    <w:p w:rsidR="005F7DBC" w:rsidRDefault="005F7DBC"/>
                  </w:txbxContent>
                </v:textbox>
                <w10:wrap type="square"/>
              </v:shape>
            </w:pict>
          </mc:Fallback>
        </mc:AlternateContent>
      </w:r>
      <w:r w:rsidR="00BE6607">
        <w:pict>
          <v:shape id="_x0000_s1062" type="#_x0000_t202" style="position:absolute;left:0;text-align:left;margin-left:71.7pt;margin-top:14.95pt;width:495.5pt;height:318.1pt;z-index:-25165977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46"/>
                    <w:gridCol w:w="4937"/>
                  </w:tblGrid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End date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of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most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recent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 submitted APR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6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Total leave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s: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Total staye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s: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48" w:line="240" w:lineRule="exact"/>
                          <w:ind w:left="102" w:right="98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(Q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4a) 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 many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part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cipants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(leavers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stayers) had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income 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x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it/follo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‐up?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1096C" w:rsidP="0001096C">
                        <w:pPr>
                          <w:spacing w:before="48" w:line="240" w:lineRule="exact"/>
                          <w:ind w:right="67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="000F2546"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(Q</w:t>
                        </w:r>
                        <w:r w:rsidR="000F2546"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2</w:t>
                        </w:r>
                        <w:r w:rsidR="000F2546"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4</w:t>
                        </w:r>
                        <w:r w:rsidR="000F2546"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b</w:t>
                        </w:r>
                        <w:r w:rsidR="000F2546"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1)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ow many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stay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rs had</w:t>
                        </w:r>
                        <w:r w:rsidR="000F2546"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arn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 w:rsidR="000F2546"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 w:rsidR="000F2546"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 xml:space="preserve">ncome at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  </w:t>
                        </w:r>
                        <w:r w:rsidR="000F2546">
                          <w:rPr>
                            <w:rFonts w:ascii="Calibri" w:eastAsia="Calibri" w:hAnsi="Calibri" w:cs="Calibri"/>
                          </w:rPr>
                          <w:t>follow‐up?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48" w:line="240" w:lineRule="exact"/>
                          <w:ind w:left="102" w:right="676"/>
                          <w:rPr>
                            <w:rFonts w:ascii="Calibri" w:eastAsia="Calibri" w:hAnsi="Calibri" w:cs="Calibri"/>
                          </w:rPr>
                        </w:pP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(Q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2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4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b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ow many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leavers had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ncome at exit?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742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5F7DBC">
                          <w:rPr>
                            <w:rFonts w:ascii="Calibri" w:eastAsia="Calibri" w:hAnsi="Calibri" w:cs="Calibri"/>
                            <w:position w:val="1"/>
                            <w:highlight w:val="yellow"/>
                          </w:rPr>
                          <w:t>(Q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highlight w:val="yellow"/>
                          </w:rPr>
                          <w:t>2</w:t>
                        </w:r>
                        <w:r w:rsidRPr="005F7DBC">
                          <w:rPr>
                            <w:rFonts w:ascii="Calibri" w:eastAsia="Calibri" w:hAnsi="Calibri" w:cs="Calibri"/>
                            <w:position w:val="1"/>
                            <w:highlight w:val="yellow"/>
                          </w:rPr>
                          <w:t>4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highlight w:val="yellow"/>
                          </w:rPr>
                          <w:t>b</w:t>
                        </w:r>
                        <w:r w:rsidRPr="005F7DBC">
                          <w:rPr>
                            <w:rFonts w:ascii="Calibri" w:eastAsia="Calibri" w:hAnsi="Calibri" w:cs="Calibri"/>
                            <w:position w:val="1"/>
                            <w:highlight w:val="yellow"/>
                          </w:rPr>
                          <w:t>1)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ow many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stay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rs increased their</w:t>
                        </w:r>
                      </w:p>
                      <w:p w:rsidR="000F2546" w:rsidRDefault="000F2546">
                        <w:pPr>
                          <w:spacing w:before="1"/>
                          <w:ind w:left="102" w:right="777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monthly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 xml:space="preserve"> income (earned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her) between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entry and follow‐up?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743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(Q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2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4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b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ow many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leavers increased their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monthly income (earned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her) between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entry</w:t>
                        </w:r>
                      </w:p>
                      <w:p w:rsidR="000F2546" w:rsidRDefault="000F2546">
                        <w:pPr>
                          <w:spacing w:line="240" w:lineRule="exact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and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exit?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48" w:line="240" w:lineRule="exact"/>
                          <w:ind w:left="102" w:right="10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(Q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2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9a1 &amp;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 xml:space="preserve"> a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2)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Leavers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wit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any perman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nt destination 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program exit: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607"/>
                    </w:trPr>
                    <w:tc>
                      <w:tcPr>
                        <w:tcW w:w="4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48" w:line="240" w:lineRule="exact"/>
                          <w:ind w:left="102" w:right="1188"/>
                          <w:rPr>
                            <w:rFonts w:ascii="Calibri" w:eastAsia="Calibri" w:hAnsi="Calibri" w:cs="Calibri"/>
                          </w:rPr>
                        </w:pP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(Q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3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 xml:space="preserve">6a‐e, Measure </w:t>
                        </w:r>
                        <w:r w:rsidRPr="005F7DBC">
                          <w:rPr>
                            <w:rFonts w:ascii="Calibri" w:eastAsia="Calibri" w:hAnsi="Calibri" w:cs="Calibri"/>
                            <w:spacing w:val="-1"/>
                            <w:highlight w:val="yellow"/>
                          </w:rPr>
                          <w:t>1</w:t>
                        </w:r>
                        <w:r w:rsidRPr="005F7DBC">
                          <w:rPr>
                            <w:rFonts w:ascii="Calibri" w:eastAsia="Calibri" w:hAnsi="Calibri" w:cs="Calibri"/>
                            <w:highlight w:val="yellow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Ac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tu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 perc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nt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who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acco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plished Housing Stability Measure.</w:t>
                        </w:r>
                      </w:p>
                    </w:tc>
                    <w:tc>
                      <w:tcPr>
                        <w:tcW w:w="4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</w:tbl>
                <w:p w:rsidR="000F2546" w:rsidRDefault="000F2546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  <w:sz w:val="24"/>
          <w:szCs w:val="24"/>
        </w:rPr>
        <w:t>Program Outcomes from Most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Re</w:t>
      </w:r>
      <w:r w:rsidR="004B1BE9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4B1BE9">
        <w:rPr>
          <w:rFonts w:ascii="Calibri" w:eastAsia="Calibri" w:hAnsi="Calibri" w:cs="Calibri"/>
          <w:b/>
          <w:sz w:val="24"/>
          <w:szCs w:val="24"/>
        </w:rPr>
        <w:t>ent Annual</w:t>
      </w:r>
      <w:r w:rsidR="004B1BE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B1BE9">
        <w:rPr>
          <w:rFonts w:ascii="Calibri" w:eastAsia="Calibri" w:hAnsi="Calibri" w:cs="Calibri"/>
          <w:b/>
          <w:sz w:val="24"/>
          <w:szCs w:val="24"/>
        </w:rPr>
        <w:t>Performance Report (APR):</w:t>
      </w:r>
    </w:p>
    <w:p w:rsidR="00294348" w:rsidRDefault="004B1BE9">
      <w:pPr>
        <w:spacing w:before="49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Coordinated Entry:</w:t>
      </w:r>
    </w:p>
    <w:p w:rsidR="00294348" w:rsidRDefault="004B1BE9">
      <w:pPr>
        <w:spacing w:line="240" w:lineRule="exact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section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easures each projects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collaboration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ordinated Entr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) 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oint, protocols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HUD’s</w:t>
      </w:r>
    </w:p>
    <w:p w:rsidR="00294348" w:rsidRDefault="004B1BE9">
      <w:pPr>
        <w:spacing w:before="1"/>
        <w:ind w:left="120" w:right="6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expectati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ns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 CE compliance 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proofErr w:type="spellStart"/>
      <w:r>
        <w:rPr>
          <w:rFonts w:ascii="Calibri" w:eastAsia="Calibri" w:hAnsi="Calibri" w:cs="Calibri"/>
        </w:rPr>
        <w:t>CoC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nd ESG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funded proje</w:t>
      </w:r>
      <w:r>
        <w:rPr>
          <w:rFonts w:ascii="Calibri" w:eastAsia="Calibri" w:hAnsi="Calibri" w:cs="Calibri"/>
          <w:spacing w:val="-1"/>
        </w:rPr>
        <w:t>c</w:t>
      </w:r>
      <w:r w:rsidR="000F2546">
        <w:rPr>
          <w:rFonts w:ascii="Calibri" w:eastAsia="Calibri" w:hAnsi="Calibri" w:cs="Calibri"/>
        </w:rPr>
        <w:t>ts.</w:t>
      </w:r>
    </w:p>
    <w:p w:rsidR="00294348" w:rsidRDefault="00294348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294348">
        <w:trPr>
          <w:trHeight w:hRule="exact" w:val="4404"/>
        </w:trPr>
        <w:tc>
          <w:tcPr>
            <w:tcW w:w="9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0F2546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Project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followed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E protocols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ptin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ning,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referrals.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</w:p>
          <w:p w:rsidR="00294348" w:rsidRDefault="00294348">
            <w:pPr>
              <w:spacing w:before="4" w:line="240" w:lineRule="exact"/>
              <w:rPr>
                <w:sz w:val="24"/>
                <w:szCs w:val="24"/>
              </w:rPr>
            </w:pPr>
          </w:p>
          <w:p w:rsidR="00294348" w:rsidRDefault="004B1BE9">
            <w:pPr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  No      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N/A   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or N/A,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plea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scribe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why:</w:t>
            </w:r>
          </w:p>
        </w:tc>
      </w:tr>
      <w:tr w:rsidR="00294348">
        <w:trPr>
          <w:trHeight w:hRule="exact" w:val="1475"/>
        </w:trPr>
        <w:tc>
          <w:tcPr>
            <w:tcW w:w="9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 w:rsidP="00750C98">
            <w:pPr>
              <w:spacing w:line="240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Participation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 75%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of </w:t>
            </w:r>
            <w:r w:rsidR="00750C98">
              <w:rPr>
                <w:rFonts w:ascii="Calibri" w:eastAsia="Calibri" w:hAnsi="Calibri" w:cs="Calibri"/>
                <w:spacing w:val="-1"/>
                <w:position w:val="1"/>
              </w:rPr>
              <w:t>Chronic/Veteran or Youth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Case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onferencing (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n‐person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 ph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ne)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PS</w:t>
            </w:r>
            <w:r>
              <w:rPr>
                <w:rFonts w:ascii="Calibri" w:eastAsia="Calibri" w:hAnsi="Calibri" w:cs="Calibri"/>
                <w:position w:val="1"/>
              </w:rPr>
              <w:t>H prog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am 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 or</w:t>
            </w:r>
            <w:r w:rsidR="00750C98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representative knowledgeab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 ab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status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of current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housing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0F2546">
              <w:rPr>
                <w:rFonts w:ascii="Calibri" w:eastAsia="Calibri" w:hAnsi="Calibri" w:cs="Calibri"/>
              </w:rPr>
              <w:t>referrals.</w:t>
            </w:r>
          </w:p>
          <w:p w:rsidR="00294348" w:rsidRDefault="00294348">
            <w:pPr>
              <w:spacing w:before="4" w:line="240" w:lineRule="exact"/>
              <w:rPr>
                <w:sz w:val="24"/>
                <w:szCs w:val="24"/>
              </w:rPr>
            </w:pPr>
          </w:p>
          <w:p w:rsidR="00294348" w:rsidRDefault="004B1BE9">
            <w:pPr>
              <w:ind w:lef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No    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</w:tbl>
    <w:p w:rsidR="00294348" w:rsidRDefault="00294348">
      <w:pPr>
        <w:sectPr w:rsidR="00294348">
          <w:pgSz w:w="12240" w:h="15840"/>
          <w:pgMar w:top="940" w:right="840" w:bottom="280" w:left="1320" w:header="0" w:footer="765" w:gutter="0"/>
          <w:cols w:space="720"/>
        </w:sectPr>
      </w:pPr>
    </w:p>
    <w:p w:rsidR="00294348" w:rsidRDefault="00BE6607">
      <w:pPr>
        <w:spacing w:before="58"/>
        <w:ind w:left="222"/>
        <w:rPr>
          <w:rFonts w:ascii="Calibri" w:eastAsia="Calibri" w:hAnsi="Calibri" w:cs="Calibri"/>
          <w:spacing w:val="-1"/>
        </w:rPr>
      </w:pPr>
      <w:r>
        <w:lastRenderedPageBreak/>
        <w:pict>
          <v:group id="_x0000_s1051" style="position:absolute;left:0;text-align:left;margin-left:71.45pt;margin-top:370.35pt;width:491.55pt;height:265.65pt;z-index:-251657728;mso-position-horizontal-relative:page;mso-position-vertical-relative:page" coordorigin="1429,7407" coordsize="9831,5313">
            <v:shape id="_x0000_s1061" style="position:absolute;left:1445;top:7422;width:9800;height:1122" coordorigin="1445,7422" coordsize="9800,1122" path="m1445,8544r9800,l11245,7422r-9800,l1445,8544xe" fillcolor="#d9d9d9" stroked="f">
              <v:path arrowok="t"/>
            </v:shape>
            <v:shape id="_x0000_s1060" style="position:absolute;left:1548;top:7422;width:9594;height:244" coordorigin="1548,7422" coordsize="9594,244" path="m1548,7666r9594,l11142,7422r-9594,l1548,7666xe" fillcolor="#d9d9d9" stroked="f">
              <v:path arrowok="t"/>
            </v:shape>
            <v:shape id="_x0000_s1059" style="position:absolute;left:1548;top:7666;width:9594;height:245" coordorigin="1548,7666" coordsize="9594,245" path="m1548,7910r9594,l11142,7666r-9594,l1548,7910xe" fillcolor="#d9d9d9" stroked="f">
              <v:path arrowok="t"/>
            </v:shape>
            <v:shape id="_x0000_s1058" style="position:absolute;left:1548;top:7910;width:9594;height:244" coordorigin="1548,7910" coordsize="9594,244" path="m1548,8154r9594,l11142,7910r-9594,l1548,8154xe" fillcolor="#d9d9d9" stroked="f">
              <v:path arrowok="t"/>
            </v:shape>
            <v:shape id="_x0000_s1057" style="position:absolute;left:1548;top:8154;width:9594;height:245" coordorigin="1548,8154" coordsize="9594,245" path="m1548,8399r9594,l11142,8154r-9594,l1548,8399xe" fillcolor="#d9d9d9" stroked="f">
              <v:path arrowok="t"/>
            </v:shape>
            <v:shape id="_x0000_s1056" style="position:absolute;left:1435;top:7417;width:9820;height:0" coordorigin="1435,7417" coordsize="9820,0" path="m1435,7417r9820,e" filled="f" strokeweight=".58pt">
              <v:path arrowok="t"/>
            </v:shape>
            <v:shape id="_x0000_s1055" style="position:absolute;left:1435;top:8549;width:9820;height:0" coordorigin="1435,8549" coordsize="9820,0" path="m1435,8549r9820,e" filled="f" strokeweight=".58pt">
              <v:path arrowok="t"/>
            </v:shape>
            <v:shape id="_x0000_s1054" style="position:absolute;left:1440;top:7412;width:0;height:5302" coordorigin="1440,7412" coordsize="0,5302" path="m1440,7412r,5302e" filled="f" strokeweight=".58pt">
              <v:path arrowok="t"/>
            </v:shape>
            <v:shape id="_x0000_s1053" style="position:absolute;left:1435;top:12709;width:9810;height:0" coordorigin="1435,12709" coordsize="9810,0" path="m1435,12709r9810,e" filled="f" strokeweight=".58pt">
              <v:path arrowok="t"/>
            </v:shape>
            <v:shape id="_x0000_s1052" style="position:absolute;left:11250;top:7412;width:0;height:5302" coordorigin="11250,7412" coordsize="0,5302" path="m11250,7412r,5302e" filled="f" strokeweight=".20464mm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72.25pt;margin-top:49.2pt;width:490.8pt;height:271.7pt;z-index:-251658752;mso-position-horizontal-relative:page;mso-position-vertical-relative:page" coordorigin="1445,984" coordsize="9816,5434">
            <v:shape id="_x0000_s1050" style="position:absolute;left:1451;top:995;width:9804;height:0" coordorigin="1451,995" coordsize="9804,0" path="m1451,995r9804,e" filled="f" strokeweight=".58pt">
              <v:path arrowok="t"/>
            </v:shape>
            <v:shape id="_x0000_s1049" style="position:absolute;left:1456;top:990;width:0;height:5423" coordorigin="1456,990" coordsize="0,5423" path="m1456,990r,5423e" filled="f" strokeweight=".58pt">
              <v:path arrowok="t"/>
            </v:shape>
            <v:shape id="_x0000_s1048" style="position:absolute;left:1451;top:6408;width:9794;height:0" coordorigin="1451,6408" coordsize="9794,0" path="m1451,6408r9794,e" filled="f" strokeweight=".58pt">
              <v:path arrowok="t"/>
            </v:shape>
            <v:shape id="_x0000_s1047" style="position:absolute;left:11250;top:990;width:0;height:5423" coordorigin="11250,990" coordsize="0,5423" path="m11250,990r,5423e" filled="f" strokeweight=".20464mm">
              <v:path arrowok="t"/>
            </v:shape>
            <w10:wrap anchorx="page" anchory="page"/>
          </v:group>
        </w:pict>
      </w:r>
      <w:r w:rsidR="004B1BE9" w:rsidRPr="00303980">
        <w:rPr>
          <w:rFonts w:ascii="Calibri" w:eastAsia="Calibri" w:hAnsi="Calibri" w:cs="Calibri"/>
        </w:rPr>
        <w:t>Participation</w:t>
      </w:r>
      <w:r w:rsidR="004B1BE9" w:rsidRPr="00303980">
        <w:rPr>
          <w:rFonts w:ascii="Calibri" w:eastAsia="Calibri" w:hAnsi="Calibri" w:cs="Calibri"/>
          <w:spacing w:val="1"/>
        </w:rPr>
        <w:t xml:space="preserve"> </w:t>
      </w:r>
      <w:r w:rsidR="004B1BE9" w:rsidRPr="00303980">
        <w:rPr>
          <w:rFonts w:ascii="Calibri" w:eastAsia="Calibri" w:hAnsi="Calibri" w:cs="Calibri"/>
        </w:rPr>
        <w:t>in</w:t>
      </w:r>
      <w:r w:rsidR="004B1BE9" w:rsidRPr="00303980">
        <w:rPr>
          <w:rFonts w:ascii="Calibri" w:eastAsia="Calibri" w:hAnsi="Calibri" w:cs="Calibri"/>
          <w:spacing w:val="1"/>
        </w:rPr>
        <w:t xml:space="preserve"> </w:t>
      </w:r>
      <w:proofErr w:type="spellStart"/>
      <w:r w:rsidR="004B1BE9" w:rsidRPr="00303980">
        <w:rPr>
          <w:rFonts w:ascii="Calibri" w:eastAsia="Calibri" w:hAnsi="Calibri" w:cs="Calibri"/>
          <w:spacing w:val="-1"/>
        </w:rPr>
        <w:t>C</w:t>
      </w:r>
      <w:r w:rsidR="00750C98" w:rsidRPr="00303980">
        <w:rPr>
          <w:rFonts w:ascii="Calibri" w:eastAsia="Calibri" w:hAnsi="Calibri" w:cs="Calibri"/>
        </w:rPr>
        <w:t>oC</w:t>
      </w:r>
      <w:proofErr w:type="spellEnd"/>
      <w:r w:rsidR="004B1BE9" w:rsidRPr="00303980">
        <w:rPr>
          <w:rFonts w:ascii="Calibri" w:eastAsia="Calibri" w:hAnsi="Calibri" w:cs="Calibri"/>
          <w:spacing w:val="1"/>
        </w:rPr>
        <w:t xml:space="preserve"> </w:t>
      </w:r>
      <w:r w:rsidR="004B1BE9" w:rsidRPr="00303980">
        <w:rPr>
          <w:rFonts w:ascii="Calibri" w:eastAsia="Calibri" w:hAnsi="Calibri" w:cs="Calibri"/>
        </w:rPr>
        <w:t>tra</w:t>
      </w:r>
      <w:r w:rsidR="004B1BE9" w:rsidRPr="00303980">
        <w:rPr>
          <w:rFonts w:ascii="Calibri" w:eastAsia="Calibri" w:hAnsi="Calibri" w:cs="Calibri"/>
          <w:spacing w:val="-2"/>
        </w:rPr>
        <w:t>i</w:t>
      </w:r>
      <w:r w:rsidR="004B1BE9" w:rsidRPr="00303980">
        <w:rPr>
          <w:rFonts w:ascii="Calibri" w:eastAsia="Calibri" w:hAnsi="Calibri" w:cs="Calibri"/>
        </w:rPr>
        <w:t>nings</w:t>
      </w:r>
      <w:r w:rsidR="004B1BE9" w:rsidRPr="00303980">
        <w:rPr>
          <w:rFonts w:ascii="Calibri" w:eastAsia="Calibri" w:hAnsi="Calibri" w:cs="Calibri"/>
          <w:spacing w:val="-1"/>
        </w:rPr>
        <w:t xml:space="preserve"> </w:t>
      </w:r>
      <w:r w:rsidR="004B1BE9" w:rsidRPr="00303980">
        <w:rPr>
          <w:rFonts w:ascii="Calibri" w:eastAsia="Calibri" w:hAnsi="Calibri" w:cs="Calibri"/>
        </w:rPr>
        <w:t>by proj</w:t>
      </w:r>
      <w:r w:rsidR="004B1BE9" w:rsidRPr="00303980">
        <w:rPr>
          <w:rFonts w:ascii="Calibri" w:eastAsia="Calibri" w:hAnsi="Calibri" w:cs="Calibri"/>
          <w:spacing w:val="-1"/>
        </w:rPr>
        <w:t>e</w:t>
      </w:r>
      <w:r w:rsidR="004B1BE9" w:rsidRPr="00303980">
        <w:rPr>
          <w:rFonts w:ascii="Calibri" w:eastAsia="Calibri" w:hAnsi="Calibri" w:cs="Calibri"/>
        </w:rPr>
        <w:t>ct</w:t>
      </w:r>
      <w:r w:rsidR="004B1BE9" w:rsidRPr="00303980">
        <w:rPr>
          <w:rFonts w:ascii="Calibri" w:eastAsia="Calibri" w:hAnsi="Calibri" w:cs="Calibri"/>
          <w:spacing w:val="-1"/>
        </w:rPr>
        <w:t xml:space="preserve"> </w:t>
      </w:r>
      <w:proofErr w:type="gramStart"/>
      <w:r w:rsidR="00303980">
        <w:rPr>
          <w:rFonts w:ascii="Calibri" w:eastAsia="Calibri" w:hAnsi="Calibri" w:cs="Calibri"/>
        </w:rPr>
        <w:t xml:space="preserve">staff </w:t>
      </w:r>
      <w:r w:rsidR="004B1BE9" w:rsidRPr="00303980">
        <w:rPr>
          <w:rFonts w:ascii="Calibri" w:eastAsia="Calibri" w:hAnsi="Calibri" w:cs="Calibri"/>
          <w:spacing w:val="-1"/>
        </w:rPr>
        <w:t>:</w:t>
      </w:r>
      <w:proofErr w:type="gramEnd"/>
      <w:r w:rsidR="00303980">
        <w:rPr>
          <w:rFonts w:ascii="Calibri" w:eastAsia="Calibri" w:hAnsi="Calibri" w:cs="Calibri"/>
          <w:spacing w:val="-1"/>
        </w:rPr>
        <w:t xml:space="preserve">  Please describe your staff’s participation in training offered by the </w:t>
      </w:r>
      <w:proofErr w:type="spellStart"/>
      <w:r w:rsidR="00303980">
        <w:rPr>
          <w:rFonts w:ascii="Calibri" w:eastAsia="Calibri" w:hAnsi="Calibri" w:cs="Calibri"/>
          <w:spacing w:val="-1"/>
        </w:rPr>
        <w:t>CoC</w:t>
      </w:r>
      <w:proofErr w:type="spellEnd"/>
      <w:r w:rsidR="00303980">
        <w:rPr>
          <w:rFonts w:ascii="Calibri" w:eastAsia="Calibri" w:hAnsi="Calibri" w:cs="Calibri"/>
          <w:spacing w:val="-1"/>
        </w:rPr>
        <w:t xml:space="preserve"> in the past year.  Also describe any other staff development provided to increase staff capacity to address homelessness</w:t>
      </w: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303980" w:rsidRDefault="00303980">
      <w:pPr>
        <w:spacing w:before="58"/>
        <w:ind w:left="222"/>
        <w:rPr>
          <w:rFonts w:ascii="Calibri" w:eastAsia="Calibri" w:hAnsi="Calibri" w:cs="Calibri"/>
          <w:spacing w:val="-1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303980" w:rsidRDefault="00303980">
      <w:pPr>
        <w:spacing w:line="200" w:lineRule="exact"/>
      </w:pPr>
    </w:p>
    <w:p w:rsidR="00294348" w:rsidRDefault="00294348">
      <w:pPr>
        <w:spacing w:line="200" w:lineRule="exact"/>
      </w:pPr>
    </w:p>
    <w:p w:rsidR="00294348" w:rsidRPr="00303980" w:rsidRDefault="004B1BE9">
      <w:pPr>
        <w:spacing w:before="11"/>
        <w:ind w:left="100"/>
        <w:rPr>
          <w:rFonts w:ascii="Calibri" w:eastAsia="Calibri" w:hAnsi="Calibri" w:cs="Calibri"/>
        </w:rPr>
      </w:pPr>
      <w:r w:rsidRPr="00303980">
        <w:rPr>
          <w:rFonts w:ascii="Calibri" w:eastAsia="Calibri" w:hAnsi="Calibri" w:cs="Calibri"/>
          <w:b/>
        </w:rPr>
        <w:t xml:space="preserve">Fair Housing &amp; Equal </w:t>
      </w:r>
      <w:r w:rsidRPr="00303980">
        <w:rPr>
          <w:rFonts w:ascii="Calibri" w:eastAsia="Calibri" w:hAnsi="Calibri" w:cs="Calibri"/>
          <w:b/>
          <w:spacing w:val="1"/>
        </w:rPr>
        <w:t>O</w:t>
      </w:r>
      <w:r w:rsidRPr="00303980">
        <w:rPr>
          <w:rFonts w:ascii="Calibri" w:eastAsia="Calibri" w:hAnsi="Calibri" w:cs="Calibri"/>
          <w:b/>
        </w:rPr>
        <w:t>pportun</w:t>
      </w:r>
      <w:r w:rsidRPr="00303980">
        <w:rPr>
          <w:rFonts w:ascii="Calibri" w:eastAsia="Calibri" w:hAnsi="Calibri" w:cs="Calibri"/>
          <w:b/>
          <w:spacing w:val="2"/>
        </w:rPr>
        <w:t>i</w:t>
      </w:r>
      <w:r w:rsidRPr="00303980">
        <w:rPr>
          <w:rFonts w:ascii="Calibri" w:eastAsia="Calibri" w:hAnsi="Calibri" w:cs="Calibri"/>
          <w:b/>
        </w:rPr>
        <w:t>ty:</w:t>
      </w:r>
    </w:p>
    <w:p w:rsidR="00294348" w:rsidRDefault="004B1BE9">
      <w:pPr>
        <w:spacing w:before="10"/>
        <w:ind w:left="208" w:right="101"/>
        <w:rPr>
          <w:rFonts w:ascii="Calibri" w:eastAsia="Calibri" w:hAnsi="Calibri" w:cs="Calibri"/>
        </w:rPr>
        <w:sectPr w:rsidR="00294348">
          <w:footerReference w:type="default" r:id="rId26"/>
          <w:pgSz w:w="12240" w:h="15840"/>
          <w:pgMar w:top="940" w:right="1040" w:bottom="280" w:left="1340" w:header="0" w:footer="1145" w:gutter="0"/>
          <w:pgNumType w:start="10"/>
          <w:cols w:space="720"/>
        </w:sectPr>
      </w:pPr>
      <w:r>
        <w:rPr>
          <w:rFonts w:ascii="Calibri" w:eastAsia="Calibri" w:hAnsi="Calibri" w:cs="Calibri"/>
        </w:rPr>
        <w:t>Describe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rocedures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 w:rsidR="00303980">
        <w:rPr>
          <w:rFonts w:ascii="Calibri" w:eastAsia="Calibri" w:hAnsi="Calibri" w:cs="Calibri"/>
        </w:rPr>
        <w:t>market your services</w:t>
      </w:r>
      <w:r>
        <w:rPr>
          <w:rFonts w:ascii="Calibri" w:eastAsia="Calibri" w:hAnsi="Calibri" w:cs="Calibri"/>
        </w:rPr>
        <w:t xml:space="preserve"> to eligible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persons rega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dless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 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nder identity,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sexua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orientation,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color,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origin,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religion,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race, sex,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familial status, or disability who are least likely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requ</w:t>
      </w:r>
      <w:r>
        <w:rPr>
          <w:rFonts w:ascii="Calibri" w:eastAsia="Calibri" w:hAnsi="Calibri" w:cs="Calibri"/>
          <w:spacing w:val="-1"/>
        </w:rPr>
        <w:t>e</w:t>
      </w:r>
      <w:r w:rsidR="00303980"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</w:rPr>
        <w:t>services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ial outreach.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Explain</w:t>
      </w:r>
      <w:r>
        <w:rPr>
          <w:rFonts w:ascii="Calibri" w:eastAsia="Calibri" w:hAnsi="Calibri" w:cs="Calibri"/>
          <w:spacing w:val="1"/>
        </w:rPr>
        <w:t xml:space="preserve"> </w:t>
      </w:r>
      <w:r w:rsidR="00303980">
        <w:rPr>
          <w:rFonts w:ascii="Calibri" w:eastAsia="Calibri" w:hAnsi="Calibri" w:cs="Calibri"/>
          <w:spacing w:val="1"/>
        </w:rPr>
        <w:t>access</w:t>
      </w:r>
      <w:r w:rsidR="00303980"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ervices for pe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sons with Limited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English Proficiency.</w:t>
      </w:r>
    </w:p>
    <w:p w:rsidR="00294348" w:rsidRDefault="004B1BE9">
      <w:pPr>
        <w:spacing w:before="5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Re</w:t>
      </w:r>
      <w:r>
        <w:rPr>
          <w:rFonts w:ascii="Calibri" w:eastAsia="Calibri" w:hAnsi="Calibri" w:cs="Calibri"/>
          <w:b/>
          <w:sz w:val="24"/>
          <w:szCs w:val="24"/>
        </w:rPr>
        <w:t>cap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294348" w:rsidRDefault="004B1BE9" w:rsidP="00303980">
      <w:pPr>
        <w:spacing w:line="240" w:lineRule="exac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 w:rsidR="00303980">
        <w:rPr>
          <w:rFonts w:ascii="Calibri" w:eastAsia="Calibri" w:hAnsi="Calibri" w:cs="Calibri"/>
          <w:spacing w:val="-3"/>
        </w:rPr>
        <w:t xml:space="preserve">non-administrative expenditure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 w:rsidR="003039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term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ju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5"/>
        </w:rPr>
        <w:t>1</w:t>
      </w:r>
      <w:r>
        <w:rPr>
          <w:rFonts w:ascii="Calibri" w:eastAsia="Calibri" w:hAnsi="Calibri" w:cs="Calibri"/>
        </w:rPr>
        <w:t>9,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 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t.</w:t>
      </w:r>
    </w:p>
    <w:p w:rsidR="00294348" w:rsidRDefault="00294348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351"/>
        <w:gridCol w:w="1889"/>
        <w:gridCol w:w="1892"/>
        <w:gridCol w:w="1944"/>
      </w:tblGrid>
      <w:tr w:rsidR="00294348">
        <w:trPr>
          <w:trHeight w:hRule="exact" w:val="487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Date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ewal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tial</w:t>
            </w: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moun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</w:rPr>
              <w:t>rd</w:t>
            </w:r>
            <w:r>
              <w:rPr>
                <w:rFonts w:ascii="Calibri" w:eastAsia="Calibri" w:hAnsi="Calibri" w:cs="Calibri"/>
                <w:b/>
              </w:rPr>
              <w:t>ed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d/r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ed</w:t>
            </w: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moun</w:t>
            </w:r>
            <w:r>
              <w:rPr>
                <w:rFonts w:ascii="Calibri" w:eastAsia="Calibri" w:hAnsi="Calibri" w:cs="Calibri"/>
                <w:b/>
              </w:rPr>
              <w:t>t</w:t>
            </w:r>
          </w:p>
        </w:tc>
      </w:tr>
      <w:tr w:rsidR="00294348">
        <w:trPr>
          <w:trHeight w:hRule="exact" w:val="307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5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294348">
      <w:pPr>
        <w:spacing w:before="3" w:line="160" w:lineRule="exact"/>
        <w:rPr>
          <w:sz w:val="16"/>
          <w:szCs w:val="16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BE6607">
      <w:pPr>
        <w:spacing w:before="19"/>
        <w:ind w:left="100" w:right="171"/>
        <w:rPr>
          <w:rFonts w:ascii="Calibri" w:eastAsia="Calibri" w:hAnsi="Calibri" w:cs="Calibri"/>
        </w:rPr>
      </w:pPr>
      <w:r>
        <w:pict>
          <v:group id="_x0000_s1044" style="position:absolute;left:0;text-align:left;margin-left:71.65pt;margin-top:68.25pt;width:493.1pt;height:20.4pt;z-index:-251655680;mso-position-horizontal-relative:page" coordorigin="1433,1365" coordsize="9862,408">
            <v:shape id="_x0000_s1045" style="position:absolute;left:1433;top:1365;width:9862;height:408" coordorigin="1433,1365" coordsize="9862,408" path="m1433,1773r9862,l11295,1365r-9862,l1433,1773xe" filled="f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-1"/>
          <w:u w:val="single" w:color="000000"/>
        </w:rPr>
        <w:t>T</w:t>
      </w:r>
      <w:r w:rsidR="004B1BE9">
        <w:rPr>
          <w:rFonts w:ascii="Calibri" w:eastAsia="Calibri" w:hAnsi="Calibri" w:cs="Calibri"/>
          <w:spacing w:val="1"/>
          <w:u w:val="single" w:color="000000"/>
        </w:rPr>
        <w:t>h</w:t>
      </w:r>
      <w:r w:rsidR="004B1BE9">
        <w:rPr>
          <w:rFonts w:ascii="Calibri" w:eastAsia="Calibri" w:hAnsi="Calibri" w:cs="Calibri"/>
          <w:u w:val="single" w:color="000000"/>
        </w:rPr>
        <w:t>r</w:t>
      </w:r>
      <w:r w:rsidR="004B1BE9">
        <w:rPr>
          <w:rFonts w:ascii="Calibri" w:eastAsia="Calibri" w:hAnsi="Calibri" w:cs="Calibri"/>
          <w:spacing w:val="2"/>
          <w:u w:val="single" w:color="000000"/>
        </w:rPr>
        <w:t>e</w:t>
      </w:r>
      <w:r w:rsidR="004B1BE9">
        <w:rPr>
          <w:rFonts w:ascii="Calibri" w:eastAsia="Calibri" w:hAnsi="Calibri" w:cs="Calibri"/>
          <w:u w:val="single" w:color="000000"/>
        </w:rPr>
        <w:t>e</w:t>
      </w:r>
      <w:r w:rsidR="004B1BE9">
        <w:rPr>
          <w:rFonts w:ascii="Calibri" w:eastAsia="Calibri" w:hAnsi="Calibri" w:cs="Calibri"/>
          <w:spacing w:val="1"/>
          <w:u w:val="single" w:color="000000"/>
        </w:rPr>
        <w:t>-</w:t>
      </w:r>
      <w:r w:rsidR="004B1BE9">
        <w:rPr>
          <w:rFonts w:ascii="Calibri" w:eastAsia="Calibri" w:hAnsi="Calibri" w:cs="Calibri"/>
          <w:spacing w:val="-1"/>
          <w:u w:val="single" w:color="000000"/>
        </w:rPr>
        <w:t>Ye</w:t>
      </w:r>
      <w:r w:rsidR="004B1BE9">
        <w:rPr>
          <w:rFonts w:ascii="Calibri" w:eastAsia="Calibri" w:hAnsi="Calibri" w:cs="Calibri"/>
          <w:u w:val="single" w:color="000000"/>
        </w:rPr>
        <w:t>ar</w:t>
      </w:r>
      <w:r w:rsidR="004B1BE9">
        <w:rPr>
          <w:rFonts w:ascii="Calibri" w:eastAsia="Calibri" w:hAnsi="Calibri" w:cs="Calibri"/>
          <w:spacing w:val="-9"/>
          <w:u w:val="single" w:color="000000"/>
        </w:rPr>
        <w:t xml:space="preserve"> </w:t>
      </w:r>
      <w:r w:rsidR="004B1BE9">
        <w:rPr>
          <w:rFonts w:ascii="Calibri" w:eastAsia="Calibri" w:hAnsi="Calibri" w:cs="Calibri"/>
          <w:spacing w:val="3"/>
          <w:u w:val="single" w:color="000000"/>
        </w:rPr>
        <w:t>R</w:t>
      </w:r>
      <w:r w:rsidR="004B1BE9">
        <w:rPr>
          <w:rFonts w:ascii="Calibri" w:eastAsia="Calibri" w:hAnsi="Calibri" w:cs="Calibri"/>
          <w:spacing w:val="-1"/>
          <w:u w:val="single" w:color="000000"/>
        </w:rPr>
        <w:t>e</w:t>
      </w:r>
      <w:r w:rsidR="004B1BE9">
        <w:rPr>
          <w:rFonts w:ascii="Calibri" w:eastAsia="Calibri" w:hAnsi="Calibri" w:cs="Calibri"/>
          <w:u w:val="single" w:color="000000"/>
        </w:rPr>
        <w:t>ca</w:t>
      </w:r>
      <w:r w:rsidR="004B1BE9">
        <w:rPr>
          <w:rFonts w:ascii="Calibri" w:eastAsia="Calibri" w:hAnsi="Calibri" w:cs="Calibri"/>
          <w:spacing w:val="1"/>
          <w:u w:val="single" w:color="000000"/>
        </w:rPr>
        <w:t>p</w:t>
      </w:r>
      <w:r w:rsidR="004B1BE9">
        <w:rPr>
          <w:rFonts w:ascii="Calibri" w:eastAsia="Calibri" w:hAnsi="Calibri" w:cs="Calibri"/>
          <w:u w:val="single" w:color="000000"/>
        </w:rPr>
        <w:t>t</w:t>
      </w:r>
      <w:r w:rsidR="004B1BE9">
        <w:rPr>
          <w:rFonts w:ascii="Calibri" w:eastAsia="Calibri" w:hAnsi="Calibri" w:cs="Calibri"/>
          <w:spacing w:val="1"/>
          <w:u w:val="single" w:color="000000"/>
        </w:rPr>
        <w:t>u</w:t>
      </w:r>
      <w:r w:rsidR="004B1BE9">
        <w:rPr>
          <w:rFonts w:ascii="Calibri" w:eastAsia="Calibri" w:hAnsi="Calibri" w:cs="Calibri"/>
          <w:u w:val="single" w:color="000000"/>
        </w:rPr>
        <w:t>re</w:t>
      </w:r>
      <w:r w:rsidR="004B1BE9">
        <w:rPr>
          <w:rFonts w:ascii="Calibri" w:eastAsia="Calibri" w:hAnsi="Calibri" w:cs="Calibri"/>
          <w:spacing w:val="-10"/>
          <w:u w:val="single" w:color="000000"/>
        </w:rPr>
        <w:t xml:space="preserve"> </w:t>
      </w:r>
      <w:r w:rsidR="004B1BE9">
        <w:rPr>
          <w:rFonts w:ascii="Calibri" w:eastAsia="Calibri" w:hAnsi="Calibri" w:cs="Calibri"/>
          <w:spacing w:val="3"/>
          <w:u w:val="single" w:color="000000"/>
        </w:rPr>
        <w:t>A</w:t>
      </w:r>
      <w:r w:rsidR="004B1BE9">
        <w:rPr>
          <w:rFonts w:ascii="Calibri" w:eastAsia="Calibri" w:hAnsi="Calibri" w:cs="Calibri"/>
          <w:spacing w:val="-1"/>
          <w:u w:val="single" w:color="000000"/>
        </w:rPr>
        <w:t>v</w:t>
      </w:r>
      <w:r w:rsidR="004B1BE9">
        <w:rPr>
          <w:rFonts w:ascii="Calibri" w:eastAsia="Calibri" w:hAnsi="Calibri" w:cs="Calibri"/>
          <w:spacing w:val="1"/>
          <w:u w:val="single" w:color="000000"/>
        </w:rPr>
        <w:t>e</w:t>
      </w:r>
      <w:r w:rsidR="004B1BE9">
        <w:rPr>
          <w:rFonts w:ascii="Calibri" w:eastAsia="Calibri" w:hAnsi="Calibri" w:cs="Calibri"/>
          <w:u w:val="single" w:color="000000"/>
        </w:rPr>
        <w:t>rag</w:t>
      </w:r>
      <w:r w:rsidR="004B1BE9">
        <w:rPr>
          <w:rFonts w:ascii="Calibri" w:eastAsia="Calibri" w:hAnsi="Calibri" w:cs="Calibri"/>
          <w:spacing w:val="-1"/>
          <w:u w:val="single" w:color="000000"/>
        </w:rPr>
        <w:t>e</w:t>
      </w:r>
      <w:r w:rsidR="004B1BE9">
        <w:rPr>
          <w:rFonts w:ascii="Calibri" w:eastAsia="Calibri" w:hAnsi="Calibri" w:cs="Calibri"/>
          <w:u w:val="single" w:color="000000"/>
        </w:rPr>
        <w:t>: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</w:rPr>
        <w:t>Ca</w:t>
      </w:r>
      <w:r w:rsidR="004B1BE9">
        <w:rPr>
          <w:rFonts w:ascii="Calibri" w:eastAsia="Calibri" w:hAnsi="Calibri" w:cs="Calibri"/>
          <w:spacing w:val="2"/>
        </w:rPr>
        <w:t>l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1"/>
        </w:rPr>
        <w:t>u</w:t>
      </w:r>
      <w:r w:rsidR="004B1BE9">
        <w:rPr>
          <w:rFonts w:ascii="Calibri" w:eastAsia="Calibri" w:hAnsi="Calibri" w:cs="Calibri"/>
        </w:rPr>
        <w:t>la</w:t>
      </w:r>
      <w:r w:rsidR="004B1BE9">
        <w:rPr>
          <w:rFonts w:ascii="Calibri" w:eastAsia="Calibri" w:hAnsi="Calibri" w:cs="Calibri"/>
          <w:spacing w:val="1"/>
        </w:rPr>
        <w:t>t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av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rage</w:t>
      </w:r>
      <w:r w:rsidR="004B1BE9">
        <w:rPr>
          <w:rFonts w:ascii="Calibri" w:eastAsia="Calibri" w:hAnsi="Calibri" w:cs="Calibri"/>
          <w:spacing w:val="-7"/>
        </w:rPr>
        <w:t xml:space="preserve"> </w:t>
      </w:r>
      <w:r w:rsidR="004B1BE9">
        <w:rPr>
          <w:rFonts w:ascii="Calibri" w:eastAsia="Calibri" w:hAnsi="Calibri" w:cs="Calibri"/>
          <w:spacing w:val="4"/>
        </w:rPr>
        <w:t>u</w:t>
      </w:r>
      <w:r w:rsidR="004B1BE9">
        <w:rPr>
          <w:rFonts w:ascii="Calibri" w:eastAsia="Calibri" w:hAnsi="Calibri" w:cs="Calibri"/>
          <w:spacing w:val="1"/>
        </w:rPr>
        <w:t>nu</w:t>
      </w:r>
      <w:r w:rsidR="004B1BE9">
        <w:rPr>
          <w:rFonts w:ascii="Calibri" w:eastAsia="Calibri" w:hAnsi="Calibri" w:cs="Calibri"/>
          <w:spacing w:val="-1"/>
        </w:rPr>
        <w:t>se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01096C">
        <w:rPr>
          <w:rFonts w:ascii="Calibri" w:eastAsia="Calibri" w:hAnsi="Calibri" w:cs="Calibri"/>
          <w:spacing w:val="-5"/>
        </w:rPr>
        <w:t xml:space="preserve">non administrative </w:t>
      </w:r>
      <w:r w:rsidR="004B1BE9">
        <w:rPr>
          <w:rFonts w:ascii="Calibri" w:eastAsia="Calibri" w:hAnsi="Calibri" w:cs="Calibri"/>
          <w:spacing w:val="1"/>
        </w:rPr>
        <w:t>d</w:t>
      </w:r>
      <w:r w:rsidR="004B1BE9">
        <w:rPr>
          <w:rFonts w:ascii="Calibri" w:eastAsia="Calibri" w:hAnsi="Calibri" w:cs="Calibri"/>
        </w:rPr>
        <w:t>ollar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amo</w:t>
      </w:r>
      <w:r w:rsidR="004B1BE9">
        <w:rPr>
          <w:rFonts w:ascii="Calibri" w:eastAsia="Calibri" w:hAnsi="Calibri" w:cs="Calibri"/>
          <w:spacing w:val="1"/>
        </w:rPr>
        <w:t>un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f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</w:rPr>
        <w:t>m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</w:rPr>
        <w:t>mo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2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tly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3"/>
        </w:rPr>
        <w:t>o</w:t>
      </w:r>
      <w:r w:rsidR="004B1BE9">
        <w:rPr>
          <w:rFonts w:ascii="Calibri" w:eastAsia="Calibri" w:hAnsi="Calibri" w:cs="Calibri"/>
          <w:spacing w:val="-1"/>
        </w:rPr>
        <w:t>m</w:t>
      </w:r>
      <w:r w:rsidR="004B1BE9">
        <w:rPr>
          <w:rFonts w:ascii="Calibri" w:eastAsia="Calibri" w:hAnsi="Calibri" w:cs="Calibri"/>
          <w:spacing w:val="1"/>
        </w:rPr>
        <w:t>p</w:t>
      </w:r>
      <w:r w:rsidR="004B1BE9">
        <w:rPr>
          <w:rFonts w:ascii="Calibri" w:eastAsia="Calibri" w:hAnsi="Calibri" w:cs="Calibri"/>
        </w:rPr>
        <w:t>l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3"/>
        </w:rPr>
        <w:t>t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d 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  <w:spacing w:val="-1"/>
        </w:rPr>
        <w:t>ew</w:t>
      </w:r>
      <w:r w:rsidR="004B1BE9">
        <w:rPr>
          <w:rFonts w:ascii="Calibri" w:eastAsia="Calibri" w:hAnsi="Calibri" w:cs="Calibri"/>
        </w:rPr>
        <w:t>al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2"/>
        </w:rPr>
        <w:t>g</w:t>
      </w:r>
      <w:r w:rsidR="004B1BE9">
        <w:rPr>
          <w:rFonts w:ascii="Calibri" w:eastAsia="Calibri" w:hAnsi="Calibri" w:cs="Calibri"/>
        </w:rPr>
        <w:t>ra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y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ar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>.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</w:rPr>
        <w:t>If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gr</w:t>
      </w:r>
      <w:r w:rsidR="004B1BE9">
        <w:rPr>
          <w:rFonts w:ascii="Calibri" w:eastAsia="Calibri" w:hAnsi="Calibri" w:cs="Calibri"/>
          <w:spacing w:val="3"/>
        </w:rPr>
        <w:t>a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as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on</w:t>
      </w:r>
      <w:r w:rsidR="004B1BE9">
        <w:rPr>
          <w:rFonts w:ascii="Calibri" w:eastAsia="Calibri" w:hAnsi="Calibri" w:cs="Calibri"/>
        </w:rPr>
        <w:t>ly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  <w:spacing w:val="-1"/>
        </w:rPr>
        <w:t>ewe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</w:t>
      </w:r>
      <w:r w:rsidR="004B1BE9">
        <w:rPr>
          <w:rFonts w:ascii="Calibri" w:eastAsia="Calibri" w:hAnsi="Calibri" w:cs="Calibri"/>
          <w:spacing w:val="-1"/>
        </w:rPr>
        <w:t>w</w:t>
      </w:r>
      <w:r w:rsidR="004B1BE9">
        <w:rPr>
          <w:rFonts w:ascii="Calibri" w:eastAsia="Calibri" w:hAnsi="Calibri" w:cs="Calibri"/>
        </w:rPr>
        <w:t>i</w:t>
      </w:r>
      <w:r w:rsidR="004B1BE9">
        <w:rPr>
          <w:rFonts w:ascii="Calibri" w:eastAsia="Calibri" w:hAnsi="Calibri" w:cs="Calibri"/>
          <w:spacing w:val="2"/>
        </w:rPr>
        <w:t>c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,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av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rage</w:t>
      </w:r>
      <w:r w:rsidR="004B1BE9">
        <w:rPr>
          <w:rFonts w:ascii="Calibri" w:eastAsia="Calibri" w:hAnsi="Calibri" w:cs="Calibri"/>
          <w:spacing w:val="-7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o</w:t>
      </w:r>
      <w:r w:rsidR="004B1BE9">
        <w:rPr>
          <w:rFonts w:ascii="Calibri" w:eastAsia="Calibri" w:hAnsi="Calibri" w:cs="Calibri"/>
          <w:spacing w:val="1"/>
        </w:rPr>
        <w:t>s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</w:t>
      </w:r>
      <w:r w:rsidR="004B1BE9">
        <w:rPr>
          <w:rFonts w:ascii="Calibri" w:eastAsia="Calibri" w:hAnsi="Calibri" w:cs="Calibri"/>
          <w:spacing w:val="-1"/>
        </w:rPr>
        <w:t>w</w:t>
      </w:r>
      <w:r w:rsidR="004B1BE9">
        <w:rPr>
          <w:rFonts w:ascii="Calibri" w:eastAsia="Calibri" w:hAnsi="Calibri" w:cs="Calibri"/>
        </w:rPr>
        <w:t>o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1"/>
        </w:rPr>
        <w:t>e</w:t>
      </w:r>
      <w:r w:rsidR="004B1BE9">
        <w:rPr>
          <w:rFonts w:ascii="Calibri" w:eastAsia="Calibri" w:hAnsi="Calibri" w:cs="Calibri"/>
        </w:rPr>
        <w:t>ca</w:t>
      </w:r>
      <w:r w:rsidR="004B1BE9">
        <w:rPr>
          <w:rFonts w:ascii="Calibri" w:eastAsia="Calibri" w:hAnsi="Calibri" w:cs="Calibri"/>
          <w:spacing w:val="1"/>
        </w:rPr>
        <w:t>p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u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</w:t>
      </w:r>
      <w:r w:rsidR="004B1BE9">
        <w:rPr>
          <w:rFonts w:ascii="Calibri" w:eastAsia="Calibri" w:hAnsi="Calibri" w:cs="Calibri"/>
          <w:spacing w:val="-1"/>
        </w:rPr>
        <w:t>m</w:t>
      </w:r>
      <w:r w:rsidR="004B1BE9">
        <w:rPr>
          <w:rFonts w:ascii="Calibri" w:eastAsia="Calibri" w:hAnsi="Calibri" w:cs="Calibri"/>
        </w:rPr>
        <w:t>o</w:t>
      </w:r>
      <w:r w:rsidR="004B1BE9">
        <w:rPr>
          <w:rFonts w:ascii="Calibri" w:eastAsia="Calibri" w:hAnsi="Calibri" w:cs="Calibri"/>
          <w:spacing w:val="1"/>
        </w:rPr>
        <w:t>un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>.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</w:rPr>
        <w:t>If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gr</w:t>
      </w:r>
      <w:r w:rsidR="004B1BE9">
        <w:rPr>
          <w:rFonts w:ascii="Calibri" w:eastAsia="Calibri" w:hAnsi="Calibri" w:cs="Calibri"/>
          <w:spacing w:val="1"/>
        </w:rPr>
        <w:t>an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as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on</w:t>
      </w:r>
      <w:r w:rsidR="004B1BE9">
        <w:rPr>
          <w:rFonts w:ascii="Calibri" w:eastAsia="Calibri" w:hAnsi="Calibri" w:cs="Calibri"/>
        </w:rPr>
        <w:t>ly 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w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on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,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ter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3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c</w:t>
      </w:r>
      <w:r w:rsidR="004B1BE9">
        <w:rPr>
          <w:rFonts w:ascii="Calibri" w:eastAsia="Calibri" w:hAnsi="Calibri" w:cs="Calibri"/>
          <w:spacing w:val="3"/>
        </w:rPr>
        <w:t>a</w:t>
      </w:r>
      <w:r w:rsidR="004B1BE9">
        <w:rPr>
          <w:rFonts w:ascii="Calibri" w:eastAsia="Calibri" w:hAnsi="Calibri" w:cs="Calibri"/>
          <w:spacing w:val="1"/>
        </w:rPr>
        <w:t>p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u</w:t>
      </w:r>
      <w:r w:rsidR="004B1BE9">
        <w:rPr>
          <w:rFonts w:ascii="Calibri" w:eastAsia="Calibri" w:hAnsi="Calibri" w:cs="Calibri"/>
        </w:rPr>
        <w:t>re</w:t>
      </w:r>
      <w:r w:rsidR="004B1BE9">
        <w:rPr>
          <w:rFonts w:ascii="Calibri" w:eastAsia="Calibri" w:hAnsi="Calibri" w:cs="Calibri"/>
          <w:spacing w:val="-9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</w:t>
      </w:r>
      <w:r w:rsidR="004B1BE9">
        <w:rPr>
          <w:rFonts w:ascii="Calibri" w:eastAsia="Calibri" w:hAnsi="Calibri" w:cs="Calibri"/>
          <w:spacing w:val="-1"/>
        </w:rPr>
        <w:t>m</w:t>
      </w:r>
      <w:r w:rsidR="004B1BE9">
        <w:rPr>
          <w:rFonts w:ascii="Calibri" w:eastAsia="Calibri" w:hAnsi="Calibri" w:cs="Calibri"/>
        </w:rPr>
        <w:t>o</w:t>
      </w:r>
      <w:r w:rsidR="004B1BE9">
        <w:rPr>
          <w:rFonts w:ascii="Calibri" w:eastAsia="Calibri" w:hAnsi="Calibri" w:cs="Calibri"/>
          <w:spacing w:val="1"/>
        </w:rPr>
        <w:t>un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f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</w:rPr>
        <w:t>m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s</w:t>
      </w:r>
      <w:r w:rsidR="004B1BE9">
        <w:rPr>
          <w:rFonts w:ascii="Calibri" w:eastAsia="Calibri" w:hAnsi="Calibri" w:cs="Calibri"/>
          <w:spacing w:val="-1"/>
        </w:rPr>
        <w:t>i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g</w:t>
      </w:r>
      <w:r w:rsidR="004B1BE9">
        <w:rPr>
          <w:rFonts w:ascii="Calibri" w:eastAsia="Calibri" w:hAnsi="Calibri" w:cs="Calibri"/>
          <w:spacing w:val="8"/>
        </w:rPr>
        <w:t>l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  <w:spacing w:val="-1"/>
        </w:rPr>
        <w:t>ew</w:t>
      </w:r>
      <w:r w:rsidR="004B1BE9">
        <w:rPr>
          <w:rFonts w:ascii="Calibri" w:eastAsia="Calibri" w:hAnsi="Calibri" w:cs="Calibri"/>
        </w:rPr>
        <w:t>al.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2"/>
        </w:rPr>
        <w:t>I</w:t>
      </w:r>
      <w:r w:rsidR="004B1BE9">
        <w:rPr>
          <w:rFonts w:ascii="Calibri" w:eastAsia="Calibri" w:hAnsi="Calibri" w:cs="Calibri"/>
        </w:rPr>
        <w:t>f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gr</w:t>
      </w:r>
      <w:r w:rsidR="004B1BE9">
        <w:rPr>
          <w:rFonts w:ascii="Calibri" w:eastAsia="Calibri" w:hAnsi="Calibri" w:cs="Calibri"/>
          <w:spacing w:val="1"/>
        </w:rPr>
        <w:t>an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as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ot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y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ne</w:t>
      </w:r>
      <w:r w:rsidR="004B1BE9">
        <w:rPr>
          <w:rFonts w:ascii="Calibri" w:eastAsia="Calibri" w:hAnsi="Calibri" w:cs="Calibri"/>
          <w:spacing w:val="-1"/>
        </w:rPr>
        <w:t>we</w:t>
      </w:r>
      <w:r w:rsidR="004B1BE9">
        <w:rPr>
          <w:rFonts w:ascii="Calibri" w:eastAsia="Calibri" w:hAnsi="Calibri" w:cs="Calibri"/>
          <w:spacing w:val="1"/>
        </w:rPr>
        <w:t>d</w:t>
      </w:r>
      <w:r w:rsidR="004B1BE9">
        <w:rPr>
          <w:rFonts w:ascii="Calibri" w:eastAsia="Calibri" w:hAnsi="Calibri" w:cs="Calibri"/>
        </w:rPr>
        <w:t>,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ter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z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</w:rPr>
        <w:t>.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2"/>
        </w:rPr>
        <w:t>I</w:t>
      </w:r>
      <w:r w:rsidR="004B1BE9">
        <w:rPr>
          <w:rFonts w:ascii="Calibri" w:eastAsia="Calibri" w:hAnsi="Calibri" w:cs="Calibri"/>
        </w:rPr>
        <w:t>f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 gra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is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a c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  <w:spacing w:val="-1"/>
        </w:rPr>
        <w:t>m</w:t>
      </w:r>
      <w:r w:rsidR="004B1BE9">
        <w:rPr>
          <w:rFonts w:ascii="Calibri" w:eastAsia="Calibri" w:hAnsi="Calibri" w:cs="Calibri"/>
          <w:spacing w:val="1"/>
        </w:rPr>
        <w:t>b</w:t>
      </w:r>
      <w:r w:rsidR="004B1BE9">
        <w:rPr>
          <w:rFonts w:ascii="Calibri" w:eastAsia="Calibri" w:hAnsi="Calibri" w:cs="Calibri"/>
        </w:rPr>
        <w:t>i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a</w:t>
      </w:r>
      <w:r w:rsidR="004B1BE9">
        <w:rPr>
          <w:rFonts w:ascii="Calibri" w:eastAsia="Calibri" w:hAnsi="Calibri" w:cs="Calibri"/>
          <w:spacing w:val="1"/>
        </w:rPr>
        <w:t>t</w:t>
      </w:r>
      <w:r w:rsidR="004B1BE9">
        <w:rPr>
          <w:rFonts w:ascii="Calibri" w:eastAsia="Calibri" w:hAnsi="Calibri" w:cs="Calibri"/>
        </w:rPr>
        <w:t>ion</w:t>
      </w:r>
      <w:r w:rsidR="004B1BE9">
        <w:rPr>
          <w:rFonts w:ascii="Calibri" w:eastAsia="Calibri" w:hAnsi="Calibri" w:cs="Calibri"/>
          <w:spacing w:val="-9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</w:rPr>
        <w:t>f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mo</w:t>
      </w:r>
      <w:r w:rsidR="004B1BE9">
        <w:rPr>
          <w:rFonts w:ascii="Calibri" w:eastAsia="Calibri" w:hAnsi="Calibri" w:cs="Calibri"/>
          <w:spacing w:val="3"/>
        </w:rPr>
        <w:t>r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an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on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p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ev</w:t>
      </w:r>
      <w:r w:rsidR="004B1BE9">
        <w:rPr>
          <w:rFonts w:ascii="Calibri" w:eastAsia="Calibri" w:hAnsi="Calibri" w:cs="Calibri"/>
        </w:rPr>
        <w:t>io</w:t>
      </w:r>
      <w:r w:rsidR="004B1BE9">
        <w:rPr>
          <w:rFonts w:ascii="Calibri" w:eastAsia="Calibri" w:hAnsi="Calibri" w:cs="Calibri"/>
          <w:spacing w:val="1"/>
        </w:rPr>
        <w:t>u</w:t>
      </w:r>
      <w:r w:rsidR="004B1BE9">
        <w:rPr>
          <w:rFonts w:ascii="Calibri" w:eastAsia="Calibri" w:hAnsi="Calibri" w:cs="Calibri"/>
        </w:rPr>
        <w:t>s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</w:rPr>
        <w:t>gr</w:t>
      </w:r>
      <w:r w:rsidR="004B1BE9">
        <w:rPr>
          <w:rFonts w:ascii="Calibri" w:eastAsia="Calibri" w:hAnsi="Calibri" w:cs="Calibri"/>
          <w:spacing w:val="1"/>
        </w:rPr>
        <w:t>an</w:t>
      </w:r>
      <w:r w:rsidR="004B1BE9">
        <w:rPr>
          <w:rFonts w:ascii="Calibri" w:eastAsia="Calibri" w:hAnsi="Calibri" w:cs="Calibri"/>
        </w:rPr>
        <w:t>t,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ad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</w:t>
      </w:r>
      <w:r w:rsidR="004B1BE9">
        <w:rPr>
          <w:rFonts w:ascii="Calibri" w:eastAsia="Calibri" w:hAnsi="Calibri" w:cs="Calibri"/>
        </w:rPr>
        <w:t>ll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unu</w:t>
      </w:r>
      <w:r w:rsidR="004B1BE9">
        <w:rPr>
          <w:rFonts w:ascii="Calibri" w:eastAsia="Calibri" w:hAnsi="Calibri" w:cs="Calibri"/>
          <w:spacing w:val="-1"/>
        </w:rPr>
        <w:t>se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</w:t>
      </w:r>
      <w:r w:rsidR="004B1BE9">
        <w:rPr>
          <w:rFonts w:ascii="Calibri" w:eastAsia="Calibri" w:hAnsi="Calibri" w:cs="Calibri"/>
          <w:spacing w:val="-1"/>
        </w:rPr>
        <w:t>m</w:t>
      </w:r>
      <w:r w:rsidR="004B1BE9">
        <w:rPr>
          <w:rFonts w:ascii="Calibri" w:eastAsia="Calibri" w:hAnsi="Calibri" w:cs="Calibri"/>
        </w:rPr>
        <w:t>o</w:t>
      </w:r>
      <w:r w:rsidR="004B1BE9">
        <w:rPr>
          <w:rFonts w:ascii="Calibri" w:eastAsia="Calibri" w:hAnsi="Calibri" w:cs="Calibri"/>
          <w:spacing w:val="1"/>
        </w:rPr>
        <w:t>un</w:t>
      </w:r>
      <w:r w:rsidR="004B1BE9">
        <w:rPr>
          <w:rFonts w:ascii="Calibri" w:eastAsia="Calibri" w:hAnsi="Calibri" w:cs="Calibri"/>
        </w:rPr>
        <w:t>ts</w:t>
      </w:r>
      <w:r w:rsidR="004B1BE9">
        <w:rPr>
          <w:rFonts w:ascii="Calibri" w:eastAsia="Calibri" w:hAnsi="Calibri" w:cs="Calibri"/>
          <w:spacing w:val="-8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</w:t>
      </w:r>
      <w:r w:rsidR="004B1BE9">
        <w:rPr>
          <w:rFonts w:ascii="Calibri" w:eastAsia="Calibri" w:hAnsi="Calibri" w:cs="Calibri"/>
        </w:rPr>
        <w:t>og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7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f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3"/>
        </w:rPr>
        <w:t>o</w:t>
      </w:r>
      <w:r w:rsidR="004B1BE9">
        <w:rPr>
          <w:rFonts w:ascii="Calibri" w:eastAsia="Calibri" w:hAnsi="Calibri" w:cs="Calibri"/>
        </w:rPr>
        <w:t>m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</w:rPr>
        <w:t>l</w:t>
      </w:r>
      <w:r w:rsidR="004B1BE9">
        <w:rPr>
          <w:rFonts w:ascii="Calibri" w:eastAsia="Calibri" w:hAnsi="Calibri" w:cs="Calibri"/>
          <w:spacing w:val="1"/>
        </w:rPr>
        <w:t>a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4"/>
        </w:rPr>
        <w:t>y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ar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 xml:space="preserve">’ </w:t>
      </w:r>
      <w:r w:rsidR="004B1BE9">
        <w:rPr>
          <w:rFonts w:ascii="Calibri" w:eastAsia="Calibri" w:hAnsi="Calibri" w:cs="Calibri"/>
          <w:spacing w:val="-1"/>
        </w:rPr>
        <w:t>w</w:t>
      </w:r>
      <w:r w:rsidR="004B1BE9">
        <w:rPr>
          <w:rFonts w:ascii="Calibri" w:eastAsia="Calibri" w:hAnsi="Calibri" w:cs="Calibri"/>
        </w:rPr>
        <w:t>orth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o</w:t>
      </w:r>
      <w:r w:rsidR="004B1BE9">
        <w:rPr>
          <w:rFonts w:ascii="Calibri" w:eastAsia="Calibri" w:hAnsi="Calibri" w:cs="Calibri"/>
        </w:rPr>
        <w:t>f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  <w:spacing w:val="1"/>
        </w:rPr>
        <w:t>ne</w:t>
      </w:r>
      <w:r w:rsidR="004B1BE9">
        <w:rPr>
          <w:rFonts w:ascii="Calibri" w:eastAsia="Calibri" w:hAnsi="Calibri" w:cs="Calibri"/>
          <w:spacing w:val="-1"/>
        </w:rPr>
        <w:t>w</w:t>
      </w:r>
      <w:r w:rsidR="004B1BE9">
        <w:rPr>
          <w:rFonts w:ascii="Calibri" w:eastAsia="Calibri" w:hAnsi="Calibri" w:cs="Calibri"/>
        </w:rPr>
        <w:t>als</w:t>
      </w:r>
      <w:r w:rsidR="004B1BE9">
        <w:rPr>
          <w:rFonts w:ascii="Calibri" w:eastAsia="Calibri" w:hAnsi="Calibri" w:cs="Calibri"/>
          <w:spacing w:val="-5"/>
        </w:rPr>
        <w:t xml:space="preserve"> </w:t>
      </w:r>
      <w:r w:rsidR="004B1BE9">
        <w:rPr>
          <w:rFonts w:ascii="Calibri" w:eastAsia="Calibri" w:hAnsi="Calibri" w:cs="Calibri"/>
          <w:spacing w:val="-1"/>
        </w:rPr>
        <w:t>f</w:t>
      </w:r>
      <w:r w:rsidR="004B1BE9">
        <w:rPr>
          <w:rFonts w:ascii="Calibri" w:eastAsia="Calibri" w:hAnsi="Calibri" w:cs="Calibri"/>
        </w:rPr>
        <w:t>or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</w:rPr>
        <w:t>all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1"/>
        </w:rPr>
        <w:t>h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4"/>
        </w:rPr>
        <w:t xml:space="preserve"> </w:t>
      </w:r>
      <w:r w:rsidR="004B1BE9">
        <w:rPr>
          <w:rFonts w:ascii="Calibri" w:eastAsia="Calibri" w:hAnsi="Calibri" w:cs="Calibri"/>
          <w:spacing w:val="3"/>
        </w:rPr>
        <w:t>g</w:t>
      </w:r>
      <w:r w:rsidR="004B1BE9">
        <w:rPr>
          <w:rFonts w:ascii="Calibri" w:eastAsia="Calibri" w:hAnsi="Calibri" w:cs="Calibri"/>
        </w:rPr>
        <w:t>ra</w:t>
      </w:r>
      <w:r w:rsidR="004B1BE9">
        <w:rPr>
          <w:rFonts w:ascii="Calibri" w:eastAsia="Calibri" w:hAnsi="Calibri" w:cs="Calibri"/>
          <w:spacing w:val="1"/>
        </w:rPr>
        <w:t>n</w:t>
      </w:r>
      <w:r w:rsidR="004B1BE9">
        <w:rPr>
          <w:rFonts w:ascii="Calibri" w:eastAsia="Calibri" w:hAnsi="Calibri" w:cs="Calibri"/>
        </w:rPr>
        <w:t>t</w:t>
      </w:r>
      <w:r w:rsidR="004B1BE9">
        <w:rPr>
          <w:rFonts w:ascii="Calibri" w:eastAsia="Calibri" w:hAnsi="Calibri" w:cs="Calibri"/>
          <w:spacing w:val="-1"/>
        </w:rPr>
        <w:t>s</w:t>
      </w:r>
      <w:r w:rsidR="004B1BE9">
        <w:rPr>
          <w:rFonts w:ascii="Calibri" w:eastAsia="Calibri" w:hAnsi="Calibri" w:cs="Calibri"/>
        </w:rPr>
        <w:t>,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an</w:t>
      </w:r>
      <w:r w:rsidR="004B1BE9">
        <w:rPr>
          <w:rFonts w:ascii="Calibri" w:eastAsia="Calibri" w:hAnsi="Calibri" w:cs="Calibri"/>
        </w:rPr>
        <w:t>d</w:t>
      </w:r>
      <w:r w:rsidR="004B1BE9">
        <w:rPr>
          <w:rFonts w:ascii="Calibri" w:eastAsia="Calibri" w:hAnsi="Calibri" w:cs="Calibri"/>
          <w:spacing w:val="-2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n</w:t>
      </w:r>
      <w:r w:rsidR="004B1BE9">
        <w:rPr>
          <w:rFonts w:ascii="Calibri" w:eastAsia="Calibri" w:hAnsi="Calibri" w:cs="Calibri"/>
          <w:spacing w:val="-3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d</w:t>
      </w:r>
      <w:r w:rsidR="004B1BE9">
        <w:rPr>
          <w:rFonts w:ascii="Calibri" w:eastAsia="Calibri" w:hAnsi="Calibri" w:cs="Calibri"/>
        </w:rPr>
        <w:t>i</w:t>
      </w:r>
      <w:r w:rsidR="004B1BE9">
        <w:rPr>
          <w:rFonts w:ascii="Calibri" w:eastAsia="Calibri" w:hAnsi="Calibri" w:cs="Calibri"/>
          <w:spacing w:val="-1"/>
        </w:rPr>
        <w:t>v</w:t>
      </w:r>
      <w:r w:rsidR="004B1BE9">
        <w:rPr>
          <w:rFonts w:ascii="Calibri" w:eastAsia="Calibri" w:hAnsi="Calibri" w:cs="Calibri"/>
        </w:rPr>
        <w:t>i</w:t>
      </w:r>
      <w:r w:rsidR="004B1BE9">
        <w:rPr>
          <w:rFonts w:ascii="Calibri" w:eastAsia="Calibri" w:hAnsi="Calibri" w:cs="Calibri"/>
          <w:spacing w:val="1"/>
        </w:rPr>
        <w:t>d</w:t>
      </w:r>
      <w:r w:rsidR="004B1BE9">
        <w:rPr>
          <w:rFonts w:ascii="Calibri" w:eastAsia="Calibri" w:hAnsi="Calibri" w:cs="Calibri"/>
        </w:rPr>
        <w:t>e</w:t>
      </w:r>
      <w:r w:rsidR="004B1BE9">
        <w:rPr>
          <w:rFonts w:ascii="Calibri" w:eastAsia="Calibri" w:hAnsi="Calibri" w:cs="Calibri"/>
          <w:spacing w:val="-6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b</w:t>
      </w:r>
      <w:r w:rsidR="004B1BE9">
        <w:rPr>
          <w:rFonts w:ascii="Calibri" w:eastAsia="Calibri" w:hAnsi="Calibri" w:cs="Calibri"/>
        </w:rPr>
        <w:t>y</w:t>
      </w:r>
      <w:r w:rsidR="004B1BE9">
        <w:rPr>
          <w:rFonts w:ascii="Calibri" w:eastAsia="Calibri" w:hAnsi="Calibri" w:cs="Calibri"/>
          <w:spacing w:val="-1"/>
        </w:rPr>
        <w:t xml:space="preserve"> </w:t>
      </w:r>
      <w:r w:rsidR="004B1BE9">
        <w:rPr>
          <w:rFonts w:ascii="Calibri" w:eastAsia="Calibri" w:hAnsi="Calibri" w:cs="Calibri"/>
          <w:spacing w:val="1"/>
        </w:rPr>
        <w:t>th</w:t>
      </w:r>
      <w:r w:rsidR="004B1BE9">
        <w:rPr>
          <w:rFonts w:ascii="Calibri" w:eastAsia="Calibri" w:hAnsi="Calibri" w:cs="Calibri"/>
        </w:rPr>
        <w:t>r</w:t>
      </w:r>
      <w:r w:rsidR="004B1BE9">
        <w:rPr>
          <w:rFonts w:ascii="Calibri" w:eastAsia="Calibri" w:hAnsi="Calibri" w:cs="Calibri"/>
          <w:spacing w:val="-3"/>
        </w:rPr>
        <w:t>e</w:t>
      </w:r>
      <w:r w:rsidR="004B1BE9">
        <w:rPr>
          <w:rFonts w:ascii="Calibri" w:eastAsia="Calibri" w:hAnsi="Calibri" w:cs="Calibri"/>
          <w:spacing w:val="-1"/>
        </w:rPr>
        <w:t>e</w:t>
      </w:r>
      <w:r w:rsidR="004B1BE9">
        <w:rPr>
          <w:rFonts w:ascii="Calibri" w:eastAsia="Calibri" w:hAnsi="Calibri" w:cs="Calibri"/>
        </w:rPr>
        <w:t>.</w:t>
      </w:r>
    </w:p>
    <w:p w:rsidR="00294348" w:rsidRDefault="00294348">
      <w:pPr>
        <w:spacing w:before="1" w:line="140" w:lineRule="exact"/>
        <w:rPr>
          <w:sz w:val="14"/>
          <w:szCs w:val="14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5F7DBC" w:rsidRDefault="005F7DBC" w:rsidP="005F7DBC">
      <w:r>
        <w:rPr>
          <w:highlight w:val="yellow"/>
        </w:rPr>
        <w:t>This answer is scored</w:t>
      </w: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BE6607">
      <w:pPr>
        <w:spacing w:line="260" w:lineRule="exact"/>
        <w:ind w:left="100" w:right="123"/>
        <w:rPr>
          <w:rFonts w:ascii="Calibri" w:eastAsia="Calibri" w:hAnsi="Calibri" w:cs="Calibri"/>
          <w:sz w:val="22"/>
          <w:szCs w:val="22"/>
        </w:rPr>
        <w:sectPr w:rsidR="00294348">
          <w:pgSz w:w="12240" w:h="15840"/>
          <w:pgMar w:top="940" w:right="800" w:bottom="280" w:left="1340" w:header="0" w:footer="1145" w:gutter="0"/>
          <w:cols w:space="720"/>
        </w:sectPr>
      </w:pPr>
      <w:r>
        <w:pict>
          <v:group id="_x0000_s1037" style="position:absolute;left:0;text-align:left;margin-left:71.95pt;margin-top:26.65pt;width:494.8pt;height:226.2pt;z-index:-251656704;mso-position-horizontal-relative:page" coordorigin="1439,533" coordsize="9896,4524">
            <v:shape id="_x0000_s1041" style="position:absolute;left:1450;top:544;width:9875;height:0" coordorigin="1450,544" coordsize="9875,0" path="m1450,544r9875,e" filled="f" strokeweight=".58pt">
              <v:path arrowok="t"/>
            </v:shape>
            <v:shape id="_x0000_s1040" style="position:absolute;left:1445;top:539;width:0;height:4513" coordorigin="1445,539" coordsize="0,4513" path="m1445,539r,4513e" filled="f" strokeweight=".58pt">
              <v:path arrowok="t"/>
            </v:shape>
            <v:shape id="_x0000_s1039" style="position:absolute;left:1450;top:5047;width:9875;height:0" coordorigin="1450,5047" coordsize="9875,0" path="m1450,5047r9875,e" filled="f" strokeweight=".58pt">
              <v:path arrowok="t"/>
            </v:shape>
            <v:shape id="_x0000_s1038" style="position:absolute;left:11330;top:539;width:0;height:4513" coordorigin="11330,539" coordsize="0,4513" path="m11330,539r,4513e" filled="f" strokeweight=".58pt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P</w:t>
      </w:r>
      <w:r w:rsidR="004B1BE9">
        <w:rPr>
          <w:rFonts w:ascii="Calibri" w:eastAsia="Calibri" w:hAnsi="Calibri" w:cs="Calibri"/>
          <w:sz w:val="22"/>
          <w:szCs w:val="22"/>
        </w:rPr>
        <w:t>lea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B1BE9">
        <w:rPr>
          <w:rFonts w:ascii="Calibri" w:eastAsia="Calibri" w:hAnsi="Calibri" w:cs="Calibri"/>
          <w:sz w:val="22"/>
          <w:szCs w:val="22"/>
        </w:rPr>
        <w:t>xp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4B1BE9">
        <w:rPr>
          <w:rFonts w:ascii="Calibri" w:eastAsia="Calibri" w:hAnsi="Calibri" w:cs="Calibri"/>
          <w:sz w:val="22"/>
          <w:szCs w:val="22"/>
        </w:rPr>
        <w:t>ain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any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c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B1BE9">
        <w:rPr>
          <w:rFonts w:ascii="Calibri" w:eastAsia="Calibri" w:hAnsi="Calibri" w:cs="Calibri"/>
          <w:sz w:val="22"/>
          <w:szCs w:val="22"/>
        </w:rPr>
        <w:t>ri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bu</w:t>
      </w:r>
      <w:r w:rsidR="004B1BE9">
        <w:rPr>
          <w:rFonts w:ascii="Calibri" w:eastAsia="Calibri" w:hAnsi="Calibri" w:cs="Calibri"/>
          <w:sz w:val="22"/>
          <w:szCs w:val="22"/>
        </w:rPr>
        <w:t>ti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B1BE9">
        <w:rPr>
          <w:rFonts w:ascii="Calibri" w:eastAsia="Calibri" w:hAnsi="Calibri" w:cs="Calibri"/>
          <w:sz w:val="22"/>
          <w:szCs w:val="22"/>
        </w:rPr>
        <w:t>g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fac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4B1BE9">
        <w:rPr>
          <w:rFonts w:ascii="Calibri" w:eastAsia="Calibri" w:hAnsi="Calibri" w:cs="Calibri"/>
          <w:sz w:val="22"/>
          <w:szCs w:val="22"/>
        </w:rPr>
        <w:t>rs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4B1BE9">
        <w:rPr>
          <w:rFonts w:ascii="Calibri" w:eastAsia="Calibri" w:hAnsi="Calibri" w:cs="Calibri"/>
          <w:sz w:val="22"/>
          <w:szCs w:val="22"/>
        </w:rPr>
        <w:t>o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B1BE9">
        <w:rPr>
          <w:rFonts w:ascii="Calibri" w:eastAsia="Calibri" w:hAnsi="Calibri" w:cs="Calibri"/>
          <w:sz w:val="22"/>
          <w:szCs w:val="22"/>
        </w:rPr>
        <w:t xml:space="preserve">is 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4B1BE9">
        <w:rPr>
          <w:rFonts w:ascii="Calibri" w:eastAsia="Calibri" w:hAnsi="Calibri" w:cs="Calibri"/>
          <w:sz w:val="22"/>
          <w:szCs w:val="22"/>
        </w:rPr>
        <w:t>ec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B1BE9">
        <w:rPr>
          <w:rFonts w:ascii="Calibri" w:eastAsia="Calibri" w:hAnsi="Calibri" w:cs="Calibri"/>
          <w:sz w:val="22"/>
          <w:szCs w:val="22"/>
        </w:rPr>
        <w:t>ture h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4B1BE9">
        <w:rPr>
          <w:rFonts w:ascii="Calibri" w:eastAsia="Calibri" w:hAnsi="Calibri" w:cs="Calibri"/>
          <w:sz w:val="22"/>
          <w:szCs w:val="22"/>
        </w:rPr>
        <w:t>s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B1BE9">
        <w:rPr>
          <w:rFonts w:ascii="Calibri" w:eastAsia="Calibri" w:hAnsi="Calibri" w:cs="Calibri"/>
          <w:sz w:val="22"/>
          <w:szCs w:val="22"/>
        </w:rPr>
        <w:t>r</w:t>
      </w:r>
      <w:r w:rsidR="004B1BE9">
        <w:rPr>
          <w:rFonts w:ascii="Calibri" w:eastAsia="Calibri" w:hAnsi="Calibri" w:cs="Calibri"/>
          <w:spacing w:val="3"/>
          <w:sz w:val="22"/>
          <w:szCs w:val="22"/>
        </w:rPr>
        <w:t>y</w:t>
      </w:r>
      <w:r w:rsidR="004B1BE9">
        <w:rPr>
          <w:rFonts w:ascii="Calibri" w:eastAsia="Calibri" w:hAnsi="Calibri" w:cs="Calibri"/>
          <w:sz w:val="22"/>
          <w:szCs w:val="22"/>
        </w:rPr>
        <w:t>,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inc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lud</w:t>
      </w:r>
      <w:r w:rsidR="004B1BE9">
        <w:rPr>
          <w:rFonts w:ascii="Calibri" w:eastAsia="Calibri" w:hAnsi="Calibri" w:cs="Calibri"/>
          <w:sz w:val="22"/>
          <w:szCs w:val="22"/>
        </w:rPr>
        <w:t>i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B1BE9">
        <w:rPr>
          <w:rFonts w:ascii="Calibri" w:eastAsia="Calibri" w:hAnsi="Calibri" w:cs="Calibri"/>
          <w:sz w:val="22"/>
          <w:szCs w:val="22"/>
        </w:rPr>
        <w:t>g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w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B1BE9">
        <w:rPr>
          <w:rFonts w:ascii="Calibri" w:eastAsia="Calibri" w:hAnsi="Calibri" w:cs="Calibri"/>
          <w:sz w:val="22"/>
          <w:szCs w:val="22"/>
        </w:rPr>
        <w:t>y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r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B1BE9">
        <w:rPr>
          <w:rFonts w:ascii="Calibri" w:eastAsia="Calibri" w:hAnsi="Calibri" w:cs="Calibri"/>
          <w:sz w:val="22"/>
          <w:szCs w:val="22"/>
        </w:rPr>
        <w:t>ca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B1BE9">
        <w:rPr>
          <w:rFonts w:ascii="Calibri" w:eastAsia="Calibri" w:hAnsi="Calibri" w:cs="Calibri"/>
          <w:sz w:val="22"/>
          <w:szCs w:val="22"/>
        </w:rPr>
        <w:t>tu</w:t>
      </w:r>
      <w:r w:rsidR="004B1BE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B1BE9">
        <w:rPr>
          <w:rFonts w:ascii="Calibri" w:eastAsia="Calibri" w:hAnsi="Calibri" w:cs="Calibri"/>
          <w:sz w:val="22"/>
          <w:szCs w:val="22"/>
        </w:rPr>
        <w:t>ccur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4B1BE9">
        <w:rPr>
          <w:rFonts w:ascii="Calibri" w:eastAsia="Calibri" w:hAnsi="Calibri" w:cs="Calibri"/>
          <w:sz w:val="22"/>
          <w:szCs w:val="22"/>
        </w:rPr>
        <w:t>ed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B1BE9">
        <w:rPr>
          <w:rFonts w:ascii="Calibri" w:eastAsia="Calibri" w:hAnsi="Calibri" w:cs="Calibri"/>
          <w:sz w:val="22"/>
          <w:szCs w:val="22"/>
        </w:rPr>
        <w:t>d what s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4B1BE9">
        <w:rPr>
          <w:rFonts w:ascii="Calibri" w:eastAsia="Calibri" w:hAnsi="Calibri" w:cs="Calibri"/>
          <w:sz w:val="22"/>
          <w:szCs w:val="22"/>
        </w:rPr>
        <w:t>eps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w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e</w:t>
      </w:r>
      <w:r w:rsidR="004B1BE9">
        <w:rPr>
          <w:rFonts w:ascii="Calibri" w:eastAsia="Calibri" w:hAnsi="Calibri" w:cs="Calibri"/>
          <w:sz w:val="22"/>
          <w:szCs w:val="22"/>
        </w:rPr>
        <w:t>re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B1BE9">
        <w:rPr>
          <w:rFonts w:ascii="Calibri" w:eastAsia="Calibri" w:hAnsi="Calibri" w:cs="Calibri"/>
          <w:sz w:val="22"/>
          <w:szCs w:val="22"/>
        </w:rPr>
        <w:t>a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k</w:t>
      </w:r>
      <w:r w:rsidR="004B1BE9">
        <w:rPr>
          <w:rFonts w:ascii="Calibri" w:eastAsia="Calibri" w:hAnsi="Calibri" w:cs="Calibri"/>
          <w:sz w:val="22"/>
          <w:szCs w:val="22"/>
        </w:rPr>
        <w:t xml:space="preserve">en 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4B1BE9">
        <w:rPr>
          <w:rFonts w:ascii="Calibri" w:eastAsia="Calibri" w:hAnsi="Calibri" w:cs="Calibri"/>
          <w:sz w:val="22"/>
          <w:szCs w:val="22"/>
        </w:rPr>
        <w:t>o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4B1BE9">
        <w:rPr>
          <w:rFonts w:ascii="Calibri" w:eastAsia="Calibri" w:hAnsi="Calibri" w:cs="Calibri"/>
          <w:sz w:val="22"/>
          <w:szCs w:val="22"/>
        </w:rPr>
        <w:t>at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the futu</w:t>
      </w:r>
      <w:r w:rsidR="004B1BE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r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B1BE9">
        <w:rPr>
          <w:rFonts w:ascii="Calibri" w:eastAsia="Calibri" w:hAnsi="Calibri" w:cs="Calibri"/>
          <w:sz w:val="22"/>
          <w:szCs w:val="22"/>
        </w:rPr>
        <w:t>ca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B1BE9">
        <w:rPr>
          <w:rFonts w:ascii="Calibri" w:eastAsia="Calibri" w:hAnsi="Calibri" w:cs="Calibri"/>
          <w:sz w:val="22"/>
          <w:szCs w:val="22"/>
        </w:rPr>
        <w:t>ture 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4B1BE9">
        <w:rPr>
          <w:rFonts w:ascii="Calibri" w:eastAsia="Calibri" w:hAnsi="Calibri" w:cs="Calibri"/>
          <w:sz w:val="22"/>
          <w:szCs w:val="22"/>
        </w:rPr>
        <w:t>era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will</w:t>
      </w:r>
      <w:r w:rsidR="004B1BE9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z w:val="22"/>
          <w:szCs w:val="22"/>
        </w:rPr>
        <w:t>be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B1BE9">
        <w:rPr>
          <w:rFonts w:ascii="Calibri" w:eastAsia="Calibri" w:hAnsi="Calibri" w:cs="Calibri"/>
          <w:sz w:val="22"/>
          <w:szCs w:val="22"/>
        </w:rPr>
        <w:t>e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4B1BE9">
        <w:rPr>
          <w:rFonts w:ascii="Calibri" w:eastAsia="Calibri" w:hAnsi="Calibri" w:cs="Calibri"/>
          <w:spacing w:val="1"/>
          <w:sz w:val="22"/>
          <w:szCs w:val="22"/>
        </w:rPr>
        <w:t>o</w:t>
      </w:r>
      <w:r w:rsidR="004B1BE9">
        <w:rPr>
          <w:rFonts w:ascii="Calibri" w:eastAsia="Calibri" w:hAnsi="Calibri" w:cs="Calibri"/>
          <w:sz w:val="22"/>
          <w:szCs w:val="22"/>
        </w:rPr>
        <w:t>w</w: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4B1BE9">
        <w:rPr>
          <w:rFonts w:ascii="Calibri" w:eastAsia="Calibri" w:hAnsi="Calibri" w:cs="Calibri"/>
          <w:sz w:val="22"/>
          <w:szCs w:val="22"/>
        </w:rPr>
        <w:t>%.</w:t>
      </w:r>
    </w:p>
    <w:p w:rsidR="00294348" w:rsidRDefault="004B1BE9">
      <w:pPr>
        <w:spacing w:before="4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Pro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:rsidR="00294348" w:rsidRDefault="004B1BE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art 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2261"/>
        <w:gridCol w:w="2120"/>
        <w:gridCol w:w="2960"/>
      </w:tblGrid>
      <w:tr w:rsidR="00294348">
        <w:trPr>
          <w:trHeight w:hRule="exact" w:val="389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C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am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</w:rPr>
              <w:t>und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ng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Cash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-Ki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94348" w:rsidRDefault="00294348">
            <w:pPr>
              <w:spacing w:before="10" w:line="120" w:lineRule="exact"/>
              <w:rPr>
                <w:sz w:val="13"/>
                <w:szCs w:val="13"/>
              </w:rPr>
            </w:pPr>
          </w:p>
          <w:p w:rsidR="00294348" w:rsidRDefault="004B1BE9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</w:rPr>
              <w:t>je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Bud</w:t>
            </w:r>
            <w:r>
              <w:rPr>
                <w:rFonts w:ascii="Calibri" w:eastAsia="Calibri" w:hAnsi="Calibri" w:cs="Calibri"/>
                <w:b/>
                <w:spacing w:val="-3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</w:p>
        </w:tc>
      </w:tr>
      <w:tr w:rsidR="00294348">
        <w:trPr>
          <w:trHeight w:hRule="exact" w:val="374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1" w:line="120" w:lineRule="exact"/>
              <w:rPr>
                <w:sz w:val="12"/>
                <w:szCs w:val="12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67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3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orti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MIS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7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6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right="101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Sub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i/>
                <w:w w:val="99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a</w:t>
            </w:r>
            <w:r>
              <w:rPr>
                <w:rFonts w:ascii="Calibri" w:eastAsia="Calibri" w:hAnsi="Calibri" w:cs="Calibri"/>
                <w:i/>
                <w:w w:val="99"/>
              </w:rPr>
              <w:t>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67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>
            <w:pPr>
              <w:spacing w:before="3" w:line="100" w:lineRule="exact"/>
              <w:rPr>
                <w:sz w:val="11"/>
                <w:szCs w:val="11"/>
              </w:rPr>
            </w:pPr>
          </w:p>
          <w:p w:rsidR="00294348" w:rsidRDefault="004B1BE9">
            <w:pPr>
              <w:spacing w:line="240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ion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  <w:tr w:rsidR="00294348">
        <w:trPr>
          <w:trHeight w:hRule="exact" w:val="300"/>
        </w:trPr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4B1BE9">
            <w:pPr>
              <w:spacing w:before="46" w:line="240" w:lineRule="exact"/>
              <w:ind w:right="10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</w:rPr>
              <w:t>Total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348" w:rsidRDefault="00294348"/>
        </w:tc>
      </w:tr>
    </w:tbl>
    <w:p w:rsidR="00294348" w:rsidRDefault="004B1BE9">
      <w:pPr>
        <w:spacing w:line="240" w:lineRule="exact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  <w:position w:val="1"/>
        </w:rPr>
        <w:t>*T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</w:rPr>
        <w:t>CoC</w:t>
      </w:r>
      <w:proofErr w:type="spellEnd"/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3"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og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1"/>
          <w:position w:val="1"/>
        </w:rPr>
        <w:t>und</w:t>
      </w:r>
      <w:r>
        <w:rPr>
          <w:rFonts w:ascii="Calibri" w:eastAsia="Calibri" w:hAnsi="Calibri" w:cs="Calibri"/>
          <w:i/>
          <w:position w:val="1"/>
        </w:rPr>
        <w:t>ing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lu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position w:val="1"/>
        </w:rPr>
        <w:t>n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mu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ma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>h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Gr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v</w:t>
      </w:r>
      <w:r>
        <w:rPr>
          <w:rFonts w:ascii="Calibri" w:eastAsia="Calibri" w:hAnsi="Calibri" w:cs="Calibri"/>
          <w:i/>
          <w:spacing w:val="1"/>
          <w:position w:val="1"/>
        </w:rPr>
        <w:t>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W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ksh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(</w:t>
      </w:r>
      <w:r>
        <w:rPr>
          <w:rFonts w:ascii="Calibri" w:eastAsia="Calibri" w:hAnsi="Calibri" w:cs="Calibri"/>
          <w:i/>
          <w:spacing w:val="-1"/>
          <w:position w:val="1"/>
        </w:rPr>
        <w:t>G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3"/>
          <w:position w:val="1"/>
        </w:rPr>
        <w:t>W</w:t>
      </w:r>
      <w:r>
        <w:rPr>
          <w:rFonts w:ascii="Calibri" w:eastAsia="Calibri" w:hAnsi="Calibri" w:cs="Calibri"/>
          <w:i/>
          <w:position w:val="1"/>
        </w:rPr>
        <w:t>),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m</w:t>
      </w:r>
      <w:r>
        <w:rPr>
          <w:rFonts w:ascii="Calibri" w:eastAsia="Calibri" w:hAnsi="Calibri" w:cs="Calibri"/>
          <w:i/>
          <w:position w:val="1"/>
        </w:rPr>
        <w:t>in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fu</w:t>
      </w:r>
      <w:r>
        <w:rPr>
          <w:rFonts w:ascii="Calibri" w:eastAsia="Calibri" w:hAnsi="Calibri" w:cs="Calibri"/>
          <w:i/>
          <w:spacing w:val="1"/>
          <w:position w:val="1"/>
        </w:rPr>
        <w:t>nd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be</w:t>
      </w:r>
      <w:r>
        <w:rPr>
          <w:rFonts w:ascii="Calibri" w:eastAsia="Calibri" w:hAnsi="Calibri" w:cs="Calibri"/>
          <w:i/>
          <w:position w:val="1"/>
        </w:rPr>
        <w:t>ing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c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f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r</w:t>
      </w:r>
    </w:p>
    <w:p w:rsidR="00294348" w:rsidRDefault="004B1BE9">
      <w:pPr>
        <w:spacing w:line="220" w:lineRule="exact"/>
        <w:ind w:left="20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ea</w:t>
      </w:r>
      <w:r>
        <w:rPr>
          <w:rFonts w:ascii="Calibri" w:eastAsia="Calibri" w:hAnsi="Calibri" w:cs="Calibri"/>
          <w:i/>
        </w:rPr>
        <w:t>llo</w:t>
      </w:r>
      <w:r>
        <w:rPr>
          <w:rFonts w:ascii="Calibri" w:eastAsia="Calibri" w:hAnsi="Calibri" w:cs="Calibri"/>
          <w:i/>
          <w:spacing w:val="2"/>
        </w:rPr>
        <w:t>c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1"/>
        </w:rPr>
        <w:t>on</w:t>
      </w:r>
      <w:proofErr w:type="gramEnd"/>
      <w:r>
        <w:rPr>
          <w:rFonts w:ascii="Calibri" w:eastAsia="Calibri" w:hAnsi="Calibri" w:cs="Calibri"/>
          <w:i/>
        </w:rPr>
        <w:t>.</w:t>
      </w:r>
    </w:p>
    <w:p w:rsidR="00294348" w:rsidRDefault="00294348">
      <w:pPr>
        <w:spacing w:before="19" w:line="260" w:lineRule="exact"/>
        <w:rPr>
          <w:sz w:val="26"/>
          <w:szCs w:val="26"/>
        </w:rPr>
      </w:pPr>
    </w:p>
    <w:p w:rsidR="00294348" w:rsidRDefault="00BE6607">
      <w:pPr>
        <w:spacing w:before="16"/>
        <w:ind w:left="100"/>
        <w:rPr>
          <w:rFonts w:ascii="Calibri" w:eastAsia="Calibri" w:hAnsi="Calibri" w:cs="Calibri"/>
        </w:rPr>
      </w:pPr>
      <w:r>
        <w:pict>
          <v:group id="_x0000_s1032" style="position:absolute;left:0;text-align:left;margin-left:71.75pt;margin-top:14pt;width:509.2pt;height:111.95pt;z-index:-251654656;mso-position-horizontal-relative:page" coordorigin="1435,280" coordsize="10184,2239">
            <v:shape id="_x0000_s1036" style="position:absolute;left:1445;top:290;width:10163;height:0" coordorigin="1445,290" coordsize="10163,0" path="m1445,290r10163,e" filled="f" strokeweight=".58pt">
              <v:path arrowok="t"/>
            </v:shape>
            <v:shape id="_x0000_s1035" style="position:absolute;left:1440;top:285;width:0;height:2227" coordorigin="1440,285" coordsize="0,2227" path="m1440,285r,2228e" filled="f" strokeweight=".58pt">
              <v:path arrowok="t"/>
            </v:shape>
            <v:shape id="_x0000_s1034" style="position:absolute;left:1445;top:2508;width:10163;height:0" coordorigin="1445,2508" coordsize="10163,0" path="m1445,2508r10163,e" filled="f" strokeweight=".58pt">
              <v:path arrowok="t"/>
            </v:shape>
            <v:shape id="_x0000_s1033" style="position:absolute;left:11613;top:285;width:0;height:2227" coordorigin="11613,285" coordsize="0,2227" path="m11613,285r,2228e" filled="f" strokeweight=".58pt">
              <v:path arrowok="t"/>
            </v:shape>
            <w10:wrap anchorx="page"/>
          </v:group>
        </w:pict>
      </w:r>
      <w:r w:rsidR="004B1BE9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4B1BE9">
        <w:rPr>
          <w:rFonts w:ascii="Calibri" w:eastAsia="Calibri" w:hAnsi="Calibri" w:cs="Calibri"/>
          <w:b/>
          <w:spacing w:val="-1"/>
          <w:sz w:val="22"/>
          <w:szCs w:val="22"/>
        </w:rPr>
        <w:t>hi</w:t>
      </w:r>
      <w:r w:rsidR="004B1BE9">
        <w:rPr>
          <w:rFonts w:ascii="Calibri" w:eastAsia="Calibri" w:hAnsi="Calibri" w:cs="Calibri"/>
          <w:b/>
          <w:sz w:val="22"/>
          <w:szCs w:val="22"/>
        </w:rPr>
        <w:t>s</w:t>
      </w:r>
      <w:r w:rsidR="004B1BE9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4B1BE9">
        <w:rPr>
          <w:rFonts w:ascii="Calibri" w:eastAsia="Calibri" w:hAnsi="Calibri" w:cs="Calibri"/>
          <w:b/>
          <w:spacing w:val="1"/>
        </w:rPr>
        <w:t>qu</w:t>
      </w:r>
      <w:r w:rsidR="004B1BE9">
        <w:rPr>
          <w:rFonts w:ascii="Calibri" w:eastAsia="Calibri" w:hAnsi="Calibri" w:cs="Calibri"/>
          <w:b/>
        </w:rPr>
        <w:t>est</w:t>
      </w:r>
      <w:r w:rsidR="004B1BE9">
        <w:rPr>
          <w:rFonts w:ascii="Calibri" w:eastAsia="Calibri" w:hAnsi="Calibri" w:cs="Calibri"/>
          <w:b/>
          <w:spacing w:val="-1"/>
        </w:rPr>
        <w:t>i</w:t>
      </w:r>
      <w:r w:rsidR="004B1BE9">
        <w:rPr>
          <w:rFonts w:ascii="Calibri" w:eastAsia="Calibri" w:hAnsi="Calibri" w:cs="Calibri"/>
          <w:b/>
          <w:spacing w:val="1"/>
        </w:rPr>
        <w:t>o</w:t>
      </w:r>
      <w:r w:rsidR="004B1BE9">
        <w:rPr>
          <w:rFonts w:ascii="Calibri" w:eastAsia="Calibri" w:hAnsi="Calibri" w:cs="Calibri"/>
          <w:b/>
        </w:rPr>
        <w:t>n</w:t>
      </w:r>
      <w:r w:rsidR="004B1BE9">
        <w:rPr>
          <w:rFonts w:ascii="Calibri" w:eastAsia="Calibri" w:hAnsi="Calibri" w:cs="Calibri"/>
          <w:b/>
          <w:spacing w:val="-6"/>
        </w:rPr>
        <w:t xml:space="preserve"> </w:t>
      </w:r>
      <w:r w:rsidR="004B1BE9">
        <w:rPr>
          <w:rFonts w:ascii="Calibri" w:eastAsia="Calibri" w:hAnsi="Calibri" w:cs="Calibri"/>
          <w:b/>
          <w:spacing w:val="1"/>
        </w:rPr>
        <w:t>w</w:t>
      </w:r>
      <w:r w:rsidR="004B1BE9">
        <w:rPr>
          <w:rFonts w:ascii="Calibri" w:eastAsia="Calibri" w:hAnsi="Calibri" w:cs="Calibri"/>
          <w:b/>
          <w:spacing w:val="-1"/>
        </w:rPr>
        <w:t>il</w:t>
      </w:r>
      <w:r w:rsidR="004B1BE9">
        <w:rPr>
          <w:rFonts w:ascii="Calibri" w:eastAsia="Calibri" w:hAnsi="Calibri" w:cs="Calibri"/>
          <w:b/>
        </w:rPr>
        <w:t>l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  <w:spacing w:val="1"/>
        </w:rPr>
        <w:t>b</w:t>
      </w:r>
      <w:r w:rsidR="004B1BE9">
        <w:rPr>
          <w:rFonts w:ascii="Calibri" w:eastAsia="Calibri" w:hAnsi="Calibri" w:cs="Calibri"/>
          <w:b/>
        </w:rPr>
        <w:t>e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</w:rPr>
        <w:t>sc</w:t>
      </w:r>
      <w:r w:rsidR="004B1BE9">
        <w:rPr>
          <w:rFonts w:ascii="Calibri" w:eastAsia="Calibri" w:hAnsi="Calibri" w:cs="Calibri"/>
          <w:b/>
          <w:spacing w:val="1"/>
        </w:rPr>
        <w:t>or</w:t>
      </w:r>
      <w:r w:rsidR="004B1BE9">
        <w:rPr>
          <w:rFonts w:ascii="Calibri" w:eastAsia="Calibri" w:hAnsi="Calibri" w:cs="Calibri"/>
          <w:b/>
        </w:rPr>
        <w:t>e</w:t>
      </w:r>
      <w:r w:rsidR="004B1BE9">
        <w:rPr>
          <w:rFonts w:ascii="Calibri" w:eastAsia="Calibri" w:hAnsi="Calibri" w:cs="Calibri"/>
          <w:b/>
          <w:spacing w:val="1"/>
        </w:rPr>
        <w:t>d</w:t>
      </w:r>
      <w:r w:rsidR="004B1BE9">
        <w:rPr>
          <w:rFonts w:ascii="Calibri" w:eastAsia="Calibri" w:hAnsi="Calibri" w:cs="Calibri"/>
          <w:b/>
        </w:rPr>
        <w:t>,</w:t>
      </w:r>
      <w:r w:rsidR="004B1BE9">
        <w:rPr>
          <w:rFonts w:ascii="Calibri" w:eastAsia="Calibri" w:hAnsi="Calibri" w:cs="Calibri"/>
          <w:b/>
          <w:spacing w:val="-7"/>
        </w:rPr>
        <w:t xml:space="preserve"> </w:t>
      </w:r>
    </w:p>
    <w:p w:rsidR="00294348" w:rsidRDefault="004B1BE9">
      <w:pPr>
        <w:spacing w:before="12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useh</w:t>
      </w:r>
      <w:r>
        <w:rPr>
          <w:rFonts w:ascii="Calibri" w:eastAsia="Calibri" w:hAnsi="Calibri" w:cs="Calibri"/>
        </w:rPr>
        <w:t>old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follo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la:</w:t>
      </w:r>
      <w:proofErr w:type="gramEnd"/>
    </w:p>
    <w:p w:rsidR="00294348" w:rsidRDefault="00294348">
      <w:pPr>
        <w:spacing w:before="5" w:line="240" w:lineRule="exact"/>
        <w:rPr>
          <w:sz w:val="24"/>
          <w:szCs w:val="24"/>
        </w:rPr>
      </w:pPr>
    </w:p>
    <w:p w:rsidR="00294348" w:rsidRDefault="004B1BE9">
      <w:pPr>
        <w:spacing w:line="240" w:lineRule="exact"/>
        <w:ind w:left="1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</w:rPr>
        <w:t>Awa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(pro</w:t>
      </w:r>
      <w:r>
        <w:rPr>
          <w:rFonts w:ascii="Calibri" w:eastAsia="Calibri" w:hAnsi="Calibri" w:cs="Calibri"/>
          <w:b/>
        </w:rPr>
        <w:t>je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hou</w:t>
      </w:r>
      <w:r>
        <w:rPr>
          <w:rFonts w:ascii="Calibri" w:eastAsia="Calibri" w:hAnsi="Calibri" w:cs="Calibri"/>
          <w:b/>
        </w:rPr>
        <w:t>se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sc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)</w:t>
      </w:r>
    </w:p>
    <w:p w:rsidR="00294348" w:rsidRDefault="00294348">
      <w:pPr>
        <w:spacing w:before="18" w:line="220" w:lineRule="exact"/>
        <w:rPr>
          <w:sz w:val="22"/>
          <w:szCs w:val="22"/>
        </w:rPr>
      </w:pPr>
    </w:p>
    <w:p w:rsidR="00294348" w:rsidRDefault="004B1BE9">
      <w:pPr>
        <w:spacing w:before="19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pacing w:val="-1"/>
        </w:rPr>
        <w:t>E</w:t>
      </w:r>
      <w:r>
        <w:rPr>
          <w:rFonts w:ascii="Calibri" w:eastAsia="Calibri" w:hAnsi="Calibri" w:cs="Calibri"/>
          <w:b/>
          <w:i/>
        </w:rPr>
        <w:t>xa</w:t>
      </w:r>
      <w:r>
        <w:rPr>
          <w:rFonts w:ascii="Calibri" w:eastAsia="Calibri" w:hAnsi="Calibri" w:cs="Calibri"/>
          <w:b/>
          <w:i/>
          <w:spacing w:val="1"/>
        </w:rPr>
        <w:t>m</w:t>
      </w:r>
      <w:r>
        <w:rPr>
          <w:rFonts w:ascii="Calibri" w:eastAsia="Calibri" w:hAnsi="Calibri" w:cs="Calibri"/>
          <w:b/>
          <w:i/>
        </w:rPr>
        <w:t>ple</w:t>
      </w:r>
      <w:r>
        <w:rPr>
          <w:rFonts w:ascii="Calibri" w:eastAsia="Calibri" w:hAnsi="Calibri" w:cs="Calibri"/>
          <w:b/>
          <w:i/>
          <w:spacing w:val="-4"/>
        </w:rPr>
        <w:t xml:space="preserve"> </w:t>
      </w:r>
      <w:r>
        <w:rPr>
          <w:rFonts w:ascii="Calibri" w:eastAsia="Calibri" w:hAnsi="Calibri" w:cs="Calibri"/>
          <w:b/>
          <w:i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RRH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$200</w:t>
      </w:r>
      <w:r>
        <w:rPr>
          <w:rFonts w:ascii="Calibri" w:eastAsia="Calibri" w:hAnsi="Calibri" w:cs="Calibri"/>
          <w:spacing w:val="3"/>
        </w:rPr>
        <w:t>,</w:t>
      </w:r>
      <w:r>
        <w:rPr>
          <w:rFonts w:ascii="Calibri" w:eastAsia="Calibri" w:hAnsi="Calibri" w:cs="Calibri"/>
        </w:rPr>
        <w:t>000.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</w:p>
    <w:p w:rsidR="00294348" w:rsidRDefault="004B1BE9">
      <w:pPr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7/1/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</w:rPr>
        <w:t>30/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9.</w:t>
      </w:r>
    </w:p>
    <w:p w:rsidR="00294348" w:rsidRDefault="00294348">
      <w:pPr>
        <w:spacing w:before="3" w:line="240" w:lineRule="exact"/>
        <w:rPr>
          <w:sz w:val="24"/>
          <w:szCs w:val="24"/>
        </w:rPr>
      </w:pPr>
    </w:p>
    <w:p w:rsidR="00294348" w:rsidRDefault="004B1BE9">
      <w:pPr>
        <w:spacing w:line="240" w:lineRule="exact"/>
        <w:ind w:left="27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$20</w:t>
      </w:r>
      <w:r>
        <w:rPr>
          <w:rFonts w:ascii="Calibri" w:eastAsia="Calibri" w:hAnsi="Calibri" w:cs="Calibri"/>
          <w:b/>
          <w:spacing w:val="-1"/>
        </w:rPr>
        <w:t>0</w:t>
      </w:r>
      <w:r>
        <w:rPr>
          <w:rFonts w:ascii="Calibri" w:eastAsia="Calibri" w:hAnsi="Calibri" w:cs="Calibri"/>
          <w:b/>
          <w:spacing w:val="1"/>
        </w:rPr>
        <w:t>,</w:t>
      </w:r>
      <w:r>
        <w:rPr>
          <w:rFonts w:ascii="Calibri" w:eastAsia="Calibri" w:hAnsi="Calibri" w:cs="Calibri"/>
          <w:b/>
        </w:rPr>
        <w:t>000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di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(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+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6)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$12</w:t>
      </w:r>
      <w:r>
        <w:rPr>
          <w:rFonts w:ascii="Calibri" w:eastAsia="Calibri" w:hAnsi="Calibri" w:cs="Calibri"/>
          <w:b/>
          <w:spacing w:val="-1"/>
        </w:rPr>
        <w:t>,</w:t>
      </w:r>
      <w:r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  <w:spacing w:val="2"/>
        </w:rPr>
        <w:t>0</w:t>
      </w:r>
      <w:r>
        <w:rPr>
          <w:rFonts w:ascii="Calibri" w:eastAsia="Calibri" w:hAnsi="Calibri" w:cs="Calibri"/>
          <w:b/>
        </w:rPr>
        <w:t>0</w:t>
      </w:r>
    </w:p>
    <w:p w:rsidR="00294348" w:rsidRDefault="00294348">
      <w:pPr>
        <w:spacing w:line="200" w:lineRule="exact"/>
      </w:pPr>
    </w:p>
    <w:p w:rsidR="00294348" w:rsidRDefault="00294348">
      <w:pPr>
        <w:spacing w:before="5" w:line="280" w:lineRule="exact"/>
        <w:rPr>
          <w:sz w:val="28"/>
          <w:szCs w:val="28"/>
        </w:rPr>
      </w:pPr>
    </w:p>
    <w:p w:rsidR="00294348" w:rsidRDefault="00BE6607">
      <w:pPr>
        <w:spacing w:before="19"/>
        <w:ind w:left="100"/>
        <w:rPr>
          <w:rFonts w:ascii="Calibri" w:eastAsia="Calibri" w:hAnsi="Calibri" w:cs="Calibri"/>
        </w:rPr>
        <w:sectPr w:rsidR="00294348">
          <w:pgSz w:w="12240" w:h="15840"/>
          <w:pgMar w:top="1240" w:right="460" w:bottom="280" w:left="1340" w:header="0" w:footer="1145" w:gutter="0"/>
          <w:cols w:space="720"/>
        </w:sectPr>
      </w:pPr>
      <w:r>
        <w:pict>
          <v:shape id="_x0000_s1031" type="#_x0000_t202" style="position:absolute;left:0;text-align:left;margin-left:71.75pt;margin-top:12.8pt;width:509.5pt;height:116.05pt;z-index:-2516536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7"/>
                    <w:gridCol w:w="5106"/>
                  </w:tblGrid>
                  <w:tr w:rsidR="000F2546">
                    <w:trPr>
                      <w:trHeight w:hRule="exact" w:val="497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A)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ard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499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B)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acity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504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F2546" w:rsidRDefault="000F2546">
                        <w:pPr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C)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rma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(7/1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–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/30/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9)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F2546" w:rsidRDefault="000F2546"/>
                    </w:tc>
                  </w:tr>
                  <w:tr w:rsidR="000F2546">
                    <w:trPr>
                      <w:trHeight w:hRule="exact" w:val="422"/>
                    </w:trPr>
                    <w:tc>
                      <w:tcPr>
                        <w:tcW w:w="50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>
                        <w:pPr>
                          <w:spacing w:before="82"/>
                          <w:ind w:left="10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st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=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A/(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</w:rPr>
                          <w:t>+</w:t>
                        </w:r>
                        <w:r>
                          <w:rPr>
                            <w:rFonts w:ascii="Calibri" w:eastAsia="Calibri" w:hAnsi="Calibri" w:cs="Calibri"/>
                            <w:b/>
                          </w:rPr>
                          <w:t>C)</w:t>
                        </w:r>
                      </w:p>
                    </w:tc>
                    <w:tc>
                      <w:tcPr>
                        <w:tcW w:w="5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:rsidR="000F2546" w:rsidRDefault="000F2546"/>
                    </w:tc>
                  </w:tr>
                </w:tbl>
                <w:p w:rsidR="005F7DBC" w:rsidRDefault="005F7DBC" w:rsidP="005F7DBC">
                  <w:r>
                    <w:rPr>
                      <w:highlight w:val="yellow"/>
                    </w:rPr>
                    <w:t>This answer is scored</w:t>
                  </w:r>
                </w:p>
                <w:p w:rsidR="000F2546" w:rsidRDefault="000F2546"/>
              </w:txbxContent>
            </v:textbox>
            <w10:wrap anchorx="page"/>
          </v:shape>
        </w:pict>
      </w:r>
      <w:r w:rsidR="004B1BE9">
        <w:rPr>
          <w:rFonts w:ascii="Calibri" w:eastAsia="Calibri" w:hAnsi="Calibri" w:cs="Calibri"/>
          <w:b/>
        </w:rPr>
        <w:t>CO</w:t>
      </w:r>
      <w:r w:rsidR="004B1BE9">
        <w:rPr>
          <w:rFonts w:ascii="Calibri" w:eastAsia="Calibri" w:hAnsi="Calibri" w:cs="Calibri"/>
          <w:b/>
          <w:spacing w:val="1"/>
        </w:rPr>
        <w:t>M</w:t>
      </w:r>
      <w:r w:rsidR="004B1BE9">
        <w:rPr>
          <w:rFonts w:ascii="Calibri" w:eastAsia="Calibri" w:hAnsi="Calibri" w:cs="Calibri"/>
          <w:b/>
        </w:rPr>
        <w:t>P</w:t>
      </w:r>
      <w:r w:rsidR="004B1BE9">
        <w:rPr>
          <w:rFonts w:ascii="Calibri" w:eastAsia="Calibri" w:hAnsi="Calibri" w:cs="Calibri"/>
          <w:b/>
          <w:spacing w:val="2"/>
        </w:rPr>
        <w:t>L</w:t>
      </w:r>
      <w:r w:rsidR="004B1BE9">
        <w:rPr>
          <w:rFonts w:ascii="Calibri" w:eastAsia="Calibri" w:hAnsi="Calibri" w:cs="Calibri"/>
          <w:b/>
          <w:spacing w:val="-1"/>
        </w:rPr>
        <w:t>E</w:t>
      </w:r>
      <w:r w:rsidR="004B1BE9">
        <w:rPr>
          <w:rFonts w:ascii="Calibri" w:eastAsia="Calibri" w:hAnsi="Calibri" w:cs="Calibri"/>
          <w:b/>
        </w:rPr>
        <w:t>TE</w:t>
      </w:r>
      <w:r w:rsidR="004B1BE9">
        <w:rPr>
          <w:rFonts w:ascii="Calibri" w:eastAsia="Calibri" w:hAnsi="Calibri" w:cs="Calibri"/>
          <w:b/>
          <w:spacing w:val="-11"/>
        </w:rPr>
        <w:t xml:space="preserve"> </w:t>
      </w:r>
      <w:r w:rsidR="004B1BE9">
        <w:rPr>
          <w:rFonts w:ascii="Calibri" w:eastAsia="Calibri" w:hAnsi="Calibri" w:cs="Calibri"/>
          <w:b/>
          <w:spacing w:val="3"/>
        </w:rPr>
        <w:t>C</w:t>
      </w:r>
      <w:r w:rsidR="004B1BE9">
        <w:rPr>
          <w:rFonts w:ascii="Calibri" w:eastAsia="Calibri" w:hAnsi="Calibri" w:cs="Calibri"/>
          <w:b/>
        </w:rPr>
        <w:t>O</w:t>
      </w:r>
      <w:r w:rsidR="004B1BE9">
        <w:rPr>
          <w:rFonts w:ascii="Calibri" w:eastAsia="Calibri" w:hAnsi="Calibri" w:cs="Calibri"/>
          <w:b/>
          <w:spacing w:val="-1"/>
        </w:rPr>
        <w:t>S</w:t>
      </w:r>
      <w:r w:rsidR="004B1BE9">
        <w:rPr>
          <w:rFonts w:ascii="Calibri" w:eastAsia="Calibri" w:hAnsi="Calibri" w:cs="Calibri"/>
          <w:b/>
        </w:rPr>
        <w:t>T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P</w:t>
      </w:r>
      <w:r w:rsidR="004B1BE9">
        <w:rPr>
          <w:rFonts w:ascii="Calibri" w:eastAsia="Calibri" w:hAnsi="Calibri" w:cs="Calibri"/>
          <w:b/>
          <w:spacing w:val="-2"/>
        </w:rPr>
        <w:t>E</w:t>
      </w:r>
      <w:r w:rsidR="004B1BE9">
        <w:rPr>
          <w:rFonts w:ascii="Calibri" w:eastAsia="Calibri" w:hAnsi="Calibri" w:cs="Calibri"/>
          <w:b/>
        </w:rPr>
        <w:t>R</w:t>
      </w:r>
      <w:r w:rsidR="004B1BE9">
        <w:rPr>
          <w:rFonts w:ascii="Calibri" w:eastAsia="Calibri" w:hAnsi="Calibri" w:cs="Calibri"/>
          <w:b/>
          <w:spacing w:val="-3"/>
        </w:rPr>
        <w:t xml:space="preserve"> </w:t>
      </w:r>
      <w:r w:rsidR="004B1BE9">
        <w:rPr>
          <w:rFonts w:ascii="Calibri" w:eastAsia="Calibri" w:hAnsi="Calibri" w:cs="Calibri"/>
          <w:b/>
        </w:rPr>
        <w:t>U</w:t>
      </w:r>
      <w:r w:rsidR="004B1BE9">
        <w:rPr>
          <w:rFonts w:ascii="Calibri" w:eastAsia="Calibri" w:hAnsi="Calibri" w:cs="Calibri"/>
          <w:b/>
          <w:spacing w:val="3"/>
        </w:rPr>
        <w:t>N</w:t>
      </w:r>
      <w:r w:rsidR="004B1BE9">
        <w:rPr>
          <w:rFonts w:ascii="Calibri" w:eastAsia="Calibri" w:hAnsi="Calibri" w:cs="Calibri"/>
          <w:b/>
        </w:rPr>
        <w:t>IT</w:t>
      </w:r>
      <w:r w:rsidR="004B1BE9">
        <w:rPr>
          <w:rFonts w:ascii="Calibri" w:eastAsia="Calibri" w:hAnsi="Calibri" w:cs="Calibri"/>
          <w:b/>
          <w:spacing w:val="-4"/>
        </w:rPr>
        <w:t xml:space="preserve"> </w:t>
      </w:r>
      <w:r w:rsidR="004B1BE9">
        <w:rPr>
          <w:rFonts w:ascii="Calibri" w:eastAsia="Calibri" w:hAnsi="Calibri" w:cs="Calibri"/>
          <w:b/>
          <w:spacing w:val="2"/>
        </w:rPr>
        <w:t>F</w:t>
      </w:r>
      <w:r w:rsidR="004B1BE9">
        <w:rPr>
          <w:rFonts w:ascii="Calibri" w:eastAsia="Calibri" w:hAnsi="Calibri" w:cs="Calibri"/>
          <w:b/>
        </w:rPr>
        <w:t>OR</w:t>
      </w:r>
      <w:r w:rsidR="004B1BE9">
        <w:rPr>
          <w:rFonts w:ascii="Calibri" w:eastAsia="Calibri" w:hAnsi="Calibri" w:cs="Calibri"/>
          <w:b/>
          <w:spacing w:val="1"/>
        </w:rPr>
        <w:t>M</w:t>
      </w:r>
      <w:r w:rsidR="004B1BE9">
        <w:rPr>
          <w:rFonts w:ascii="Calibri" w:eastAsia="Calibri" w:hAnsi="Calibri" w:cs="Calibri"/>
          <w:b/>
        </w:rPr>
        <w:t>U</w:t>
      </w:r>
      <w:r w:rsidR="004B1BE9">
        <w:rPr>
          <w:rFonts w:ascii="Calibri" w:eastAsia="Calibri" w:hAnsi="Calibri" w:cs="Calibri"/>
          <w:b/>
          <w:spacing w:val="-1"/>
        </w:rPr>
        <w:t>L</w:t>
      </w:r>
      <w:r w:rsidR="004B1BE9">
        <w:rPr>
          <w:rFonts w:ascii="Calibri" w:eastAsia="Calibri" w:hAnsi="Calibri" w:cs="Calibri"/>
          <w:b/>
        </w:rPr>
        <w:t>A</w:t>
      </w:r>
      <w:r w:rsidR="004B1BE9">
        <w:rPr>
          <w:rFonts w:ascii="Calibri" w:eastAsia="Calibri" w:hAnsi="Calibri" w:cs="Calibri"/>
          <w:b/>
          <w:spacing w:val="-9"/>
        </w:rPr>
        <w:t xml:space="preserve"> </w:t>
      </w:r>
      <w:r w:rsidR="004B1BE9">
        <w:rPr>
          <w:rFonts w:ascii="Calibri" w:eastAsia="Calibri" w:hAnsi="Calibri" w:cs="Calibri"/>
          <w:b/>
          <w:spacing w:val="3"/>
        </w:rPr>
        <w:t>F</w:t>
      </w:r>
      <w:r w:rsidR="004B1BE9">
        <w:rPr>
          <w:rFonts w:ascii="Calibri" w:eastAsia="Calibri" w:hAnsi="Calibri" w:cs="Calibri"/>
          <w:b/>
        </w:rPr>
        <w:t>OR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T</w:t>
      </w:r>
      <w:r w:rsidR="004B1BE9">
        <w:rPr>
          <w:rFonts w:ascii="Calibri" w:eastAsia="Calibri" w:hAnsi="Calibri" w:cs="Calibri"/>
          <w:b/>
          <w:spacing w:val="1"/>
        </w:rPr>
        <w:t>H</w:t>
      </w:r>
      <w:r w:rsidR="004B1BE9">
        <w:rPr>
          <w:rFonts w:ascii="Calibri" w:eastAsia="Calibri" w:hAnsi="Calibri" w:cs="Calibri"/>
          <w:b/>
        </w:rPr>
        <w:t>IS</w:t>
      </w:r>
      <w:r w:rsidR="004B1BE9">
        <w:rPr>
          <w:rFonts w:ascii="Calibri" w:eastAsia="Calibri" w:hAnsi="Calibri" w:cs="Calibri"/>
          <w:b/>
          <w:spacing w:val="-2"/>
        </w:rPr>
        <w:t xml:space="preserve"> </w:t>
      </w:r>
      <w:r w:rsidR="004B1BE9">
        <w:rPr>
          <w:rFonts w:ascii="Calibri" w:eastAsia="Calibri" w:hAnsi="Calibri" w:cs="Calibri"/>
          <w:b/>
        </w:rPr>
        <w:t>PR</w:t>
      </w:r>
      <w:r w:rsidR="004B1BE9">
        <w:rPr>
          <w:rFonts w:ascii="Calibri" w:eastAsia="Calibri" w:hAnsi="Calibri" w:cs="Calibri"/>
          <w:b/>
          <w:spacing w:val="2"/>
        </w:rPr>
        <w:t>O</w:t>
      </w:r>
      <w:r w:rsidR="004B1BE9">
        <w:rPr>
          <w:rFonts w:ascii="Calibri" w:eastAsia="Calibri" w:hAnsi="Calibri" w:cs="Calibri"/>
          <w:b/>
          <w:spacing w:val="1"/>
        </w:rPr>
        <w:t>J</w:t>
      </w:r>
      <w:r w:rsidR="004B1BE9">
        <w:rPr>
          <w:rFonts w:ascii="Calibri" w:eastAsia="Calibri" w:hAnsi="Calibri" w:cs="Calibri"/>
          <w:b/>
          <w:spacing w:val="-1"/>
        </w:rPr>
        <w:t>E</w:t>
      </w:r>
      <w:r w:rsidR="004B1BE9">
        <w:rPr>
          <w:rFonts w:ascii="Calibri" w:eastAsia="Calibri" w:hAnsi="Calibri" w:cs="Calibri"/>
          <w:b/>
        </w:rPr>
        <w:t>CT.</w:t>
      </w: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5B442E" w:rsidRDefault="005B442E">
      <w:pPr>
        <w:spacing w:before="50"/>
        <w:ind w:left="100"/>
        <w:rPr>
          <w:rFonts w:ascii="Calibri" w:eastAsia="Calibri" w:hAnsi="Calibri" w:cs="Calibri"/>
          <w:b/>
          <w:sz w:val="24"/>
          <w:szCs w:val="24"/>
        </w:rPr>
      </w:pPr>
    </w:p>
    <w:p w:rsidR="00294348" w:rsidRDefault="004B1BE9">
      <w:pPr>
        <w:spacing w:before="5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294348" w:rsidRDefault="004B1BE9">
      <w:pPr>
        <w:spacing w:line="380" w:lineRule="exact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By</w:t>
      </w:r>
      <w:r>
        <w:rPr>
          <w:rFonts w:ascii="Calibri" w:eastAsia="Calibri" w:hAnsi="Calibri" w:cs="Calibri"/>
          <w:b/>
          <w:i/>
          <w:spacing w:val="-1"/>
          <w:position w:val="1"/>
          <w:sz w:val="32"/>
          <w:szCs w:val="32"/>
        </w:rPr>
        <w:t xml:space="preserve"> s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ubmitti</w:t>
      </w:r>
      <w:r>
        <w:rPr>
          <w:rFonts w:ascii="Calibri" w:eastAsia="Calibri" w:hAnsi="Calibri" w:cs="Calibri"/>
          <w:b/>
          <w:i/>
          <w:spacing w:val="2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g</w:t>
      </w:r>
      <w:r>
        <w:rPr>
          <w:rFonts w:ascii="Calibri" w:eastAsia="Calibri" w:hAnsi="Calibri" w:cs="Calibri"/>
          <w:b/>
          <w:i/>
          <w:spacing w:val="-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i/>
          <w:spacing w:val="3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spacing w:val="-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pli</w:t>
      </w:r>
      <w:r>
        <w:rPr>
          <w:rFonts w:ascii="Calibri" w:eastAsia="Calibri" w:hAnsi="Calibri" w:cs="Calibri"/>
          <w:b/>
          <w:i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ati</w:t>
      </w:r>
      <w:r>
        <w:rPr>
          <w:rFonts w:ascii="Calibri" w:eastAsia="Calibri" w:hAnsi="Calibri" w:cs="Calibri"/>
          <w:b/>
          <w:i/>
          <w:spacing w:val="2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pacing w:val="-1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spacing w:val="3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ect</w:t>
      </w:r>
      <w:r>
        <w:rPr>
          <w:rFonts w:ascii="Calibri" w:eastAsia="Calibri" w:hAnsi="Calibri" w:cs="Calibri"/>
          <w:b/>
          <w:i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onical</w:t>
      </w:r>
      <w:r>
        <w:rPr>
          <w:rFonts w:ascii="Calibri" w:eastAsia="Calibri" w:hAnsi="Calibri" w:cs="Calibri"/>
          <w:b/>
          <w:i/>
          <w:spacing w:val="2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spacing w:val="-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1"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ou</w:t>
      </w:r>
      <w:r>
        <w:rPr>
          <w:rFonts w:ascii="Calibri" w:eastAsia="Calibri" w:hAnsi="Calibri" w:cs="Calibri"/>
          <w:b/>
          <w:i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certi</w:t>
      </w:r>
      <w:r>
        <w:rPr>
          <w:rFonts w:ascii="Calibri" w:eastAsia="Calibri" w:hAnsi="Calibri" w:cs="Calibri"/>
          <w:b/>
          <w:i/>
          <w:spacing w:val="2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y</w:t>
      </w:r>
      <w:r>
        <w:rPr>
          <w:rFonts w:ascii="Calibri" w:eastAsia="Calibri" w:hAnsi="Calibri" w:cs="Calibri"/>
          <w:b/>
          <w:i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th</w:t>
      </w:r>
      <w:r>
        <w:rPr>
          <w:rFonts w:ascii="Calibri" w:eastAsia="Calibri" w:hAnsi="Calibri" w:cs="Calibri"/>
          <w:b/>
          <w:i/>
          <w:spacing w:val="-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you</w:t>
      </w:r>
      <w:r>
        <w:rPr>
          <w:rFonts w:ascii="Calibri" w:eastAsia="Calibri" w:hAnsi="Calibri" w:cs="Calibri"/>
          <w:b/>
          <w:i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32"/>
          <w:szCs w:val="32"/>
        </w:rPr>
        <w:t>are</w:t>
      </w:r>
    </w:p>
    <w:p w:rsidR="00294348" w:rsidRDefault="004B1BE9">
      <w:pPr>
        <w:spacing w:before="1"/>
        <w:ind w:left="100" w:right="186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i/>
          <w:sz w:val="32"/>
          <w:szCs w:val="32"/>
        </w:rPr>
        <w:t>au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i/>
          <w:sz w:val="32"/>
          <w:szCs w:val="32"/>
        </w:rPr>
        <w:t>ori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i/>
          <w:sz w:val="32"/>
          <w:szCs w:val="32"/>
        </w:rPr>
        <w:t>ed</w:t>
      </w:r>
      <w:proofErr w:type="gramEnd"/>
      <w:r>
        <w:rPr>
          <w:rFonts w:ascii="Calibri" w:eastAsia="Calibri" w:hAnsi="Calibri" w:cs="Calibri"/>
          <w:b/>
          <w:i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to</w:t>
      </w:r>
      <w:r>
        <w:rPr>
          <w:rFonts w:ascii="Calibri" w:eastAsia="Calibri" w:hAnsi="Calibri" w:cs="Calibri"/>
          <w:b/>
          <w:i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s</w:t>
      </w:r>
      <w:r>
        <w:rPr>
          <w:rFonts w:ascii="Calibri" w:eastAsia="Calibri" w:hAnsi="Calibri" w:cs="Calibri"/>
          <w:b/>
          <w:i/>
          <w:sz w:val="32"/>
          <w:szCs w:val="32"/>
        </w:rPr>
        <w:t>u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i/>
          <w:sz w:val="32"/>
          <w:szCs w:val="32"/>
        </w:rPr>
        <w:t>mit</w:t>
      </w:r>
      <w:r>
        <w:rPr>
          <w:rFonts w:ascii="Calibri" w:eastAsia="Calibri" w:hAnsi="Calibri" w:cs="Calibri"/>
          <w:b/>
          <w:i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this</w:t>
      </w:r>
      <w:r>
        <w:rPr>
          <w:rFonts w:ascii="Calibri" w:eastAsia="Calibri" w:hAnsi="Calibri" w:cs="Calibri"/>
          <w:b/>
          <w:i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i/>
          <w:sz w:val="32"/>
          <w:szCs w:val="32"/>
        </w:rPr>
        <w:t>pli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i/>
          <w:sz w:val="32"/>
          <w:szCs w:val="32"/>
        </w:rPr>
        <w:t>ati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i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a</w:t>
      </w:r>
      <w:r>
        <w:rPr>
          <w:rFonts w:ascii="Calibri" w:eastAsia="Calibri" w:hAnsi="Calibri" w:cs="Calibri"/>
          <w:b/>
          <w:i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i/>
          <w:sz w:val="32"/>
          <w:szCs w:val="32"/>
        </w:rPr>
        <w:t>d</w:t>
      </w:r>
      <w:r>
        <w:rPr>
          <w:rFonts w:ascii="Calibri" w:eastAsia="Calibri" w:hAnsi="Calibri" w:cs="Calibri"/>
          <w:b/>
          <w:i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i/>
          <w:sz w:val="32"/>
          <w:szCs w:val="32"/>
        </w:rPr>
        <w:t>at</w:t>
      </w:r>
      <w:r>
        <w:rPr>
          <w:rFonts w:ascii="Calibri" w:eastAsia="Calibri" w:hAnsi="Calibri" w:cs="Calibri"/>
          <w:b/>
          <w:i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sz w:val="32"/>
          <w:szCs w:val="32"/>
        </w:rPr>
        <w:t>he</w:t>
      </w:r>
      <w:r>
        <w:rPr>
          <w:rFonts w:ascii="Calibri" w:eastAsia="Calibri" w:hAnsi="Calibri" w:cs="Calibri"/>
          <w:b/>
          <w:i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in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f</w:t>
      </w:r>
      <w:r>
        <w:rPr>
          <w:rFonts w:ascii="Calibri" w:eastAsia="Calibri" w:hAnsi="Calibri" w:cs="Calibri"/>
          <w:b/>
          <w:i/>
          <w:sz w:val="32"/>
          <w:szCs w:val="32"/>
        </w:rPr>
        <w:t>ormation</w:t>
      </w:r>
      <w:r>
        <w:rPr>
          <w:rFonts w:ascii="Calibri" w:eastAsia="Calibri" w:hAnsi="Calibri" w:cs="Calibri"/>
          <w:b/>
          <w:i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pr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i/>
          <w:sz w:val="32"/>
          <w:szCs w:val="32"/>
        </w:rPr>
        <w:t>vided</w:t>
      </w:r>
      <w:r>
        <w:rPr>
          <w:rFonts w:ascii="Calibri" w:eastAsia="Calibri" w:hAnsi="Calibri" w:cs="Calibri"/>
          <w:b/>
          <w:i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sz w:val="32"/>
          <w:szCs w:val="32"/>
        </w:rPr>
        <w:t>is accura</w:t>
      </w:r>
      <w:r>
        <w:rPr>
          <w:rFonts w:ascii="Calibri" w:eastAsia="Calibri" w:hAnsi="Calibri" w:cs="Calibri"/>
          <w:b/>
          <w:i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i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b/>
          <w:i/>
          <w:sz w:val="32"/>
          <w:szCs w:val="32"/>
        </w:rPr>
        <w:t>.</w:t>
      </w:r>
    </w:p>
    <w:p w:rsidR="00294348" w:rsidRDefault="00294348">
      <w:pPr>
        <w:spacing w:before="2" w:line="120" w:lineRule="exact"/>
        <w:rPr>
          <w:sz w:val="13"/>
          <w:szCs w:val="13"/>
        </w:rPr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294348">
      <w:pPr>
        <w:spacing w:line="200" w:lineRule="exact"/>
      </w:pPr>
    </w:p>
    <w:p w:rsidR="00294348" w:rsidRDefault="00BE6607" w:rsidP="005B442E">
      <w:pPr>
        <w:spacing w:before="50"/>
        <w:ind w:left="100"/>
        <w:rPr>
          <w:rFonts w:ascii="Calibri" w:eastAsia="Calibri" w:hAnsi="Calibri" w:cs="Calibri"/>
        </w:rPr>
      </w:pPr>
      <w:r>
        <w:pict>
          <v:group id="_x0000_s1026" style="position:absolute;left:0;text-align:left;margin-left:71.95pt;margin-top:76.05pt;width:494.8pt;height:624.3pt;z-index:-251652608;mso-position-horizontal-relative:page;mso-position-vertical-relative:page" coordorigin="1439,1521" coordsize="9896,12486">
            <v:shape id="_x0000_s1030" style="position:absolute;left:1450;top:1531;width:9875;height:0" coordorigin="1450,1531" coordsize="9875,0" path="m1450,1531r9875,e" filled="f" strokeweight=".58pt">
              <v:path arrowok="t"/>
            </v:shape>
            <v:shape id="_x0000_s1029" style="position:absolute;left:1445;top:1526;width:0;height:12475" coordorigin="1445,1526" coordsize="0,12475" path="m1445,1526r,12475e" filled="f" strokeweight=".58pt">
              <v:path arrowok="t"/>
            </v:shape>
            <v:shape id="_x0000_s1028" style="position:absolute;left:1450;top:13996;width:9875;height:0" coordorigin="1450,13996" coordsize="9875,0" path="m1450,13996r9875,e" filled="f" strokeweight=".20464mm">
              <v:path arrowok="t"/>
            </v:shape>
            <v:shape id="_x0000_s1027" style="position:absolute;left:11330;top:1526;width:0;height:12475" coordorigin="11330,1526" coordsize="0,12475" path="m11330,1526r,12475e" filled="f" strokeweight=".20464mm">
              <v:path arrowok="t"/>
            </v:shape>
            <w10:wrap anchorx="page" anchory="page"/>
          </v:group>
        </w:pict>
      </w:r>
    </w:p>
    <w:sectPr w:rsidR="00294348">
      <w:footerReference w:type="default" r:id="rId27"/>
      <w:pgSz w:w="12240" w:h="15840"/>
      <w:pgMar w:top="940" w:right="1720" w:bottom="280" w:left="1340" w:header="0" w:footer="116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07" w:rsidRDefault="00BE6607">
      <w:r>
        <w:separator/>
      </w:r>
    </w:p>
  </w:endnote>
  <w:endnote w:type="continuationSeparator" w:id="0">
    <w:p w:rsidR="00BE6607" w:rsidRDefault="00BE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2.3pt;margin-top:722.65pt;width:74.05pt;height:21.9pt;z-index:-1332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before="5"/>
                  <w:ind w:left="211" w:right="212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sz w:val="18"/>
                    <w:szCs w:val="18"/>
                  </w:rPr>
                  <w:t>12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of 13</w:t>
                </w:r>
              </w:p>
              <w:p w:rsidR="000F2546" w:rsidRDefault="000F2546">
                <w:pPr>
                  <w:ind w:left="-14" w:right="-14"/>
                  <w:jc w:val="center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Revised 5/29</w:t>
                </w:r>
                <w:r>
                  <w:rPr>
                    <w:rFonts w:ascii="Tw Cen MT" w:eastAsia="Tw Cen MT" w:hAnsi="Tw Cen MT" w:cs="Tw Cen MT"/>
                    <w:i/>
                    <w:spacing w:val="-1"/>
                    <w:sz w:val="18"/>
                    <w:szCs w:val="18"/>
                  </w:rPr>
                  <w:t>/2</w:t>
                </w: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05pt;margin-top:722.65pt;width:70.65pt;height:22.05pt;z-index:-1331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176" w:right="17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14</w:t>
                </w:r>
              </w:p>
              <w:p w:rsidR="000F2546" w:rsidRDefault="000F2546">
                <w:pPr>
                  <w:spacing w:before="1"/>
                  <w:ind w:left="-14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ised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 xml:space="preserve"> </w:t>
                </w:r>
                <w:r w:rsidR="005B442E"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7/19/19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4.05pt;margin-top:722.65pt;width:70.65pt;height:22.05pt;z-index:-1337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222" w:right="22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14</w:t>
                </w:r>
              </w:p>
              <w:p w:rsidR="000F2546" w:rsidRDefault="000F2546">
                <w:pPr>
                  <w:spacing w:before="1"/>
                  <w:ind w:left="-14" w:right="-14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ised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5/29/2019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2.3pt;margin-top:723.75pt;width:74.05pt;height:20.8pt;z-index:-1336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256" w:right="25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of 13</w:t>
                </w:r>
              </w:p>
              <w:p w:rsidR="000F2546" w:rsidRDefault="000F2546">
                <w:pPr>
                  <w:ind w:left="-14" w:right="-14"/>
                  <w:jc w:val="center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Revised 5/29</w:t>
                </w:r>
                <w:r>
                  <w:rPr>
                    <w:rFonts w:ascii="Tw Cen MT" w:eastAsia="Tw Cen MT" w:hAnsi="Tw Cen MT" w:cs="Tw Cen MT"/>
                    <w:i/>
                    <w:spacing w:val="-1"/>
                    <w:sz w:val="18"/>
                    <w:szCs w:val="18"/>
                  </w:rPr>
                  <w:t>/2</w:t>
                </w: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2.3pt;margin-top:723.75pt;width:74.05pt;height:20.8pt;z-index:-1335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256" w:right="25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of 13</w:t>
                </w:r>
              </w:p>
              <w:p w:rsidR="000F2546" w:rsidRDefault="000F2546">
                <w:pPr>
                  <w:ind w:left="-14" w:right="-14"/>
                  <w:jc w:val="center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Revised 5/29</w:t>
                </w:r>
                <w:r>
                  <w:rPr>
                    <w:rFonts w:ascii="Tw Cen MT" w:eastAsia="Tw Cen MT" w:hAnsi="Tw Cen MT" w:cs="Tw Cen MT"/>
                    <w:i/>
                    <w:spacing w:val="-1"/>
                    <w:sz w:val="18"/>
                    <w:szCs w:val="18"/>
                  </w:rPr>
                  <w:t>/2</w:t>
                </w: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3pt;margin-top:723.75pt;width:74.05pt;height:20.8pt;z-index:-1334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256" w:right="25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of 13</w:t>
                </w:r>
              </w:p>
              <w:p w:rsidR="000F2546" w:rsidRDefault="000F2546">
                <w:pPr>
                  <w:ind w:left="-14" w:right="-14"/>
                  <w:jc w:val="center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Revised 5/29</w:t>
                </w:r>
                <w:r>
                  <w:rPr>
                    <w:rFonts w:ascii="Tw Cen MT" w:eastAsia="Tw Cen MT" w:hAnsi="Tw Cen MT" w:cs="Tw Cen MT"/>
                    <w:i/>
                    <w:spacing w:val="-1"/>
                    <w:sz w:val="18"/>
                    <w:szCs w:val="18"/>
                  </w:rPr>
                  <w:t>/2</w:t>
                </w: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0F2546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46" w:rsidRDefault="00BE660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2.3pt;margin-top:723.75pt;width:74.05pt;height:20.8pt;z-index:-1333;mso-position-horizontal-relative:page;mso-position-vertical-relative:page" filled="f" stroked="f">
          <v:textbox inset="0,0,0,0">
            <w:txbxContent>
              <w:p w:rsidR="000F2546" w:rsidRDefault="000F2546">
                <w:pPr>
                  <w:spacing w:line="200" w:lineRule="exact"/>
                  <w:ind w:left="256" w:right="25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E2D94">
                  <w:rPr>
                    <w:rFonts w:ascii="Calibri" w:eastAsia="Calibri" w:hAnsi="Calibri" w:cs="Calibri"/>
                    <w:noProof/>
                    <w:position w:val="1"/>
                    <w:sz w:val="18"/>
                    <w:szCs w:val="18"/>
                  </w:rPr>
                  <w:t>9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 of 13</w:t>
                </w:r>
              </w:p>
              <w:p w:rsidR="000F2546" w:rsidRDefault="000F2546">
                <w:pPr>
                  <w:ind w:left="-14" w:right="-14"/>
                  <w:jc w:val="center"/>
                  <w:rPr>
                    <w:rFonts w:ascii="Tw Cen MT" w:eastAsia="Tw Cen MT" w:hAnsi="Tw Cen MT" w:cs="Tw Cen MT"/>
                    <w:sz w:val="18"/>
                    <w:szCs w:val="18"/>
                  </w:rPr>
                </w:pP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Revised 5/29</w:t>
                </w:r>
                <w:r>
                  <w:rPr>
                    <w:rFonts w:ascii="Tw Cen MT" w:eastAsia="Tw Cen MT" w:hAnsi="Tw Cen MT" w:cs="Tw Cen MT"/>
                    <w:i/>
                    <w:spacing w:val="-1"/>
                    <w:sz w:val="18"/>
                    <w:szCs w:val="18"/>
                  </w:rPr>
                  <w:t>/2</w:t>
                </w:r>
                <w:r>
                  <w:rPr>
                    <w:rFonts w:ascii="Tw Cen MT" w:eastAsia="Tw Cen MT" w:hAnsi="Tw Cen MT" w:cs="Tw Cen MT"/>
                    <w:i/>
                    <w:sz w:val="18"/>
                    <w:szCs w:val="18"/>
                  </w:rPr>
                  <w:t>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07" w:rsidRDefault="00BE6607">
      <w:r>
        <w:separator/>
      </w:r>
    </w:p>
  </w:footnote>
  <w:footnote w:type="continuationSeparator" w:id="0">
    <w:p w:rsidR="00BE6607" w:rsidRDefault="00BE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2E" w:rsidRDefault="005B4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704C"/>
    <w:multiLevelType w:val="multilevel"/>
    <w:tmpl w:val="AD8EC2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48"/>
    <w:rsid w:val="0001096C"/>
    <w:rsid w:val="00036090"/>
    <w:rsid w:val="000A23E7"/>
    <w:rsid w:val="000A3D68"/>
    <w:rsid w:val="000F2546"/>
    <w:rsid w:val="00294348"/>
    <w:rsid w:val="00303980"/>
    <w:rsid w:val="003129DE"/>
    <w:rsid w:val="003E2D94"/>
    <w:rsid w:val="004B1BE9"/>
    <w:rsid w:val="005B442E"/>
    <w:rsid w:val="005D2B7D"/>
    <w:rsid w:val="005F7DBC"/>
    <w:rsid w:val="00750C98"/>
    <w:rsid w:val="007D4FCD"/>
    <w:rsid w:val="00806D66"/>
    <w:rsid w:val="00995A88"/>
    <w:rsid w:val="009C1746"/>
    <w:rsid w:val="00A65DBC"/>
    <w:rsid w:val="00AB116C"/>
    <w:rsid w:val="00BE6607"/>
    <w:rsid w:val="00C80D40"/>
    <w:rsid w:val="00EE163C"/>
    <w:rsid w:val="00E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D739DC6F-D67E-4D81-9DF8-862A390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D4F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2E"/>
  </w:style>
  <w:style w:type="paragraph" w:styleId="Footer">
    <w:name w:val="footer"/>
    <w:basedOn w:val="Normal"/>
    <w:link w:val="FooterChar"/>
    <w:uiPriority w:val="99"/>
    <w:unhideWhenUsed/>
    <w:rsid w:val="005B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jaeger@rockfordil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mailto:Jennifer.jaeger@rockfordil.gov" TargetMode="External"/><Relationship Id="rId12" Type="http://schemas.openxmlformats.org/officeDocument/2006/relationships/hyperlink" Target="mailto:Jennifer.jaeger@rockfordil.gov" TargetMode="External"/><Relationship Id="rId17" Type="http://schemas.openxmlformats.org/officeDocument/2006/relationships/header" Target="header3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ckriverhomelesscoalition.com/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yperlink" Target="https://www.rockriverhomelesscoalition.com/" TargetMode="External"/><Relationship Id="rId19" Type="http://schemas.openxmlformats.org/officeDocument/2006/relationships/hyperlink" Target="mailto:Angie.Walker@rockfordi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ckriverhomelesscoalition.com/" TargetMode="External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Rockford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Jaeger</dc:creator>
  <cp:lastModifiedBy>Jennifer Jaeger</cp:lastModifiedBy>
  <cp:revision>7</cp:revision>
  <dcterms:created xsi:type="dcterms:W3CDTF">2019-07-16T01:13:00Z</dcterms:created>
  <dcterms:modified xsi:type="dcterms:W3CDTF">2019-07-25T22:00:00Z</dcterms:modified>
</cp:coreProperties>
</file>