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FA" w:rsidRDefault="004C48FA">
      <w:pPr>
        <w:spacing w:before="5" w:line="220" w:lineRule="exact"/>
        <w:rPr>
          <w:sz w:val="22"/>
          <w:szCs w:val="22"/>
        </w:rPr>
      </w:pPr>
    </w:p>
    <w:p w:rsidR="004C48FA" w:rsidRDefault="005F2B53">
      <w:pPr>
        <w:spacing w:before="32"/>
        <w:ind w:left="20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NEW</w:t>
      </w:r>
      <w:r w:rsidR="00512088">
        <w:rPr>
          <w:b/>
          <w:spacing w:val="-1"/>
          <w:sz w:val="22"/>
          <w:szCs w:val="22"/>
        </w:rPr>
        <w:t xml:space="preserve"> </w:t>
      </w:r>
      <w:r w:rsidR="00512088">
        <w:rPr>
          <w:b/>
          <w:spacing w:val="2"/>
          <w:sz w:val="22"/>
          <w:szCs w:val="22"/>
        </w:rPr>
        <w:t>P</w:t>
      </w:r>
      <w:r w:rsidR="00512088">
        <w:rPr>
          <w:b/>
          <w:spacing w:val="-1"/>
          <w:sz w:val="22"/>
          <w:szCs w:val="22"/>
        </w:rPr>
        <w:t>R</w:t>
      </w:r>
      <w:r w:rsidR="00512088">
        <w:rPr>
          <w:b/>
          <w:spacing w:val="1"/>
          <w:sz w:val="22"/>
          <w:szCs w:val="22"/>
        </w:rPr>
        <w:t>O</w:t>
      </w:r>
      <w:r w:rsidR="00512088">
        <w:rPr>
          <w:b/>
          <w:sz w:val="22"/>
          <w:szCs w:val="22"/>
        </w:rPr>
        <w:t>J</w:t>
      </w:r>
      <w:r w:rsidR="00512088">
        <w:rPr>
          <w:b/>
          <w:spacing w:val="-1"/>
          <w:sz w:val="22"/>
          <w:szCs w:val="22"/>
        </w:rPr>
        <w:t>EC</w:t>
      </w:r>
      <w:r w:rsidR="00512088">
        <w:rPr>
          <w:b/>
          <w:sz w:val="22"/>
          <w:szCs w:val="22"/>
        </w:rPr>
        <w:t>T</w:t>
      </w:r>
      <w:r w:rsidR="00512088">
        <w:rPr>
          <w:b/>
          <w:spacing w:val="-3"/>
          <w:sz w:val="22"/>
          <w:szCs w:val="22"/>
        </w:rPr>
        <w:t xml:space="preserve"> </w:t>
      </w:r>
      <w:r w:rsidR="00512088">
        <w:rPr>
          <w:b/>
          <w:sz w:val="22"/>
          <w:szCs w:val="22"/>
        </w:rPr>
        <w:t>W</w:t>
      </w:r>
      <w:r w:rsidR="00512088">
        <w:rPr>
          <w:b/>
          <w:spacing w:val="-1"/>
          <w:sz w:val="22"/>
          <w:szCs w:val="22"/>
        </w:rPr>
        <w:t>R</w:t>
      </w:r>
      <w:r w:rsidR="00512088">
        <w:rPr>
          <w:b/>
          <w:sz w:val="22"/>
          <w:szCs w:val="22"/>
        </w:rPr>
        <w:t>IT</w:t>
      </w:r>
      <w:r w:rsidR="00512088">
        <w:rPr>
          <w:b/>
          <w:spacing w:val="-1"/>
          <w:sz w:val="22"/>
          <w:szCs w:val="22"/>
        </w:rPr>
        <w:t>TE</w:t>
      </w:r>
      <w:r w:rsidR="00512088">
        <w:rPr>
          <w:b/>
          <w:sz w:val="22"/>
          <w:szCs w:val="22"/>
        </w:rPr>
        <w:t>N</w:t>
      </w:r>
      <w:r w:rsidR="00512088">
        <w:rPr>
          <w:b/>
          <w:spacing w:val="-1"/>
          <w:sz w:val="22"/>
          <w:szCs w:val="22"/>
        </w:rPr>
        <w:t xml:space="preserve"> REV</w:t>
      </w:r>
      <w:r w:rsidR="00512088">
        <w:rPr>
          <w:b/>
          <w:sz w:val="22"/>
          <w:szCs w:val="22"/>
        </w:rPr>
        <w:t>IEW</w:t>
      </w:r>
    </w:p>
    <w:p w:rsidR="004C48FA" w:rsidRDefault="00512088">
      <w:pPr>
        <w:tabs>
          <w:tab w:val="left" w:pos="9880"/>
        </w:tabs>
        <w:spacing w:before="1"/>
        <w:ind w:left="208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EC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NA</w:t>
      </w:r>
      <w:r>
        <w:rPr>
          <w:b/>
          <w:sz w:val="22"/>
          <w:szCs w:val="22"/>
        </w:rPr>
        <w:t>ME: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ab/>
      </w:r>
    </w:p>
    <w:p w:rsidR="004C48FA" w:rsidRDefault="004C48FA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3960"/>
        <w:gridCol w:w="2069"/>
      </w:tblGrid>
      <w:tr w:rsidR="004C48FA">
        <w:trPr>
          <w:trHeight w:hRule="exact" w:val="41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before="74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Pro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Need 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oC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before="74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 Ava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before="74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4C48FA" w:rsidTr="00825912">
        <w:trPr>
          <w:trHeight w:hRule="exact" w:val="155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825912">
            <w:pPr>
              <w:spacing w:before="2"/>
              <w:ind w:left="102" w:right="2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2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ded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ch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 w:rsidR="00825912">
              <w:rPr>
                <w:sz w:val="22"/>
                <w:szCs w:val="22"/>
              </w:rPr>
              <w:t xml:space="preserve">Adults/Families with Disabilities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24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2" w:line="180" w:lineRule="exact"/>
              <w:rPr>
                <w:sz w:val="18"/>
                <w:szCs w:val="18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4C48FA" w:rsidRDefault="00512088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77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825912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12088">
              <w:rPr>
                <w:sz w:val="22"/>
                <w:szCs w:val="22"/>
              </w:rPr>
              <w:t>.  Less</w:t>
            </w:r>
            <w:r w:rsidR="00512088">
              <w:rPr>
                <w:spacing w:val="1"/>
                <w:sz w:val="22"/>
                <w:szCs w:val="22"/>
              </w:rPr>
              <w:t xml:space="preserve"> </w:t>
            </w:r>
            <w:r w:rsidR="00512088">
              <w:rPr>
                <w:spacing w:val="-1"/>
                <w:sz w:val="22"/>
                <w:szCs w:val="22"/>
              </w:rPr>
              <w:t>R</w:t>
            </w:r>
            <w:r w:rsidR="00512088">
              <w:rPr>
                <w:spacing w:val="-2"/>
                <w:sz w:val="22"/>
                <w:szCs w:val="22"/>
              </w:rPr>
              <w:t>e</w:t>
            </w:r>
            <w:r w:rsidR="00512088">
              <w:rPr>
                <w:sz w:val="22"/>
                <w:szCs w:val="22"/>
              </w:rPr>
              <w:t>s</w:t>
            </w:r>
            <w:r w:rsidR="00512088">
              <w:rPr>
                <w:spacing w:val="-1"/>
                <w:sz w:val="22"/>
                <w:szCs w:val="22"/>
              </w:rPr>
              <w:t>t</w:t>
            </w:r>
            <w:r w:rsidR="00512088">
              <w:rPr>
                <w:spacing w:val="1"/>
                <w:sz w:val="22"/>
                <w:szCs w:val="22"/>
              </w:rPr>
              <w:t>ri</w:t>
            </w:r>
            <w:r w:rsidR="00512088">
              <w:rPr>
                <w:spacing w:val="-2"/>
                <w:sz w:val="22"/>
                <w:szCs w:val="22"/>
              </w:rPr>
              <w:t>c</w:t>
            </w:r>
            <w:r w:rsidR="00512088">
              <w:rPr>
                <w:spacing w:val="-1"/>
                <w:sz w:val="22"/>
                <w:szCs w:val="22"/>
              </w:rPr>
              <w:t>t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pacing w:val="-2"/>
                <w:sz w:val="22"/>
                <w:szCs w:val="22"/>
              </w:rPr>
              <w:t>v</w:t>
            </w:r>
            <w:r w:rsidR="00512088">
              <w:rPr>
                <w:sz w:val="22"/>
                <w:szCs w:val="22"/>
              </w:rPr>
              <w:t>e E</w:t>
            </w:r>
            <w:r w:rsidR="00512088">
              <w:rPr>
                <w:spacing w:val="1"/>
                <w:sz w:val="22"/>
                <w:szCs w:val="22"/>
              </w:rPr>
              <w:t>li</w:t>
            </w:r>
            <w:r w:rsidR="00512088">
              <w:rPr>
                <w:spacing w:val="-2"/>
                <w:sz w:val="22"/>
                <w:szCs w:val="22"/>
              </w:rPr>
              <w:t>g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pacing w:val="-2"/>
                <w:sz w:val="22"/>
                <w:szCs w:val="22"/>
              </w:rPr>
              <w:t>b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pacing w:val="-1"/>
                <w:sz w:val="22"/>
                <w:szCs w:val="22"/>
              </w:rPr>
              <w:t>l</w:t>
            </w:r>
            <w:r w:rsidR="00512088">
              <w:rPr>
                <w:spacing w:val="1"/>
                <w:sz w:val="22"/>
                <w:szCs w:val="22"/>
              </w:rPr>
              <w:t>it</w:t>
            </w:r>
            <w:r w:rsidR="00512088">
              <w:rPr>
                <w:sz w:val="22"/>
                <w:szCs w:val="22"/>
              </w:rPr>
              <w:t>y</w:t>
            </w:r>
            <w:r w:rsidR="00512088">
              <w:rPr>
                <w:spacing w:val="-2"/>
                <w:sz w:val="22"/>
                <w:szCs w:val="22"/>
              </w:rPr>
              <w:t xml:space="preserve"> </w:t>
            </w:r>
            <w:r w:rsidR="00512088">
              <w:rPr>
                <w:spacing w:val="-1"/>
                <w:sz w:val="22"/>
                <w:szCs w:val="22"/>
              </w:rPr>
              <w:t>C</w:t>
            </w:r>
            <w:r w:rsidR="00512088">
              <w:rPr>
                <w:spacing w:val="1"/>
                <w:sz w:val="22"/>
                <w:szCs w:val="22"/>
              </w:rPr>
              <w:t>r</w:t>
            </w:r>
            <w:r w:rsidR="00512088">
              <w:rPr>
                <w:spacing w:val="-1"/>
                <w:sz w:val="22"/>
                <w:szCs w:val="22"/>
              </w:rPr>
              <w:t>i</w:t>
            </w:r>
            <w:r w:rsidR="00512088">
              <w:rPr>
                <w:spacing w:val="1"/>
                <w:sz w:val="22"/>
                <w:szCs w:val="22"/>
              </w:rPr>
              <w:t>t</w:t>
            </w:r>
            <w:r w:rsidR="00512088">
              <w:rPr>
                <w:sz w:val="22"/>
                <w:szCs w:val="22"/>
              </w:rPr>
              <w:t>e</w:t>
            </w:r>
            <w:r w:rsidR="00512088">
              <w:rPr>
                <w:spacing w:val="-1"/>
                <w:sz w:val="22"/>
                <w:szCs w:val="22"/>
              </w:rPr>
              <w:t>r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82591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5F2B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="00825912">
              <w:rPr>
                <w:sz w:val="22"/>
                <w:szCs w:val="22"/>
              </w:rPr>
              <w:t>, one point per criterion (see application)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76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180EA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 w:rsidR="00512088">
              <w:rPr>
                <w:sz w:val="22"/>
                <w:szCs w:val="22"/>
              </w:rPr>
              <w:t>. Low</w:t>
            </w:r>
            <w:r w:rsidR="00512088">
              <w:rPr>
                <w:spacing w:val="-1"/>
                <w:sz w:val="22"/>
                <w:szCs w:val="22"/>
              </w:rPr>
              <w:t xml:space="preserve"> D</w:t>
            </w:r>
            <w:r w:rsidR="00512088">
              <w:rPr>
                <w:sz w:val="22"/>
                <w:szCs w:val="22"/>
              </w:rPr>
              <w:t>e</w:t>
            </w:r>
            <w:r w:rsidR="00512088">
              <w:rPr>
                <w:spacing w:val="-3"/>
                <w:sz w:val="22"/>
                <w:szCs w:val="22"/>
              </w:rPr>
              <w:t>m</w:t>
            </w:r>
            <w:r w:rsidR="00512088">
              <w:rPr>
                <w:sz w:val="22"/>
                <w:szCs w:val="22"/>
              </w:rPr>
              <w:t>and Se</w:t>
            </w:r>
            <w:r w:rsidR="00512088">
              <w:rPr>
                <w:spacing w:val="1"/>
                <w:sz w:val="22"/>
                <w:szCs w:val="22"/>
              </w:rPr>
              <w:t>r</w:t>
            </w:r>
            <w:r w:rsidR="00512088">
              <w:rPr>
                <w:spacing w:val="-2"/>
                <w:sz w:val="22"/>
                <w:szCs w:val="22"/>
              </w:rPr>
              <w:t>v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ce</w:t>
            </w:r>
            <w:r w:rsidR="00512088">
              <w:rPr>
                <w:spacing w:val="1"/>
                <w:sz w:val="22"/>
                <w:szCs w:val="22"/>
              </w:rPr>
              <w:t xml:space="preserve"> </w:t>
            </w:r>
            <w:r w:rsidR="00512088">
              <w:rPr>
                <w:spacing w:val="-2"/>
                <w:sz w:val="22"/>
                <w:szCs w:val="22"/>
              </w:rPr>
              <w:t>M</w:t>
            </w:r>
            <w:r w:rsidR="00512088">
              <w:rPr>
                <w:sz w:val="22"/>
                <w:szCs w:val="22"/>
              </w:rPr>
              <w:t>odel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="00825912">
              <w:rPr>
                <w:sz w:val="22"/>
                <w:szCs w:val="22"/>
              </w:rPr>
              <w:t>, one point per criterion</w:t>
            </w:r>
          </w:p>
          <w:p w:rsidR="004C48FA" w:rsidRDefault="00825912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(see application)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504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>
            <w:pPr>
              <w:spacing w:before="8" w:line="100" w:lineRule="exact"/>
              <w:rPr>
                <w:sz w:val="11"/>
                <w:szCs w:val="11"/>
              </w:rPr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 I T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5F2B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/>
        </w:tc>
      </w:tr>
    </w:tbl>
    <w:p w:rsidR="004C48FA" w:rsidRDefault="004C48FA">
      <w:pPr>
        <w:spacing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050"/>
        <w:gridCol w:w="2115"/>
      </w:tblGrid>
      <w:tr w:rsidR="00180EA8" w:rsidTr="00180EA8">
        <w:tc>
          <w:tcPr>
            <w:tcW w:w="4405" w:type="dxa"/>
            <w:shd w:val="clear" w:color="auto" w:fill="D9D9D9" w:themeFill="background1" w:themeFillShade="D9"/>
          </w:tcPr>
          <w:p w:rsidR="00180EA8" w:rsidRPr="00180EA8" w:rsidRDefault="00180EA8">
            <w:pPr>
              <w:spacing w:line="240" w:lineRule="exact"/>
              <w:rPr>
                <w:b/>
                <w:sz w:val="24"/>
                <w:szCs w:val="24"/>
              </w:rPr>
            </w:pPr>
            <w:r w:rsidRPr="00180EA8">
              <w:rPr>
                <w:b/>
                <w:sz w:val="24"/>
                <w:szCs w:val="24"/>
              </w:rPr>
              <w:t>II Project Supports Housing First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180EA8" w:rsidRPr="00180EA8" w:rsidRDefault="00180EA8">
            <w:pPr>
              <w:spacing w:line="240" w:lineRule="exact"/>
              <w:rPr>
                <w:b/>
                <w:sz w:val="24"/>
                <w:szCs w:val="24"/>
              </w:rPr>
            </w:pPr>
            <w:r w:rsidRPr="00180EA8">
              <w:rPr>
                <w:b/>
                <w:sz w:val="24"/>
                <w:szCs w:val="24"/>
              </w:rPr>
              <w:t>Points Available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180EA8" w:rsidRPr="00180EA8" w:rsidRDefault="00180EA8">
            <w:pPr>
              <w:spacing w:line="240" w:lineRule="exact"/>
              <w:rPr>
                <w:b/>
                <w:sz w:val="24"/>
                <w:szCs w:val="24"/>
              </w:rPr>
            </w:pPr>
            <w:r w:rsidRPr="00180EA8">
              <w:rPr>
                <w:b/>
                <w:sz w:val="24"/>
                <w:szCs w:val="24"/>
              </w:rPr>
              <w:t>Points Awarded</w:t>
            </w:r>
          </w:p>
        </w:tc>
      </w:tr>
      <w:tr w:rsidR="00180EA8" w:rsidTr="00180EA8">
        <w:tc>
          <w:tcPr>
            <w:tcW w:w="440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Project is committed to Housing First and meets all Housing First Criteria on the ESnaps Project Application.</w:t>
            </w:r>
          </w:p>
        </w:tc>
        <w:tc>
          <w:tcPr>
            <w:tcW w:w="4050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2 points</w:t>
            </w:r>
          </w:p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0 points</w:t>
            </w:r>
          </w:p>
        </w:tc>
        <w:tc>
          <w:tcPr>
            <w:tcW w:w="211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80EA8" w:rsidTr="00180EA8">
        <w:tc>
          <w:tcPr>
            <w:tcW w:w="440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If the project application requires services, failure to participate in services has appropriate consequences other than loss of housing.</w:t>
            </w:r>
          </w:p>
        </w:tc>
        <w:tc>
          <w:tcPr>
            <w:tcW w:w="4050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1 point</w:t>
            </w:r>
          </w:p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0 points</w:t>
            </w:r>
          </w:p>
        </w:tc>
        <w:tc>
          <w:tcPr>
            <w:tcW w:w="211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80EA8" w:rsidTr="00180EA8">
        <w:tc>
          <w:tcPr>
            <w:tcW w:w="440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80EA8" w:rsidRDefault="00180EA8" w:rsidP="00180EA8">
            <w:pPr>
              <w:spacing w:line="240" w:lineRule="exact"/>
              <w:rPr>
                <w:b/>
                <w:sz w:val="22"/>
                <w:szCs w:val="22"/>
              </w:rPr>
            </w:pPr>
            <w:r w:rsidRPr="00180EA8">
              <w:rPr>
                <w:b/>
                <w:sz w:val="22"/>
                <w:szCs w:val="22"/>
              </w:rPr>
              <w:t>Category II Total Points (maximum 3)</w:t>
            </w:r>
          </w:p>
          <w:p w:rsidR="00180EA8" w:rsidRPr="00180EA8" w:rsidRDefault="00180EA8" w:rsidP="00180EA8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25912" w:rsidRDefault="00825912">
      <w:pPr>
        <w:spacing w:line="240" w:lineRule="exact"/>
        <w:rPr>
          <w:sz w:val="24"/>
          <w:szCs w:val="24"/>
        </w:rPr>
      </w:pPr>
    </w:p>
    <w:p w:rsidR="00825912" w:rsidRDefault="00825912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4163"/>
        <w:gridCol w:w="6"/>
        <w:gridCol w:w="4226"/>
        <w:gridCol w:w="6"/>
        <w:gridCol w:w="2063"/>
        <w:gridCol w:w="6"/>
      </w:tblGrid>
      <w:tr w:rsidR="004C48FA" w:rsidTr="00180EA8">
        <w:trPr>
          <w:gridAfter w:val="1"/>
          <w:wAfter w:w="6" w:type="dxa"/>
          <w:trHeight w:hRule="exact" w:val="507"/>
        </w:trPr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 w:rsidP="005F2B5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 w:rsidR="00AB7BC3"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.  </w:t>
            </w:r>
            <w:r w:rsidR="005F2B53">
              <w:rPr>
                <w:b/>
                <w:spacing w:val="-1"/>
                <w:sz w:val="22"/>
                <w:szCs w:val="22"/>
              </w:rPr>
              <w:t>Project Narrative</w:t>
            </w:r>
          </w:p>
        </w:tc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line="120" w:lineRule="exact"/>
              <w:rPr>
                <w:sz w:val="12"/>
                <w:szCs w:val="12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 Ava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line="120" w:lineRule="exact"/>
              <w:rPr>
                <w:sz w:val="12"/>
                <w:szCs w:val="12"/>
              </w:rPr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4C48FA" w:rsidTr="00180EA8">
        <w:trPr>
          <w:gridAfter w:val="1"/>
          <w:wAfter w:w="6" w:type="dxa"/>
          <w:trHeight w:hRule="exact" w:val="521"/>
        </w:trPr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5F2B53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r w:rsidR="005F2B53">
              <w:rPr>
                <w:spacing w:val="-1"/>
                <w:sz w:val="22"/>
                <w:szCs w:val="22"/>
              </w:rPr>
              <w:t>Narrative provides support for previous experience with projects of a similar nature.</w:t>
            </w:r>
          </w:p>
        </w:tc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F2B53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Yes: 1 point</w:t>
            </w:r>
          </w:p>
          <w:p w:rsidR="005F2B53" w:rsidRDefault="005F2B53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No: 0 points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180EA8">
        <w:trPr>
          <w:gridAfter w:val="1"/>
          <w:wAfter w:w="6" w:type="dxa"/>
          <w:trHeight w:hRule="exact" w:val="694"/>
        </w:trPr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5F2B5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 w:rsidR="005F2B53">
              <w:rPr>
                <w:spacing w:val="-1"/>
                <w:sz w:val="22"/>
                <w:szCs w:val="22"/>
              </w:rPr>
              <w:t>Active member of Rock River Homeless Coalition/Commits to being active member</w:t>
            </w:r>
          </w:p>
        </w:tc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before="86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5F2B53">
              <w:rPr>
                <w:spacing w:val="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5F2B53">
              <w:rPr>
                <w:spacing w:val="-2"/>
                <w:sz w:val="22"/>
                <w:szCs w:val="22"/>
              </w:rPr>
              <w:t>point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5F2B53">
        <w:trPr>
          <w:gridAfter w:val="1"/>
          <w:wAfter w:w="6" w:type="dxa"/>
          <w:trHeight w:hRule="exact" w:val="1424"/>
        </w:trPr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5F2B53">
            <w:pPr>
              <w:spacing w:before="1" w:line="240" w:lineRule="exact"/>
              <w:ind w:left="102" w:right="1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 </w:t>
            </w:r>
            <w:r w:rsidR="005F2B53">
              <w:rPr>
                <w:sz w:val="22"/>
                <w:szCs w:val="22"/>
              </w:rPr>
              <w:t>Project narrative describes how applied for project works to support CoC goal of Housing First and Coordinated Entry.</w:t>
            </w:r>
          </w:p>
        </w:tc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6" w:line="140" w:lineRule="exact"/>
              <w:rPr>
                <w:sz w:val="15"/>
                <w:szCs w:val="15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5F2B53" w:rsidTr="005F2B53">
        <w:trPr>
          <w:gridBefore w:val="1"/>
          <w:wBefore w:w="6" w:type="dxa"/>
          <w:trHeight w:hRule="exact" w:val="1424"/>
        </w:trPr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F2B53" w:rsidRPr="005F2B53" w:rsidRDefault="005F2B53" w:rsidP="005F2B53">
            <w:pPr>
              <w:spacing w:before="1" w:line="240" w:lineRule="exact"/>
              <w:ind w:left="102" w:right="140"/>
              <w:rPr>
                <w:spacing w:val="-1"/>
                <w:sz w:val="22"/>
                <w:szCs w:val="22"/>
              </w:rPr>
            </w:pPr>
          </w:p>
        </w:tc>
        <w:tc>
          <w:tcPr>
            <w:tcW w:w="4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F2B53" w:rsidRPr="005F2B53" w:rsidRDefault="005F2B53" w:rsidP="005F2B53">
            <w:pPr>
              <w:spacing w:before="6" w:line="140" w:lineRule="exact"/>
              <w:rPr>
                <w:sz w:val="15"/>
                <w:szCs w:val="15"/>
              </w:rPr>
            </w:pPr>
          </w:p>
          <w:p w:rsidR="005F2B53" w:rsidRPr="005F2B53" w:rsidRDefault="005F2B53" w:rsidP="005F2B53">
            <w:pPr>
              <w:rPr>
                <w:b/>
              </w:rPr>
            </w:pPr>
            <w:r w:rsidRPr="005F2B53">
              <w:rPr>
                <w:b/>
              </w:rPr>
              <w:t xml:space="preserve">Category III Total Points (maximum: </w:t>
            </w:r>
            <w:r>
              <w:rPr>
                <w:b/>
              </w:rPr>
              <w:t>5</w:t>
            </w:r>
            <w:r w:rsidRPr="005F2B53">
              <w:rPr>
                <w:b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F2B53" w:rsidRDefault="005F2B53" w:rsidP="00C162AF"/>
        </w:tc>
      </w:tr>
    </w:tbl>
    <w:p w:rsidR="004C48FA" w:rsidRDefault="003D4968">
      <w:pPr>
        <w:sectPr w:rsidR="004C48FA">
          <w:headerReference w:type="default" r:id="rId7"/>
          <w:footerReference w:type="default" r:id="rId8"/>
          <w:pgSz w:w="12240" w:h="15840"/>
          <w:pgMar w:top="1540" w:right="860" w:bottom="280" w:left="800" w:header="750" w:footer="764" w:gutter="0"/>
          <w:pgNumType w:start="1"/>
          <w:cols w:space="720"/>
        </w:sectPr>
      </w:pPr>
      <w:r>
        <w:t>III</w:t>
      </w:r>
    </w:p>
    <w:tbl>
      <w:tblPr>
        <w:tblpPr w:leftFromText="180" w:rightFromText="180" w:vertAnchor="text" w:horzAnchor="margin" w:tblpY="123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4232"/>
        <w:gridCol w:w="2069"/>
      </w:tblGrid>
      <w:tr w:rsidR="005F2B53" w:rsidTr="003D4968">
        <w:trPr>
          <w:trHeight w:hRule="exact" w:val="506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2B53" w:rsidRDefault="003D4968" w:rsidP="003D496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IV. </w:t>
            </w:r>
            <w:r w:rsidR="005F2B53">
              <w:rPr>
                <w:b/>
                <w:sz w:val="22"/>
                <w:szCs w:val="22"/>
              </w:rPr>
              <w:t>O</w:t>
            </w:r>
            <w:r w:rsidR="005F2B53">
              <w:rPr>
                <w:b/>
                <w:spacing w:val="1"/>
                <w:sz w:val="22"/>
                <w:szCs w:val="22"/>
              </w:rPr>
              <w:t>t</w:t>
            </w:r>
            <w:r w:rsidR="005F2B53">
              <w:rPr>
                <w:b/>
                <w:spacing w:val="-3"/>
                <w:sz w:val="22"/>
                <w:szCs w:val="22"/>
              </w:rPr>
              <w:t>h</w:t>
            </w:r>
            <w:r w:rsidR="005F2B53">
              <w:rPr>
                <w:b/>
                <w:sz w:val="22"/>
                <w:szCs w:val="22"/>
              </w:rPr>
              <w:t>er</w:t>
            </w:r>
            <w:r w:rsidR="005F2B53">
              <w:rPr>
                <w:b/>
                <w:spacing w:val="-2"/>
                <w:sz w:val="22"/>
                <w:szCs w:val="22"/>
              </w:rPr>
              <w:t xml:space="preserve"> </w:t>
            </w:r>
            <w:r w:rsidR="005F2B53">
              <w:rPr>
                <w:b/>
                <w:spacing w:val="2"/>
                <w:sz w:val="22"/>
                <w:szCs w:val="22"/>
              </w:rPr>
              <w:t>P</w:t>
            </w:r>
            <w:r w:rsidR="005F2B53">
              <w:rPr>
                <w:b/>
                <w:spacing w:val="-2"/>
                <w:sz w:val="22"/>
                <w:szCs w:val="22"/>
              </w:rPr>
              <w:t>er</w:t>
            </w:r>
            <w:r w:rsidR="005F2B53">
              <w:rPr>
                <w:b/>
                <w:spacing w:val="3"/>
                <w:sz w:val="22"/>
                <w:szCs w:val="22"/>
              </w:rPr>
              <w:t>f</w:t>
            </w:r>
            <w:r w:rsidR="005F2B53">
              <w:rPr>
                <w:b/>
                <w:spacing w:val="-2"/>
                <w:sz w:val="22"/>
                <w:szCs w:val="22"/>
              </w:rPr>
              <w:t>o</w:t>
            </w:r>
            <w:r w:rsidR="005F2B53">
              <w:rPr>
                <w:b/>
                <w:sz w:val="22"/>
                <w:szCs w:val="22"/>
              </w:rPr>
              <w:t>r</w:t>
            </w:r>
            <w:r w:rsidR="005F2B53">
              <w:rPr>
                <w:b/>
                <w:spacing w:val="-1"/>
                <w:sz w:val="22"/>
                <w:szCs w:val="22"/>
              </w:rPr>
              <w:t>m</w:t>
            </w:r>
            <w:r w:rsidR="005F2B53">
              <w:rPr>
                <w:b/>
                <w:sz w:val="22"/>
                <w:szCs w:val="22"/>
              </w:rPr>
              <w:t xml:space="preserve">ance </w:t>
            </w:r>
            <w:r w:rsidR="005F2B53">
              <w:rPr>
                <w:b/>
                <w:spacing w:val="-3"/>
                <w:sz w:val="22"/>
                <w:szCs w:val="22"/>
              </w:rPr>
              <w:t>R</w:t>
            </w:r>
            <w:r w:rsidR="005F2B53">
              <w:rPr>
                <w:b/>
                <w:sz w:val="22"/>
                <w:szCs w:val="22"/>
              </w:rPr>
              <w:t>e</w:t>
            </w:r>
            <w:r w:rsidR="005F2B53">
              <w:rPr>
                <w:b/>
                <w:spacing w:val="1"/>
                <w:sz w:val="22"/>
                <w:szCs w:val="22"/>
              </w:rPr>
              <w:t>l</w:t>
            </w:r>
            <w:r w:rsidR="005F2B53">
              <w:rPr>
                <w:b/>
                <w:sz w:val="22"/>
                <w:szCs w:val="22"/>
              </w:rPr>
              <w:t>a</w:t>
            </w:r>
            <w:r w:rsidR="005F2B53">
              <w:rPr>
                <w:b/>
                <w:spacing w:val="-2"/>
                <w:sz w:val="22"/>
                <w:szCs w:val="22"/>
              </w:rPr>
              <w:t>t</w:t>
            </w:r>
            <w:r w:rsidR="005F2B53">
              <w:rPr>
                <w:b/>
                <w:sz w:val="22"/>
                <w:szCs w:val="22"/>
              </w:rPr>
              <w:t xml:space="preserve">ed </w:t>
            </w:r>
            <w:r w:rsidR="005F2B53">
              <w:rPr>
                <w:b/>
                <w:spacing w:val="-2"/>
                <w:sz w:val="22"/>
                <w:szCs w:val="22"/>
              </w:rPr>
              <w:t>t</w:t>
            </w:r>
            <w:r w:rsidR="005F2B53">
              <w:rPr>
                <w:b/>
                <w:sz w:val="22"/>
                <w:szCs w:val="22"/>
              </w:rPr>
              <w:t xml:space="preserve">o </w:t>
            </w:r>
            <w:r w:rsidR="005F2B53">
              <w:rPr>
                <w:b/>
                <w:spacing w:val="-1"/>
                <w:sz w:val="22"/>
                <w:szCs w:val="22"/>
              </w:rPr>
              <w:t>C</w:t>
            </w:r>
            <w:r w:rsidR="005F2B53">
              <w:rPr>
                <w:b/>
                <w:sz w:val="22"/>
                <w:szCs w:val="22"/>
              </w:rPr>
              <w:t>oC</w:t>
            </w:r>
          </w:p>
          <w:p w:rsidR="005F2B53" w:rsidRDefault="005F2B53" w:rsidP="003D4968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Standards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 xml:space="preserve">and 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b/>
                <w:position w:val="-1"/>
                <w:sz w:val="22"/>
                <w:szCs w:val="22"/>
              </w:rPr>
              <w:t>pec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ti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ns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2B53" w:rsidRDefault="005F2B53" w:rsidP="003D4968">
            <w:pPr>
              <w:spacing w:line="120" w:lineRule="exact"/>
              <w:rPr>
                <w:sz w:val="12"/>
                <w:szCs w:val="12"/>
              </w:rPr>
            </w:pPr>
          </w:p>
          <w:p w:rsidR="005F2B53" w:rsidRDefault="005F2B53" w:rsidP="003D496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 Ava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F2B53" w:rsidRDefault="005F2B53" w:rsidP="003D4968">
            <w:pPr>
              <w:spacing w:line="120" w:lineRule="exact"/>
              <w:rPr>
                <w:sz w:val="12"/>
                <w:szCs w:val="12"/>
              </w:rPr>
            </w:pPr>
          </w:p>
          <w:p w:rsidR="005F2B53" w:rsidRDefault="005F2B53" w:rsidP="003D4968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5F2B53" w:rsidTr="003D4968">
        <w:trPr>
          <w:trHeight w:hRule="exact" w:val="1534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2"/>
              <w:ind w:left="102" w:right="2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3D4968">
              <w:rPr>
                <w:sz w:val="22"/>
                <w:szCs w:val="22"/>
              </w:rPr>
              <w:t>describes 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and qua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 be pro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ect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 n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 agenc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2" w:line="180" w:lineRule="exact"/>
              <w:rPr>
                <w:sz w:val="18"/>
                <w:szCs w:val="18"/>
              </w:rPr>
            </w:pPr>
          </w:p>
          <w:p w:rsidR="005F2B53" w:rsidRDefault="005F2B53" w:rsidP="003D4968">
            <w:pPr>
              <w:spacing w:line="200" w:lineRule="exact"/>
            </w:pPr>
          </w:p>
          <w:p w:rsidR="005F2B53" w:rsidRDefault="005F2B53" w:rsidP="003D496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5F2B53" w:rsidRDefault="005F2B53" w:rsidP="003D496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</w:p>
          <w:p w:rsidR="005F2B53" w:rsidRDefault="005F2B53" w:rsidP="003D496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Poor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/>
        </w:tc>
      </w:tr>
      <w:tr w:rsidR="005F2B53" w:rsidTr="003D4968">
        <w:trPr>
          <w:trHeight w:hRule="exact" w:val="102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1" w:line="240" w:lineRule="exact"/>
              <w:ind w:left="102" w:right="4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oes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 cu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</w:p>
          <w:p w:rsidR="005F2B53" w:rsidRDefault="005F2B53" w:rsidP="003D4968">
            <w:pPr>
              <w:spacing w:before="2" w:line="240" w:lineRule="exact"/>
              <w:ind w:left="102" w:right="8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hods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ous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10" w:line="240" w:lineRule="exact"/>
              <w:rPr>
                <w:sz w:val="24"/>
                <w:szCs w:val="24"/>
              </w:rPr>
            </w:pPr>
          </w:p>
          <w:p w:rsidR="005F2B53" w:rsidRDefault="005F2B53" w:rsidP="003D496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5F2B53" w:rsidRDefault="005F2B53" w:rsidP="003D496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/>
        </w:tc>
      </w:tr>
      <w:tr w:rsidR="005F2B53" w:rsidTr="003D4968">
        <w:trPr>
          <w:trHeight w:hRule="exact" w:val="77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3" w:line="240" w:lineRule="exact"/>
              <w:ind w:left="102" w:right="40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oes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 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ho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son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5" w:line="120" w:lineRule="exact"/>
              <w:rPr>
                <w:sz w:val="12"/>
                <w:szCs w:val="12"/>
              </w:rPr>
            </w:pPr>
          </w:p>
          <w:p w:rsidR="005F2B53" w:rsidRDefault="005F2B53" w:rsidP="003D496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5F2B53" w:rsidRDefault="005F2B53" w:rsidP="003D496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/>
        </w:tc>
      </w:tr>
      <w:tr w:rsidR="005F2B53" w:rsidTr="003D4968">
        <w:trPr>
          <w:trHeight w:hRule="exact" w:val="102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5F2B53" w:rsidRDefault="005F2B53" w:rsidP="003D496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10" w:line="240" w:lineRule="exact"/>
              <w:rPr>
                <w:sz w:val="24"/>
                <w:szCs w:val="24"/>
              </w:rPr>
            </w:pPr>
          </w:p>
          <w:p w:rsidR="005F2B53" w:rsidRDefault="005F2B53" w:rsidP="003D496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5F2B53" w:rsidRDefault="005F2B53" w:rsidP="003D496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/>
        </w:tc>
      </w:tr>
      <w:tr w:rsidR="005F2B53" w:rsidTr="003D4968">
        <w:trPr>
          <w:trHeight w:hRule="exact" w:val="102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5F2B53" w:rsidRDefault="005F2B53" w:rsidP="003D4968">
            <w:pPr>
              <w:spacing w:before="1" w:line="240" w:lineRule="exact"/>
              <w:ind w:left="102" w:right="2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10" w:line="240" w:lineRule="exact"/>
              <w:rPr>
                <w:sz w:val="24"/>
                <w:szCs w:val="24"/>
              </w:rPr>
            </w:pPr>
          </w:p>
          <w:p w:rsidR="005F2B53" w:rsidRDefault="005F2B53" w:rsidP="003D496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5F2B53" w:rsidRDefault="005F2B53" w:rsidP="003D496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/>
        </w:tc>
      </w:tr>
      <w:tr w:rsidR="005F2B53" w:rsidTr="003D4968">
        <w:trPr>
          <w:trHeight w:hRule="exact" w:val="1529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ind w:left="102" w:righ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ocus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coo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bene</w:t>
            </w:r>
            <w:r>
              <w:rPr>
                <w:spacing w:val="-1"/>
                <w:sz w:val="22"/>
                <w:szCs w:val="22"/>
              </w:rPr>
              <w:t>fi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al?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F, Med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ance,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Food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ps,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5" w:line="100" w:lineRule="exact"/>
              <w:rPr>
                <w:sz w:val="10"/>
                <w:szCs w:val="10"/>
              </w:rPr>
            </w:pPr>
          </w:p>
          <w:p w:rsidR="005F2B53" w:rsidRDefault="005F2B53" w:rsidP="003D4968">
            <w:pPr>
              <w:spacing w:line="200" w:lineRule="exact"/>
            </w:pPr>
          </w:p>
          <w:p w:rsidR="005F2B53" w:rsidRDefault="005F2B53" w:rsidP="003D4968">
            <w:pPr>
              <w:spacing w:line="200" w:lineRule="exact"/>
            </w:pPr>
          </w:p>
          <w:p w:rsidR="005F2B53" w:rsidRDefault="005F2B53" w:rsidP="003D496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5F2B53" w:rsidRDefault="005F2B53" w:rsidP="003D496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/>
        </w:tc>
      </w:tr>
      <w:tr w:rsidR="005F2B53" w:rsidTr="003D4968">
        <w:trPr>
          <w:trHeight w:hRule="exact" w:val="63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line="240" w:lineRule="exact"/>
              <w:ind w:left="102"/>
              <w:rPr>
                <w:spacing w:val="3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y V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 w:rsidR="003D4968">
              <w:rPr>
                <w:b/>
                <w:spacing w:val="1"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2B53" w:rsidRDefault="005F2B53" w:rsidP="003D4968"/>
        </w:tc>
      </w:tr>
    </w:tbl>
    <w:p w:rsidR="004C48FA" w:rsidRDefault="004C48FA">
      <w:pPr>
        <w:spacing w:before="13" w:line="240" w:lineRule="exact"/>
        <w:rPr>
          <w:sz w:val="24"/>
          <w:szCs w:val="24"/>
        </w:rPr>
      </w:pPr>
    </w:p>
    <w:p w:rsidR="004C48FA" w:rsidRDefault="004C48FA">
      <w:pPr>
        <w:sectPr w:rsidR="004C48FA">
          <w:pgSz w:w="12240" w:h="15840"/>
          <w:pgMar w:top="1540" w:right="860" w:bottom="280" w:left="800" w:header="750" w:footer="764" w:gutter="0"/>
          <w:cols w:space="720"/>
        </w:sectPr>
      </w:pPr>
    </w:p>
    <w:tbl>
      <w:tblPr>
        <w:tblpPr w:leftFromText="180" w:rightFromText="180" w:vertAnchor="text" w:horzAnchor="margin" w:tblpY="5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232"/>
        <w:gridCol w:w="2065"/>
      </w:tblGrid>
      <w:tr w:rsidR="003D4968" w:rsidTr="003D4968">
        <w:trPr>
          <w:trHeight w:hRule="exact" w:val="507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3D4968" w:rsidRDefault="003D4968" w:rsidP="003D496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V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oord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ed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ry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3D4968" w:rsidRDefault="003D4968" w:rsidP="003D4968"/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D4968" w:rsidRDefault="003D4968" w:rsidP="003D4968"/>
        </w:tc>
      </w:tr>
      <w:tr w:rsidR="003D4968" w:rsidTr="003D4968">
        <w:trPr>
          <w:trHeight w:hRule="exact" w:val="1279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4968" w:rsidRDefault="003D4968" w:rsidP="003D4968">
            <w:pPr>
              <w:spacing w:before="2"/>
              <w:ind w:left="102" w:right="16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 xml:space="preserve"> agrees to follow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acce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4968" w:rsidRDefault="003D4968" w:rsidP="003D4968">
            <w:pPr>
              <w:spacing w:before="14" w:line="240" w:lineRule="exact"/>
              <w:rPr>
                <w:sz w:val="24"/>
                <w:szCs w:val="24"/>
              </w:rPr>
            </w:pPr>
          </w:p>
          <w:p w:rsidR="003D4968" w:rsidRDefault="003D4968" w:rsidP="003D4968">
            <w:pPr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3D4968" w:rsidRDefault="003D4968" w:rsidP="003D4968">
            <w:pPr>
              <w:spacing w:before="1"/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3D4968" w:rsidRDefault="003D4968" w:rsidP="003D4968">
            <w:pPr>
              <w:spacing w:line="24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4968" w:rsidRDefault="003D4968" w:rsidP="003D4968"/>
        </w:tc>
      </w:tr>
      <w:tr w:rsidR="003D4968" w:rsidTr="003D4968">
        <w:trPr>
          <w:trHeight w:hRule="exact" w:val="1788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D4968" w:rsidRDefault="003D4968" w:rsidP="003D496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Applicant agrees to 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75%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CES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3D4968" w:rsidRDefault="003D4968" w:rsidP="003D4968">
            <w:pPr>
              <w:spacing w:before="1"/>
              <w:ind w:left="102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phone)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P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 hous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</w:t>
            </w:r>
          </w:p>
          <w:p w:rsidR="003D4968" w:rsidRDefault="003D4968" w:rsidP="003D496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D4968" w:rsidRDefault="003D4968" w:rsidP="003D4968">
            <w:pPr>
              <w:spacing w:before="9" w:line="160" w:lineRule="exact"/>
              <w:rPr>
                <w:sz w:val="17"/>
                <w:szCs w:val="17"/>
              </w:rPr>
            </w:pPr>
          </w:p>
          <w:p w:rsidR="003D4968" w:rsidRDefault="003D4968" w:rsidP="003D4968">
            <w:pPr>
              <w:spacing w:line="200" w:lineRule="exact"/>
            </w:pPr>
          </w:p>
          <w:p w:rsidR="003D4968" w:rsidRDefault="003D4968" w:rsidP="003D4968">
            <w:pPr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3D4968" w:rsidRDefault="003D4968" w:rsidP="003D4968">
            <w:pPr>
              <w:spacing w:line="240" w:lineRule="exact"/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3D4968" w:rsidRDefault="003D4968" w:rsidP="003D4968">
            <w:pPr>
              <w:spacing w:line="24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D4968" w:rsidRDefault="003D4968" w:rsidP="003D4968"/>
        </w:tc>
      </w:tr>
      <w:tr w:rsidR="003D4968" w:rsidTr="003D4968">
        <w:trPr>
          <w:trHeight w:hRule="exact" w:val="780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D4968" w:rsidRDefault="003D4968" w:rsidP="003D4968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968" w:rsidRDefault="003D4968" w:rsidP="003D4968">
            <w:pPr>
              <w:spacing w:before="9" w:line="160" w:lineRule="exact"/>
              <w:rPr>
                <w:sz w:val="17"/>
                <w:szCs w:val="17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 V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D4968" w:rsidRDefault="003D4968" w:rsidP="003D4968"/>
        </w:tc>
      </w:tr>
    </w:tbl>
    <w:p w:rsidR="004C48FA" w:rsidRDefault="004C48FA">
      <w:pPr>
        <w:spacing w:before="13" w:line="240" w:lineRule="exact"/>
        <w:rPr>
          <w:sz w:val="24"/>
          <w:szCs w:val="24"/>
        </w:rPr>
      </w:pPr>
    </w:p>
    <w:p w:rsidR="004C48FA" w:rsidRDefault="004C48FA"/>
    <w:p w:rsidR="003D4968" w:rsidRDefault="003D4968"/>
    <w:p w:rsidR="003D4968" w:rsidRDefault="003D4968"/>
    <w:p w:rsidR="003D4968" w:rsidRDefault="003D4968"/>
    <w:p w:rsidR="003D4968" w:rsidRDefault="003D4968"/>
    <w:p w:rsidR="00017FB3" w:rsidRDefault="00017FB3" w:rsidP="00017FB3">
      <w:pPr>
        <w:spacing w:before="32"/>
        <w:ind w:left="108"/>
        <w:rPr>
          <w:b/>
          <w:spacing w:val="-1"/>
          <w:sz w:val="22"/>
          <w:szCs w:val="22"/>
        </w:rPr>
      </w:pPr>
    </w:p>
    <w:p w:rsidR="00017FB3" w:rsidRPr="00AB7BC3" w:rsidRDefault="00017FB3" w:rsidP="00017FB3">
      <w:pPr>
        <w:spacing w:before="32"/>
        <w:ind w:left="108"/>
        <w:rPr>
          <w:sz w:val="22"/>
          <w:szCs w:val="22"/>
        </w:rPr>
      </w:pPr>
      <w:r w:rsidRPr="00AB7BC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179070</wp:posOffset>
                </wp:positionV>
                <wp:extent cx="6638290" cy="2296795"/>
                <wp:effectExtent l="7620" t="7620" r="254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96795"/>
                          <a:chOff x="1002" y="282"/>
                          <a:chExt cx="10454" cy="3617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013" y="293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013" y="1337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013" y="2611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08" y="288"/>
                            <a:ext cx="0" cy="3605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3605"/>
                              <a:gd name="T2" fmla="+- 0 3893 288"/>
                              <a:gd name="T3" fmla="*/ 3893 h 3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5">
                                <a:moveTo>
                                  <a:pt x="0" y="0"/>
                                </a:moveTo>
                                <a:lnTo>
                                  <a:pt x="0" y="36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013" y="3888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1450" y="288"/>
                            <a:ext cx="0" cy="3605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3605"/>
                              <a:gd name="T2" fmla="+- 0 3893 288"/>
                              <a:gd name="T3" fmla="*/ 3893 h 3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5">
                                <a:moveTo>
                                  <a:pt x="0" y="0"/>
                                </a:moveTo>
                                <a:lnTo>
                                  <a:pt x="0" y="360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14B4" id="Group 6" o:spid="_x0000_s1026" style="position:absolute;margin-left:50.1pt;margin-top:14.1pt;width:522.7pt;height:180.85pt;z-index:-251654144;mso-position-horizontal-relative:page" coordorigin="1002,282" coordsize="10454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">
                <v:shape id="Freeform 20" o:spid="_x0000_s1027" style="position:absolute;left:1013;top:293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NCcIA&#10;AADaAAAADwAAAGRycy9kb3ducmV2LnhtbESPQYvCMBSE74L/ITzBi6xpPah0jaKC4klZlYW9PZtn&#10;W2xeShNr/fdGWPA4zMw3zGzRmlI0VLvCsoJ4GIEgTq0uOFNwPm2+piCcR9ZYWiYFT3KwmHc7M0y0&#10;ffAPNUefiQBhl6CC3PsqkdKlORl0Q1sRB+9qa4M+yDqTusZHgJtSjqJoLA0WHBZyrGidU3o73o2C&#10;6eoSX8bbxvwOBgdy+7iKbvs/pfq9dvkNwlPrP+H/9k4rmMD7Sr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s0JwgAAANoAAAAPAAAAAAAAAAAAAAAAAJgCAABkcnMvZG93&#10;bnJldi54bWxQSwUGAAAAAAQABAD1AAAAhwMAAAAA&#10;" path="m,l10432,e" filled="f" strokeweight=".58pt">
                  <v:path arrowok="t" o:connecttype="custom" o:connectlocs="0,0;10432,0" o:connectangles="0,0"/>
                </v:shape>
                <v:shape id="Freeform 21" o:spid="_x0000_s1028" style="position:absolute;left:1013;top:1337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Ze8MA&#10;AADaAAAADwAAAGRycy9kb3ducmV2LnhtbESPT4vCMBTE7wt+h/AEL6JpPYhUY1kFZU+Kf1jY27N5&#10;25Y2L6XJ1vrtjSDscZj5zTCrtDe16Kh1pWUF8TQCQZxZXXKu4HrZTRYgnEfWWFsmBQ9ykK4HHytM&#10;tL3zibqzz0UoYZeggsL7JpHSZQUZdFPbEAfv17YGfZBtLnWL91BuajmLork0WHJYKLChbUFZdf4z&#10;ChabW3yb7zvzPR4fyR3iJqoOP0qNhv3nEoSn3v+H3/SXDhy8ro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FZe8MAAADaAAAADwAAAAAAAAAAAAAAAACYAgAAZHJzL2Rv&#10;d25yZXYueG1sUEsFBgAAAAAEAAQA9QAAAIgDAAAAAA==&#10;" path="m,l10432,e" filled="f" strokeweight=".58pt">
                  <v:path arrowok="t" o:connecttype="custom" o:connectlocs="0,0;10432,0" o:connectangles="0,0"/>
                </v:shape>
                <v:shape id="Freeform 22" o:spid="_x0000_s1029" style="position:absolute;left:1013;top:2611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84MQA&#10;AADaAAAADwAAAGRycy9kb3ducmV2LnhtbESPQWvCQBSE7wX/w/IKvYjZpAexMavUQktPSm0peHvJ&#10;PpOQ7NuQ3Sbpv3cFweMwM98w2XYyrRiod7VlBUkUgyAurK65VPDz/b5YgXAeWWNrmRT8k4PtZvaQ&#10;YartyF80HH0pAoRdigoq77tUSldUZNBFtiMO3tn2Bn2QfSl1j2OAm1Y+x/FSGqw5LFTY0VtFRXP8&#10;MwpWuzzJlx+D+Z3PD+T2SRc3+5NST4/T6xqEp8nfw7f2p1bwAtcr4Qb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/ODEAAAA2gAAAA8AAAAAAAAAAAAAAAAAmAIAAGRycy9k&#10;b3ducmV2LnhtbFBLBQYAAAAABAAEAPUAAACJAwAAAAA=&#10;" path="m,l10432,e" filled="f" strokeweight=".58pt">
                  <v:path arrowok="t" o:connecttype="custom" o:connectlocs="0,0;10432,0" o:connectangles="0,0"/>
                </v:shape>
                <v:shape id="Freeform 23" o:spid="_x0000_s1030" style="position:absolute;left:1008;top:288;width:0;height:3605;visibility:visible;mso-wrap-style:square;v-text-anchor:top" coordsize="0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AQcYA&#10;AADbAAAADwAAAGRycy9kb3ducmV2LnhtbESPQUsDMRCF70L/Q5iCl2KzFpWybVpKQanYg9biedhM&#10;N0s3kzWJ3dVf7xwEbzO8N+99s1wPvlUXiqkJbOB2WoAiroJtuDZwfH+8mYNKGdliG5gMfFOC9Wp0&#10;tcTShp7f6HLItZIQTiUacDl3pdapcuQxTUNHLNopRI9Z1lhrG7GXcN/qWVE8aI8NS4PDjraOqvPh&#10;yxvYP7/Od/eTu6fzx6ebHfc/L/3ER2Oux8NmASrTkP/Nf9c7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MAQcYAAADbAAAADwAAAAAAAAAAAAAAAACYAgAAZHJz&#10;L2Rvd25yZXYueG1sUEsFBgAAAAAEAAQA9QAAAIsDAAAAAA==&#10;" path="m,l,3605e" filled="f" strokeweight=".58pt">
                  <v:path arrowok="t" o:connecttype="custom" o:connectlocs="0,288;0,3893" o:connectangles="0,0"/>
                </v:shape>
                <v:shape id="Freeform 24" o:spid="_x0000_s1031" style="position:absolute;left:1013;top:3888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NJsAA&#10;AADbAAAADwAAAGRycy9kb3ducmV2LnhtbERPTYvCMBC9C/6HMIIX0bQeRKpRVFA8uegugrexGdti&#10;MylNrPXfmwXB2zze58yXrSlFQ7UrLCuIRxEI4tTqgjMFf7/b4RSE88gaS8uk4EUOlotuZ46Jtk8+&#10;UnPymQgh7BJUkHtfJVK6NCeDbmQr4sDdbG3QB1hnUtf4DOGmlOMomkiDBYeGHCva5JTeTw+jYLq+&#10;xtfJrjHnweCH3CGuovvholS/165mIDy1/iv+uPc6zI/h/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NJsAAAADbAAAADwAAAAAAAAAAAAAAAACYAgAAZHJzL2Rvd25y&#10;ZXYueG1sUEsFBgAAAAAEAAQA9QAAAIUDAAAAAA==&#10;" path="m,l10432,e" filled="f" strokeweight=".58pt">
                  <v:path arrowok="t" o:connecttype="custom" o:connectlocs="0,0;10432,0" o:connectangles="0,0"/>
                </v:shape>
                <v:shape id="Freeform 25" o:spid="_x0000_s1032" style="position:absolute;left:11450;top:288;width:0;height:3605;visibility:visible;mso-wrap-style:square;v-text-anchor:top" coordsize="0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AzcIA&#10;AADbAAAADwAAAGRycy9kb3ducmV2LnhtbERPTWvCQBC9F/wPywje6kYPpURXKVVJe6kYpb2O2TGJ&#10;ZmdDdo1pfr0rFHqbx/uc+bIzlWipcaVlBZNxBII4s7rkXMFhv3l+BeE8ssbKMin4JQfLxeBpjrG2&#10;N95Rm/pchBB2MSoovK9jKV1WkEE3tjVx4E62MegDbHKpG7yFcFPJaRS9SIMlh4YCa3ovKLukV6Pg&#10;8+eYHM9725/6bYTZ1yr5pjUrNRp2bzMQnjr/L/5zf+gwfwqPX8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8DNwgAAANsAAAAPAAAAAAAAAAAAAAAAAJgCAABkcnMvZG93&#10;bnJldi54bWxQSwUGAAAAAAQABAD1AAAAhwMAAAAA&#10;" path="m,l,3605e" filled="f" strokeweight=".20464mm">
                  <v:path arrowok="t" o:connecttype="custom" o:connectlocs="0,288;0,3893" o:connectangles="0,0"/>
                </v:shape>
                <w10:wrap anchorx="page"/>
              </v:group>
            </w:pict>
          </mc:Fallback>
        </mc:AlternateContent>
      </w:r>
      <w:r w:rsidR="003D4968">
        <w:rPr>
          <w:b/>
          <w:spacing w:val="-1"/>
          <w:sz w:val="22"/>
          <w:szCs w:val="22"/>
        </w:rPr>
        <w:t>VI</w:t>
      </w:r>
      <w:r w:rsidR="00AB7BC3" w:rsidRPr="00AB7BC3">
        <w:rPr>
          <w:b/>
          <w:spacing w:val="-1"/>
          <w:sz w:val="22"/>
          <w:szCs w:val="22"/>
        </w:rPr>
        <w:t>. Cost Per Unit</w:t>
      </w:r>
      <w:r w:rsidRPr="00AB7BC3">
        <w:rPr>
          <w:b/>
          <w:sz w:val="22"/>
          <w:szCs w:val="22"/>
        </w:rPr>
        <w:t xml:space="preserve"> </w:t>
      </w:r>
    </w:p>
    <w:p w:rsidR="00017FB3" w:rsidRDefault="00017FB3" w:rsidP="00017FB3">
      <w:pPr>
        <w:spacing w:before="11"/>
        <w:ind w:left="216"/>
        <w:rPr>
          <w:sz w:val="22"/>
          <w:szCs w:val="22"/>
        </w:rPr>
      </w:pPr>
      <w:r>
        <w:rPr>
          <w:sz w:val="22"/>
          <w:szCs w:val="22"/>
        </w:rPr>
        <w:t>What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017FB3" w:rsidRDefault="00017FB3" w:rsidP="00017FB3">
      <w:pPr>
        <w:spacing w:before="13" w:line="240" w:lineRule="exact"/>
        <w:rPr>
          <w:sz w:val="24"/>
          <w:szCs w:val="24"/>
        </w:rPr>
      </w:pPr>
    </w:p>
    <w:p w:rsidR="00017FB3" w:rsidRDefault="00017FB3" w:rsidP="003D4968">
      <w:pPr>
        <w:spacing w:line="240" w:lineRule="exact"/>
        <w:ind w:left="936"/>
        <w:rPr>
          <w:sz w:val="24"/>
          <w:szCs w:val="24"/>
        </w:rPr>
      </w:pP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 w:rsidR="003D4968">
        <w:rPr>
          <w:b/>
          <w:spacing w:val="-3"/>
          <w:position w:val="-1"/>
          <w:sz w:val="22"/>
          <w:szCs w:val="22"/>
        </w:rPr>
        <w:t>Request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di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ded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2"/>
          <w:position w:val="-1"/>
          <w:sz w:val="22"/>
          <w:szCs w:val="22"/>
        </w:rPr>
        <w:t xml:space="preserve"> (</w:t>
      </w:r>
      <w:r>
        <w:rPr>
          <w:b/>
          <w:position w:val="-1"/>
          <w:sz w:val="22"/>
          <w:szCs w:val="22"/>
        </w:rPr>
        <w:t>pro</w:t>
      </w:r>
      <w:r>
        <w:rPr>
          <w:b/>
          <w:spacing w:val="1"/>
          <w:position w:val="-1"/>
          <w:sz w:val="22"/>
          <w:szCs w:val="22"/>
        </w:rPr>
        <w:t>j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ct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it</w:t>
      </w:r>
      <w:r w:rsidR="003D4968">
        <w:rPr>
          <w:b/>
          <w:position w:val="-1"/>
          <w:sz w:val="22"/>
          <w:szCs w:val="22"/>
        </w:rPr>
        <w:t>y)</w:t>
      </w:r>
    </w:p>
    <w:p w:rsidR="00017FB3" w:rsidRDefault="00017FB3" w:rsidP="00017FB3">
      <w:pPr>
        <w:spacing w:before="32"/>
        <w:ind w:left="216" w:right="188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x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 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$200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pacing w:val="3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017FB3" w:rsidRDefault="00017FB3" w:rsidP="00017FB3">
      <w:pPr>
        <w:spacing w:before="12" w:line="240" w:lineRule="exact"/>
        <w:rPr>
          <w:sz w:val="24"/>
          <w:szCs w:val="24"/>
        </w:rPr>
      </w:pPr>
    </w:p>
    <w:p w:rsidR="00017FB3" w:rsidRDefault="00017FB3" w:rsidP="00017FB3">
      <w:pPr>
        <w:spacing w:line="240" w:lineRule="exact"/>
        <w:ind w:left="256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$200,000 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ded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(</w:t>
      </w:r>
      <w:r>
        <w:rPr>
          <w:b/>
          <w:position w:val="-1"/>
          <w:sz w:val="22"/>
          <w:szCs w:val="22"/>
        </w:rPr>
        <w:t>10)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equ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s 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ost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per 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 xml:space="preserve"> 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</w:t>
      </w:r>
      <w:r w:rsidR="003D4968">
        <w:rPr>
          <w:b/>
          <w:position w:val="-1"/>
          <w:sz w:val="22"/>
          <w:szCs w:val="22"/>
        </w:rPr>
        <w:t>20,000</w:t>
      </w:r>
    </w:p>
    <w:p w:rsidR="00017FB3" w:rsidRDefault="00017FB3" w:rsidP="00017FB3">
      <w:pPr>
        <w:spacing w:before="15" w:line="220" w:lineRule="exact"/>
        <w:rPr>
          <w:sz w:val="22"/>
          <w:szCs w:val="22"/>
        </w:rPr>
      </w:pPr>
    </w:p>
    <w:p w:rsidR="00017FB3" w:rsidRDefault="00017FB3" w:rsidP="00017FB3">
      <w:pPr>
        <w:spacing w:before="36" w:line="240" w:lineRule="exact"/>
        <w:ind w:left="216" w:right="730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x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 B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$200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pacing w:val="3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017FB3" w:rsidRDefault="00017FB3" w:rsidP="00017FB3">
      <w:pPr>
        <w:spacing w:before="11" w:line="240" w:lineRule="exact"/>
        <w:rPr>
          <w:sz w:val="24"/>
          <w:szCs w:val="24"/>
        </w:rPr>
      </w:pPr>
    </w:p>
    <w:p w:rsidR="00017FB3" w:rsidRDefault="00017FB3" w:rsidP="00017FB3">
      <w:pPr>
        <w:spacing w:line="240" w:lineRule="exact"/>
        <w:ind w:left="2511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$200,000 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ded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(</w:t>
      </w:r>
      <w:r>
        <w:rPr>
          <w:b/>
          <w:position w:val="-1"/>
          <w:sz w:val="22"/>
          <w:szCs w:val="22"/>
        </w:rPr>
        <w:t>10 +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10)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equ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co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per 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3"/>
          <w:position w:val="-1"/>
          <w:sz w:val="22"/>
          <w:szCs w:val="22"/>
        </w:rPr>
        <w:t>$</w:t>
      </w:r>
      <w:r>
        <w:rPr>
          <w:b/>
          <w:position w:val="-1"/>
          <w:sz w:val="22"/>
          <w:szCs w:val="22"/>
        </w:rPr>
        <w:t>10,000</w:t>
      </w:r>
    </w:p>
    <w:p w:rsidR="00017FB3" w:rsidRDefault="00017FB3" w:rsidP="00017FB3">
      <w:pPr>
        <w:spacing w:line="200" w:lineRule="exact"/>
      </w:pPr>
    </w:p>
    <w:p w:rsidR="00017FB3" w:rsidRDefault="00017FB3" w:rsidP="00017FB3">
      <w:pPr>
        <w:spacing w:before="7" w:line="280" w:lineRule="exact"/>
        <w:rPr>
          <w:sz w:val="28"/>
          <w:szCs w:val="28"/>
        </w:rPr>
      </w:pPr>
    </w:p>
    <w:p w:rsidR="00017FB3" w:rsidRDefault="00017FB3" w:rsidP="00017FB3">
      <w:pPr>
        <w:spacing w:before="8" w:line="140" w:lineRule="exact"/>
        <w:rPr>
          <w:sz w:val="14"/>
          <w:szCs w:val="14"/>
        </w:rPr>
      </w:pPr>
    </w:p>
    <w:p w:rsidR="00017FB3" w:rsidRDefault="00017FB3" w:rsidP="00017FB3">
      <w:pPr>
        <w:ind w:left="10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LET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ST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UN</w:t>
      </w:r>
      <w:r>
        <w:rPr>
          <w:b/>
          <w:sz w:val="22"/>
          <w:szCs w:val="22"/>
        </w:rPr>
        <w:t>IT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FO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MU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.</w:t>
      </w:r>
    </w:p>
    <w:p w:rsidR="00017FB3" w:rsidRDefault="00017FB3" w:rsidP="00017FB3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5185"/>
      </w:tblGrid>
      <w:tr w:rsidR="00017FB3" w:rsidTr="00260DC4">
        <w:trPr>
          <w:trHeight w:hRule="exact" w:val="516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17FB3" w:rsidTr="00260DC4">
        <w:trPr>
          <w:trHeight w:hRule="exact" w:val="516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/>
        </w:tc>
      </w:tr>
      <w:tr w:rsidR="00017FB3" w:rsidTr="00260DC4">
        <w:trPr>
          <w:trHeight w:hRule="exact" w:val="422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before="79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ost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nit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=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2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+C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before="79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017FB3" w:rsidRDefault="00017FB3" w:rsidP="00017FB3"/>
    <w:p w:rsidR="00017FB3" w:rsidRDefault="00017FB3" w:rsidP="00017FB3">
      <w:pPr>
        <w:spacing w:before="32"/>
        <w:ind w:left="108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RRH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</w:p>
    <w:p w:rsidR="00017FB3" w:rsidRDefault="00017FB3" w:rsidP="00017FB3">
      <w:pPr>
        <w:spacing w:before="29"/>
        <w:ind w:left="108"/>
        <w:rPr>
          <w:sz w:val="22"/>
          <w:szCs w:val="22"/>
        </w:rPr>
      </w:pPr>
      <w:r>
        <w:rPr>
          <w:sz w:val="22"/>
          <w:szCs w:val="22"/>
        </w:rPr>
        <w:t>Each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cost per unit will be ranked high, medium or low and scored based upon those rankings.  Projects with low unit cost </w:t>
      </w:r>
      <w:r w:rsidR="00AB7BC3">
        <w:rPr>
          <w:sz w:val="22"/>
          <w:szCs w:val="22"/>
        </w:rPr>
        <w:t>w</w:t>
      </w:r>
      <w:r>
        <w:rPr>
          <w:sz w:val="22"/>
          <w:szCs w:val="22"/>
        </w:rPr>
        <w:t>ill receive 5 points</w:t>
      </w:r>
      <w:r w:rsidR="00AB7BC3">
        <w:rPr>
          <w:sz w:val="22"/>
          <w:szCs w:val="22"/>
        </w:rPr>
        <w:t>, medium 3 points and high 1 point.</w:t>
      </w:r>
    </w:p>
    <w:p w:rsidR="003D4968" w:rsidRDefault="003D4968" w:rsidP="00017FB3">
      <w:pPr>
        <w:spacing w:before="29"/>
        <w:ind w:left="108"/>
        <w:rPr>
          <w:sz w:val="22"/>
          <w:szCs w:val="22"/>
        </w:rPr>
      </w:pPr>
    </w:p>
    <w:p w:rsidR="003D4968" w:rsidRDefault="003D4968" w:rsidP="00017FB3">
      <w:pPr>
        <w:spacing w:before="29"/>
        <w:ind w:left="108"/>
        <w:rPr>
          <w:b/>
          <w:spacing w:val="-3"/>
          <w:sz w:val="24"/>
          <w:szCs w:val="24"/>
        </w:rPr>
      </w:pPr>
    </w:p>
    <w:p w:rsidR="00017FB3" w:rsidRDefault="00017FB3" w:rsidP="00017FB3">
      <w:pPr>
        <w:spacing w:before="29"/>
        <w:ind w:left="108"/>
        <w:rPr>
          <w:b/>
          <w:spacing w:val="-3"/>
          <w:sz w:val="24"/>
          <w:szCs w:val="24"/>
        </w:rPr>
      </w:pPr>
    </w:p>
    <w:p w:rsidR="00017FB3" w:rsidRDefault="00017FB3" w:rsidP="00017FB3">
      <w:pPr>
        <w:spacing w:before="29"/>
        <w:ind w:left="108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alcu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ate this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io. It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 a tie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sco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017FB3" w:rsidRDefault="00017FB3" w:rsidP="00017FB3">
      <w:pPr>
        <w:spacing w:before="50"/>
        <w:ind w:left="57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010832" wp14:editId="77A42A7F">
                <wp:simplePos x="0" y="0"/>
                <wp:positionH relativeFrom="page">
                  <wp:posOffset>622300</wp:posOffset>
                </wp:positionH>
                <wp:positionV relativeFrom="paragraph">
                  <wp:posOffset>123190</wp:posOffset>
                </wp:positionV>
                <wp:extent cx="6638290" cy="1772285"/>
                <wp:effectExtent l="7620" t="3175" r="254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772285"/>
                          <a:chOff x="1002" y="-1090"/>
                          <a:chExt cx="10454" cy="279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3" y="-1079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08" y="-1084"/>
                            <a:ext cx="0" cy="2780"/>
                          </a:xfrm>
                          <a:custGeom>
                            <a:avLst/>
                            <a:gdLst>
                              <a:gd name="T0" fmla="+- 0 -1084 -1084"/>
                              <a:gd name="T1" fmla="*/ -1084 h 2780"/>
                              <a:gd name="T2" fmla="+- 0 1696 -1084"/>
                              <a:gd name="T3" fmla="*/ 1696 h 2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0">
                                <a:moveTo>
                                  <a:pt x="0" y="0"/>
                                </a:moveTo>
                                <a:lnTo>
                                  <a:pt x="0" y="27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13" y="1691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450" y="-1084"/>
                            <a:ext cx="0" cy="2780"/>
                          </a:xfrm>
                          <a:custGeom>
                            <a:avLst/>
                            <a:gdLst>
                              <a:gd name="T0" fmla="+- 0 -1084 -1084"/>
                              <a:gd name="T1" fmla="*/ -1084 h 2780"/>
                              <a:gd name="T2" fmla="+- 0 1696 -1084"/>
                              <a:gd name="T3" fmla="*/ 1696 h 2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0">
                                <a:moveTo>
                                  <a:pt x="0" y="0"/>
                                </a:moveTo>
                                <a:lnTo>
                                  <a:pt x="0" y="278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5BD6" id="Group 13" o:spid="_x0000_s1026" style="position:absolute;margin-left:49pt;margin-top:9.7pt;width:522.7pt;height:139.55pt;z-index:-251652096;mso-position-horizontal-relative:page" coordorigin="1002,-1090" coordsize="10454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">
                <v:shape id="Freeform 15" o:spid="_x0000_s1027" style="position:absolute;left:1013;top:-1079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uvsMA&#10;AADbAAAADwAAAGRycy9kb3ducmV2LnhtbERPTWvCQBC9F/wPywi9SLNJKRJSV6mCpadIbSn0NslO&#10;k2B2NmTXJP33riB4m8f7nNVmMq0YqHeNZQVJFIMgLq1uuFLw/bV/SkE4j6yxtUwK/snBZj17WGGm&#10;7cifNBx9JUIIuwwV1N53mZSurMmgi2xHHLg/2xv0AfaV1D2OIdy08jmOl9Jgw6Ghxo52NZWn49ko&#10;SLdFUizfB/OzWBzI5UkXn/JfpR7n09srCE+Tv4tv7g8d5r/A9Zdw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uvsMAAADbAAAADwAAAAAAAAAAAAAAAACYAgAAZHJzL2Rv&#10;d25yZXYueG1sUEsFBgAAAAAEAAQA9QAAAIgDAAAAAA==&#10;" path="m,l10432,e" filled="f" strokeweight=".58pt">
                  <v:path arrowok="t" o:connecttype="custom" o:connectlocs="0,0;10432,0" o:connectangles="0,0"/>
                </v:shape>
                <v:shape id="Freeform 16" o:spid="_x0000_s1028" style="position:absolute;left:1008;top:-1084;width:0;height:2780;visibility:visible;mso-wrap-style:square;v-text-anchor:top" coordsize="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Rc8IA&#10;AADbAAAADwAAAGRycy9kb3ducmV2LnhtbERPTWvCQBC9C/0Pywi91Y1SpURXsRJFeqmNevA2ZMck&#10;JDsbsmuM/75bKHibx/ucxao3teiodaVlBeNRBII4s7rkXMHpuH37AOE8ssbaMil4kIPV8mWwwFjb&#10;O/9Ql/pchBB2MSoovG9iKV1WkEE3sg1x4K62NegDbHOpW7yHcFPLSRTNpMGSQ0OBDW0Kyqr0ZhSc&#10;3y+fu+3s8PBV0n1/VX2jk+Si1OuwX89BeOr9U/zv3uswfwp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VFzwgAAANsAAAAPAAAAAAAAAAAAAAAAAJgCAABkcnMvZG93&#10;bnJldi54bWxQSwUGAAAAAAQABAD1AAAAhwMAAAAA&#10;" path="m,l,2780e" filled="f" strokeweight=".58pt">
                  <v:path arrowok="t" o:connecttype="custom" o:connectlocs="0,-1084;0,1696" o:connectangles="0,0"/>
                </v:shape>
                <v:shape id="Freeform 17" o:spid="_x0000_s1029" style="position:absolute;left:1013;top:1691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VUsMA&#10;AADbAAAADwAAAGRycy9kb3ducmV2LnhtbERPTWuDQBC9B/oflgn0EupqDxKsqzSFlpxSmoRCb6M7&#10;VYk7K+7GmH+fLRRym8f7nLycTS8mGl1nWUESxSCIa6s7bhQcD+9PaxDOI2vsLZOCKzkoi4dFjpm2&#10;F/6iae8bEULYZaig9X7IpHR1SwZdZAfiwP3a0aAPcGykHvESwk0vn+M4lQY7Dg0tDvTWUn3an42C&#10;9aZKqvRjMt+r1Se5XTLEp92PUo/L+fUFhKfZ38X/7q0O81P4+yUc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tVUsMAAADbAAAADwAAAAAAAAAAAAAAAACYAgAAZHJzL2Rv&#10;d25yZXYueG1sUEsFBgAAAAAEAAQA9QAAAIgDAAAAAA==&#10;" path="m,l10432,e" filled="f" strokeweight=".58pt">
                  <v:path arrowok="t" o:connecttype="custom" o:connectlocs="0,0;10432,0" o:connectangles="0,0"/>
                </v:shape>
                <v:shape id="Freeform 18" o:spid="_x0000_s1030" style="position:absolute;left:11450;top:-1084;width:0;height:2780;visibility:visible;mso-wrap-style:square;v-text-anchor:top" coordsize="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BZcQA&#10;AADbAAAADwAAAGRycy9kb3ducmV2LnhtbESPQWsCMRCF7wX/QxihN80qRWU1SnFtkXpyLfQ6bMbN&#10;1s1k2aRx+++bQqG3Gd6b973Z7Abbiki9bxwrmE0zEMSV0w3XCt4vL5MVCB+QNbaOScE3edhtRw8b&#10;zLW785liGWqRQtjnqMCE0OVS+sqQRT91HXHSrq63GNLa11L3eE/htpXzLFtIiw0ngsGO9oaqW/ll&#10;EyQWUZq329Ph4xQ+izi/nF4PhVKP4+F5DSLQEP7Nf9dHneov4feXN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AWXEAAAA2wAAAA8AAAAAAAAAAAAAAAAAmAIAAGRycy9k&#10;b3ducmV2LnhtbFBLBQYAAAAABAAEAPUAAACJAwAAAAA=&#10;" path="m,l,2780e" filled="f" strokeweight=".20464mm">
                  <v:path arrowok="t" o:connecttype="custom" o:connectlocs="0,-1084;0,1696" o:connectangles="0,0"/>
                </v:shape>
                <w10:wrap anchorx="page"/>
              </v:group>
            </w:pict>
          </mc:Fallback>
        </mc:AlternateContent>
      </w:r>
    </w:p>
    <w:p w:rsidR="00017FB3" w:rsidRDefault="00017FB3" w:rsidP="00017FB3">
      <w:pPr>
        <w:spacing w:before="50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Housing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=</w:t>
      </w:r>
    </w:p>
    <w:p w:rsidR="00017FB3" w:rsidRDefault="00017FB3" w:rsidP="00017FB3">
      <w:pPr>
        <w:tabs>
          <w:tab w:val="left" w:pos="2000"/>
        </w:tabs>
        <w:ind w:left="936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17FB3" w:rsidRDefault="00017FB3" w:rsidP="00017FB3">
      <w:pPr>
        <w:tabs>
          <w:tab w:val="left" w:pos="7980"/>
        </w:tabs>
        <w:spacing w:line="260" w:lineRule="exact"/>
        <w:ind w:left="5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2) 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rs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q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sted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 suppo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vic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on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17FB3" w:rsidRDefault="00017FB3" w:rsidP="00017FB3">
      <w:pPr>
        <w:spacing w:before="12" w:line="240" w:lineRule="exact"/>
        <w:rPr>
          <w:sz w:val="24"/>
          <w:szCs w:val="24"/>
        </w:rPr>
      </w:pPr>
    </w:p>
    <w:p w:rsidR="00017FB3" w:rsidRDefault="00017FB3" w:rsidP="00017FB3">
      <w:pPr>
        <w:spacing w:before="29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Do not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2</w:t>
      </w:r>
    </w:p>
    <w:p w:rsidR="00017FB3" w:rsidRDefault="00017FB3" w:rsidP="00017FB3">
      <w:pPr>
        <w:spacing w:before="16" w:line="260" w:lineRule="exact"/>
        <w:rPr>
          <w:sz w:val="26"/>
          <w:szCs w:val="26"/>
        </w:rPr>
      </w:pPr>
    </w:p>
    <w:p w:rsidR="00017FB3" w:rsidRDefault="00017FB3" w:rsidP="00017FB3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Divide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</w:p>
    <w:p w:rsidR="00F84C1F" w:rsidRDefault="00F84C1F" w:rsidP="00017FB3">
      <w:pPr>
        <w:ind w:left="576"/>
        <w:rPr>
          <w:sz w:val="24"/>
          <w:szCs w:val="24"/>
        </w:rPr>
      </w:pPr>
    </w:p>
    <w:p w:rsidR="00F84C1F" w:rsidRDefault="00F84C1F" w:rsidP="00017FB3">
      <w:pPr>
        <w:ind w:left="576"/>
        <w:rPr>
          <w:sz w:val="24"/>
          <w:szCs w:val="24"/>
        </w:rPr>
      </w:pPr>
      <w:r>
        <w:rPr>
          <w:sz w:val="24"/>
          <w:szCs w:val="24"/>
        </w:rPr>
        <w:t>Housing/Service Ratio=__________________________</w:t>
      </w:r>
    </w:p>
    <w:p w:rsidR="00017FB3" w:rsidRDefault="00017FB3" w:rsidP="00017FB3">
      <w:pPr>
        <w:spacing w:before="16" w:line="26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Y="16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3421"/>
      </w:tblGrid>
      <w:tr w:rsidR="00017FB3" w:rsidTr="00260DC4">
        <w:trPr>
          <w:trHeight w:hRule="exact" w:val="263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 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ry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Pr="00AB7BC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a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g</w:t>
            </w:r>
            <w:r w:rsidRPr="00AB7BC3">
              <w:rPr>
                <w:sz w:val="22"/>
                <w:szCs w:val="22"/>
              </w:rPr>
              <w:t>o</w:t>
            </w:r>
            <w:r w:rsidRPr="00AB7BC3">
              <w:rPr>
                <w:spacing w:val="1"/>
                <w:sz w:val="22"/>
                <w:szCs w:val="22"/>
              </w:rPr>
              <w:t>r</w:t>
            </w:r>
            <w:r w:rsidRPr="00AB7BC3">
              <w:rPr>
                <w:sz w:val="22"/>
                <w:szCs w:val="22"/>
              </w:rPr>
              <w:t>y</w:t>
            </w:r>
            <w:r w:rsidRPr="00AB7BC3">
              <w:rPr>
                <w:spacing w:val="-2"/>
                <w:sz w:val="22"/>
                <w:szCs w:val="22"/>
              </w:rPr>
              <w:t xml:space="preserve"> </w:t>
            </w:r>
            <w:r w:rsidRPr="00AB7BC3">
              <w:rPr>
                <w:spacing w:val="-3"/>
                <w:sz w:val="22"/>
                <w:szCs w:val="22"/>
              </w:rPr>
              <w:t>I</w:t>
            </w:r>
            <w:r w:rsidRPr="00AB7BC3">
              <w:rPr>
                <w:sz w:val="22"/>
                <w:szCs w:val="22"/>
              </w:rPr>
              <w:t>. Pro</w:t>
            </w:r>
            <w:r w:rsidRPr="00AB7BC3">
              <w:rPr>
                <w:spacing w:val="4"/>
                <w:sz w:val="22"/>
                <w:szCs w:val="22"/>
              </w:rPr>
              <w:t>j</w:t>
            </w:r>
            <w:r w:rsidRPr="00AB7BC3">
              <w:rPr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t</w:t>
            </w:r>
            <w:r w:rsidRPr="00AB7BC3">
              <w:rPr>
                <w:spacing w:val="-1"/>
                <w:sz w:val="22"/>
                <w:szCs w:val="22"/>
              </w:rPr>
              <w:t xml:space="preserve"> </w:t>
            </w:r>
            <w:r w:rsidRPr="00AB7BC3">
              <w:rPr>
                <w:sz w:val="22"/>
                <w:szCs w:val="22"/>
              </w:rPr>
              <w:t>M</w:t>
            </w:r>
            <w:r w:rsidRPr="00AB7BC3">
              <w:rPr>
                <w:spacing w:val="1"/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e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s</w:t>
            </w:r>
            <w:r w:rsidRPr="00AB7BC3">
              <w:rPr>
                <w:spacing w:val="-2"/>
                <w:sz w:val="22"/>
                <w:szCs w:val="22"/>
              </w:rPr>
              <w:t xml:space="preserve"> </w:t>
            </w:r>
            <w:r w:rsidRPr="00AB7BC3">
              <w:rPr>
                <w:spacing w:val="-1"/>
                <w:sz w:val="22"/>
                <w:szCs w:val="22"/>
              </w:rPr>
              <w:t>N</w:t>
            </w:r>
            <w:r w:rsidRPr="00AB7BC3">
              <w:rPr>
                <w:sz w:val="22"/>
                <w:szCs w:val="22"/>
              </w:rPr>
              <w:t>eed</w:t>
            </w:r>
            <w:r w:rsidRPr="00AB7BC3">
              <w:rPr>
                <w:spacing w:val="1"/>
                <w:sz w:val="22"/>
                <w:szCs w:val="22"/>
              </w:rPr>
              <w:t xml:space="preserve"> </w:t>
            </w:r>
            <w:r w:rsidRPr="00AB7BC3">
              <w:rPr>
                <w:sz w:val="22"/>
                <w:szCs w:val="22"/>
              </w:rPr>
              <w:t>of</w:t>
            </w:r>
            <w:r w:rsidRPr="00AB7BC3">
              <w:rPr>
                <w:spacing w:val="1"/>
                <w:sz w:val="22"/>
                <w:szCs w:val="22"/>
              </w:rPr>
              <w:t xml:space="preserve"> </w:t>
            </w: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oC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5F2B5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Pr="00AB7BC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a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g</w:t>
            </w:r>
            <w:r w:rsidRPr="00AB7BC3">
              <w:rPr>
                <w:sz w:val="22"/>
                <w:szCs w:val="22"/>
              </w:rPr>
              <w:t>o</w:t>
            </w:r>
            <w:r w:rsidRPr="00AB7BC3">
              <w:rPr>
                <w:spacing w:val="1"/>
                <w:sz w:val="22"/>
                <w:szCs w:val="22"/>
              </w:rPr>
              <w:t>r</w:t>
            </w:r>
            <w:r w:rsidRPr="00AB7BC3">
              <w:rPr>
                <w:sz w:val="22"/>
                <w:szCs w:val="22"/>
              </w:rPr>
              <w:t>y</w:t>
            </w:r>
            <w:r w:rsidRPr="00AB7BC3">
              <w:rPr>
                <w:spacing w:val="-2"/>
                <w:sz w:val="22"/>
                <w:szCs w:val="22"/>
              </w:rPr>
              <w:t xml:space="preserve"> I</w:t>
            </w:r>
            <w:r w:rsidRPr="00AB7BC3">
              <w:rPr>
                <w:spacing w:val="-1"/>
                <w:sz w:val="22"/>
                <w:szCs w:val="22"/>
              </w:rPr>
              <w:t>I</w:t>
            </w:r>
            <w:r w:rsidRPr="00AB7BC3">
              <w:rPr>
                <w:sz w:val="22"/>
                <w:szCs w:val="22"/>
              </w:rPr>
              <w:t xml:space="preserve">. </w:t>
            </w:r>
            <w:r w:rsidR="00AB7BC3" w:rsidRPr="00AB7BC3">
              <w:rPr>
                <w:sz w:val="24"/>
                <w:szCs w:val="24"/>
              </w:rPr>
              <w:t xml:space="preserve"> Project Supports Housing First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AB7BC3">
            <w:pPr>
              <w:spacing w:line="240" w:lineRule="exact"/>
              <w:ind w:left="15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AB7BC3">
              <w:rPr>
                <w:spacing w:val="1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5F2B5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  <w:r w:rsidR="00AB7BC3">
              <w:rPr>
                <w:b/>
                <w:spacing w:val="-1"/>
                <w:sz w:val="22"/>
                <w:szCs w:val="22"/>
              </w:rPr>
              <w:t xml:space="preserve"> </w:t>
            </w:r>
            <w:r w:rsidR="005F2B53">
              <w:rPr>
                <w:spacing w:val="-1"/>
                <w:sz w:val="22"/>
                <w:szCs w:val="22"/>
              </w:rPr>
              <w:t>Project Narrative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5F2B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3D496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3D4968">
              <w:rPr>
                <w:spacing w:val="2"/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. </w:t>
            </w:r>
            <w:r w:rsidR="00AB7BC3">
              <w:rPr>
                <w:b/>
                <w:sz w:val="22"/>
                <w:szCs w:val="22"/>
              </w:rPr>
              <w:t xml:space="preserve"> </w:t>
            </w:r>
            <w:r w:rsidR="00AB7BC3" w:rsidRPr="00AB7BC3">
              <w:rPr>
                <w:sz w:val="22"/>
                <w:szCs w:val="22"/>
              </w:rPr>
              <w:t>O</w:t>
            </w:r>
            <w:r w:rsidR="00AB7BC3" w:rsidRPr="00AB7BC3">
              <w:rPr>
                <w:spacing w:val="1"/>
                <w:sz w:val="22"/>
                <w:szCs w:val="22"/>
              </w:rPr>
              <w:t>t</w:t>
            </w:r>
            <w:r w:rsidR="00AB7BC3" w:rsidRPr="00AB7BC3">
              <w:rPr>
                <w:spacing w:val="-3"/>
                <w:sz w:val="22"/>
                <w:szCs w:val="22"/>
              </w:rPr>
              <w:t>h</w:t>
            </w:r>
            <w:r w:rsidR="00AB7BC3" w:rsidRPr="00AB7BC3">
              <w:rPr>
                <w:sz w:val="22"/>
                <w:szCs w:val="22"/>
              </w:rPr>
              <w:t>er</w:t>
            </w:r>
            <w:r w:rsidR="00AB7BC3" w:rsidRPr="00AB7BC3">
              <w:rPr>
                <w:spacing w:val="-2"/>
                <w:sz w:val="22"/>
                <w:szCs w:val="22"/>
              </w:rPr>
              <w:t xml:space="preserve"> </w:t>
            </w:r>
            <w:r w:rsidR="00AB7BC3" w:rsidRPr="00AB7BC3">
              <w:rPr>
                <w:spacing w:val="2"/>
                <w:sz w:val="22"/>
                <w:szCs w:val="22"/>
              </w:rPr>
              <w:t>P</w:t>
            </w:r>
            <w:r w:rsidR="00AB7BC3" w:rsidRPr="00AB7BC3">
              <w:rPr>
                <w:spacing w:val="-2"/>
                <w:sz w:val="22"/>
                <w:szCs w:val="22"/>
              </w:rPr>
              <w:t>er</w:t>
            </w:r>
            <w:r w:rsidR="00AB7BC3" w:rsidRPr="00AB7BC3">
              <w:rPr>
                <w:spacing w:val="3"/>
                <w:sz w:val="22"/>
                <w:szCs w:val="22"/>
              </w:rPr>
              <w:t>f</w:t>
            </w:r>
            <w:r w:rsidR="00AB7BC3" w:rsidRPr="00AB7BC3">
              <w:rPr>
                <w:spacing w:val="-2"/>
                <w:sz w:val="22"/>
                <w:szCs w:val="22"/>
              </w:rPr>
              <w:t>o</w:t>
            </w:r>
            <w:r w:rsidR="00AB7BC3" w:rsidRPr="00AB7BC3">
              <w:rPr>
                <w:sz w:val="22"/>
                <w:szCs w:val="22"/>
              </w:rPr>
              <w:t>r</w:t>
            </w:r>
            <w:r w:rsidR="00AB7BC3" w:rsidRPr="00AB7BC3">
              <w:rPr>
                <w:spacing w:val="-1"/>
                <w:sz w:val="22"/>
                <w:szCs w:val="22"/>
              </w:rPr>
              <w:t>m</w:t>
            </w:r>
            <w:r w:rsidR="00AB7BC3" w:rsidRPr="00AB7BC3">
              <w:rPr>
                <w:sz w:val="22"/>
                <w:szCs w:val="22"/>
              </w:rPr>
              <w:t xml:space="preserve">ance </w:t>
            </w:r>
            <w:r w:rsidR="00AB7BC3" w:rsidRPr="00AB7BC3">
              <w:rPr>
                <w:spacing w:val="-3"/>
                <w:sz w:val="22"/>
                <w:szCs w:val="22"/>
              </w:rPr>
              <w:t>R</w:t>
            </w:r>
            <w:r w:rsidR="00AB7BC3" w:rsidRPr="00AB7BC3">
              <w:rPr>
                <w:sz w:val="22"/>
                <w:szCs w:val="22"/>
              </w:rPr>
              <w:t>e</w:t>
            </w:r>
            <w:r w:rsidR="00AB7BC3" w:rsidRPr="00AB7BC3">
              <w:rPr>
                <w:spacing w:val="1"/>
                <w:sz w:val="22"/>
                <w:szCs w:val="22"/>
              </w:rPr>
              <w:t>l</w:t>
            </w:r>
            <w:r w:rsidR="00AB7BC3" w:rsidRPr="00AB7BC3">
              <w:rPr>
                <w:sz w:val="22"/>
                <w:szCs w:val="22"/>
              </w:rPr>
              <w:t>a</w:t>
            </w:r>
            <w:r w:rsidR="00AB7BC3" w:rsidRPr="00AB7BC3">
              <w:rPr>
                <w:spacing w:val="-2"/>
                <w:sz w:val="22"/>
                <w:szCs w:val="22"/>
              </w:rPr>
              <w:t>t</w:t>
            </w:r>
            <w:r w:rsidR="00AB7BC3" w:rsidRPr="00AB7BC3">
              <w:rPr>
                <w:sz w:val="22"/>
                <w:szCs w:val="22"/>
              </w:rPr>
              <w:t xml:space="preserve">ed </w:t>
            </w:r>
            <w:r w:rsidR="00AB7BC3" w:rsidRPr="00AB7BC3">
              <w:rPr>
                <w:spacing w:val="-2"/>
                <w:sz w:val="22"/>
                <w:szCs w:val="22"/>
              </w:rPr>
              <w:t>t</w:t>
            </w:r>
            <w:r w:rsidR="00AB7BC3" w:rsidRPr="00AB7BC3">
              <w:rPr>
                <w:sz w:val="22"/>
                <w:szCs w:val="22"/>
              </w:rPr>
              <w:t xml:space="preserve">o </w:t>
            </w:r>
            <w:r w:rsidR="00AB7BC3" w:rsidRPr="00AB7BC3">
              <w:rPr>
                <w:spacing w:val="-1"/>
                <w:sz w:val="22"/>
                <w:szCs w:val="22"/>
              </w:rPr>
              <w:t>C</w:t>
            </w:r>
            <w:r w:rsidR="00AB7BC3" w:rsidRPr="00AB7BC3">
              <w:rPr>
                <w:sz w:val="22"/>
                <w:szCs w:val="22"/>
              </w:rPr>
              <w:t>oC</w:t>
            </w:r>
            <w:r w:rsidR="00AB7BC3">
              <w:rPr>
                <w:sz w:val="22"/>
                <w:szCs w:val="22"/>
              </w:rPr>
              <w:t xml:space="preserve"> </w:t>
            </w:r>
            <w:r w:rsidR="00AB7BC3" w:rsidRPr="00AB7BC3">
              <w:rPr>
                <w:position w:val="-1"/>
                <w:sz w:val="22"/>
                <w:szCs w:val="22"/>
              </w:rPr>
              <w:t>Standards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="00AB7BC3" w:rsidRPr="00AB7BC3">
              <w:rPr>
                <w:position w:val="-1"/>
                <w:sz w:val="22"/>
                <w:szCs w:val="22"/>
              </w:rPr>
              <w:t xml:space="preserve">and </w:t>
            </w:r>
            <w:r w:rsidR="00AB7BC3" w:rsidRPr="00AB7BC3">
              <w:rPr>
                <w:spacing w:val="-1"/>
                <w:position w:val="-1"/>
                <w:sz w:val="22"/>
                <w:szCs w:val="22"/>
              </w:rPr>
              <w:t>E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x</w:t>
            </w:r>
            <w:r w:rsidR="00AB7BC3" w:rsidRPr="00AB7BC3">
              <w:rPr>
                <w:position w:val="-1"/>
                <w:sz w:val="22"/>
                <w:szCs w:val="22"/>
              </w:rPr>
              <w:t>pec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t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a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ti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o</w:t>
            </w:r>
            <w:r w:rsidR="00AB7BC3" w:rsidRPr="00AB7BC3">
              <w:rPr>
                <w:position w:val="-1"/>
                <w:sz w:val="22"/>
                <w:szCs w:val="22"/>
              </w:rPr>
              <w:t>ns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AB7BC3" w:rsidP="00AB7BC3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7E098A">
              <w:rPr>
                <w:spacing w:val="1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017FB3">
              <w:rPr>
                <w:spacing w:val="-4"/>
                <w:sz w:val="22"/>
                <w:szCs w:val="22"/>
              </w:rPr>
              <w:t>m</w:t>
            </w:r>
            <w:r w:rsidR="00017FB3">
              <w:rPr>
                <w:sz w:val="22"/>
                <w:szCs w:val="22"/>
              </w:rPr>
              <w:t>ax</w:t>
            </w:r>
            <w:r w:rsidR="00017FB3">
              <w:rPr>
                <w:spacing w:val="1"/>
                <w:sz w:val="22"/>
                <w:szCs w:val="22"/>
              </w:rPr>
              <w:t>i</w:t>
            </w:r>
            <w:r w:rsidR="00017FB3">
              <w:rPr>
                <w:spacing w:val="-4"/>
                <w:sz w:val="22"/>
                <w:szCs w:val="22"/>
              </w:rPr>
              <w:t>m</w:t>
            </w:r>
            <w:r w:rsidR="00017FB3">
              <w:rPr>
                <w:spacing w:val="2"/>
                <w:sz w:val="22"/>
                <w:szCs w:val="22"/>
              </w:rPr>
              <w:t>u</w:t>
            </w:r>
            <w:r w:rsidR="00017FB3">
              <w:rPr>
                <w:sz w:val="22"/>
                <w:szCs w:val="22"/>
              </w:rPr>
              <w:t>m</w:t>
            </w:r>
            <w:r w:rsidR="00017FB3">
              <w:rPr>
                <w:spacing w:val="-4"/>
                <w:sz w:val="22"/>
                <w:szCs w:val="22"/>
              </w:rPr>
              <w:t xml:space="preserve"> </w:t>
            </w:r>
            <w:r w:rsidR="00017FB3">
              <w:rPr>
                <w:sz w:val="22"/>
                <w:szCs w:val="22"/>
              </w:rPr>
              <w:t>po</w:t>
            </w:r>
            <w:r w:rsidR="00017FB3">
              <w:rPr>
                <w:spacing w:val="1"/>
                <w:sz w:val="22"/>
                <w:szCs w:val="22"/>
              </w:rPr>
              <w:t>i</w:t>
            </w:r>
            <w:r w:rsidR="00017FB3">
              <w:rPr>
                <w:sz w:val="22"/>
                <w:szCs w:val="22"/>
              </w:rPr>
              <w:t>n</w:t>
            </w:r>
            <w:r w:rsidR="00017FB3">
              <w:rPr>
                <w:spacing w:val="1"/>
                <w:sz w:val="22"/>
                <w:szCs w:val="22"/>
              </w:rPr>
              <w:t>t</w:t>
            </w:r>
            <w:r w:rsidR="00017FB3">
              <w:rPr>
                <w:sz w:val="22"/>
                <w:szCs w:val="22"/>
              </w:rPr>
              <w:t>s</w:t>
            </w:r>
          </w:p>
        </w:tc>
      </w:tr>
      <w:tr w:rsidR="00AB7BC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Pr="00AB7BC3" w:rsidRDefault="00AB7BC3" w:rsidP="007E098A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Category </w:t>
            </w:r>
            <w:r w:rsidRPr="00AB7BC3">
              <w:rPr>
                <w:spacing w:val="-1"/>
                <w:sz w:val="22"/>
                <w:szCs w:val="22"/>
              </w:rPr>
              <w:t>V</w:t>
            </w:r>
            <w:r w:rsidRPr="00AB7BC3">
              <w:rPr>
                <w:sz w:val="22"/>
                <w:szCs w:val="22"/>
              </w:rPr>
              <w:t xml:space="preserve">. </w:t>
            </w: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oord</w:t>
            </w:r>
            <w:r w:rsidRPr="00AB7BC3">
              <w:rPr>
                <w:spacing w:val="1"/>
                <w:sz w:val="22"/>
                <w:szCs w:val="22"/>
              </w:rPr>
              <w:t>i</w:t>
            </w:r>
            <w:r w:rsidRPr="00AB7BC3">
              <w:rPr>
                <w:sz w:val="22"/>
                <w:szCs w:val="22"/>
              </w:rPr>
              <w:t>n</w:t>
            </w:r>
            <w:r w:rsidRPr="00AB7BC3">
              <w:rPr>
                <w:spacing w:val="-3"/>
                <w:sz w:val="22"/>
                <w:szCs w:val="22"/>
              </w:rPr>
              <w:t>a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 xml:space="preserve">ed </w:t>
            </w:r>
            <w:r w:rsidRPr="00AB7BC3">
              <w:rPr>
                <w:spacing w:val="-1"/>
                <w:sz w:val="22"/>
                <w:szCs w:val="22"/>
              </w:rPr>
              <w:t>E</w:t>
            </w:r>
            <w:r w:rsidRPr="00AB7BC3">
              <w:rPr>
                <w:sz w:val="22"/>
                <w:szCs w:val="22"/>
              </w:rPr>
              <w:t>n</w:t>
            </w:r>
            <w:r w:rsidRPr="00AB7BC3">
              <w:rPr>
                <w:spacing w:val="-2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ry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Default="003D4968" w:rsidP="00AB7BC3">
            <w:pPr>
              <w:spacing w:line="240" w:lineRule="exact"/>
              <w:ind w:left="1485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/4</w:t>
            </w:r>
            <w:r w:rsidR="00AB7BC3">
              <w:rPr>
                <w:spacing w:val="1"/>
                <w:sz w:val="22"/>
                <w:szCs w:val="22"/>
              </w:rPr>
              <w:t xml:space="preserve"> maximum points</w:t>
            </w:r>
          </w:p>
        </w:tc>
      </w:tr>
      <w:tr w:rsidR="00AB7BC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Pr="00AB7BC3" w:rsidRDefault="00AB7BC3" w:rsidP="00AB7BC3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Category </w:t>
            </w:r>
            <w:r w:rsidR="007E098A">
              <w:rPr>
                <w:spacing w:val="-1"/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. Cost per Unit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Default="00AB7BC3" w:rsidP="00AB7BC3">
            <w:pPr>
              <w:spacing w:line="240" w:lineRule="exact"/>
              <w:ind w:left="1485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/5 maximum points</w:t>
            </w:r>
          </w:p>
        </w:tc>
      </w:tr>
      <w:tr w:rsidR="00017FB3" w:rsidTr="00260DC4">
        <w:trPr>
          <w:trHeight w:hRule="exact" w:val="631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17FB3" w:rsidRDefault="00017FB3" w:rsidP="00260DC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Rene</w:t>
            </w:r>
            <w:r>
              <w:rPr>
                <w:b/>
                <w:spacing w:val="4"/>
                <w:sz w:val="32"/>
                <w:szCs w:val="32"/>
              </w:rPr>
              <w:t>w</w:t>
            </w:r>
            <w:r>
              <w:rPr>
                <w:b/>
                <w:spacing w:val="1"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pacing w:val="-11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  <w:spacing w:val="1"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tal</w:t>
            </w:r>
            <w:r>
              <w:rPr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spacing w:val="-3"/>
                <w:sz w:val="32"/>
                <w:szCs w:val="32"/>
              </w:rPr>
              <w:t>(</w:t>
            </w:r>
            <w:r>
              <w:rPr>
                <w:b/>
                <w:spacing w:val="4"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>ith</w:t>
            </w:r>
            <w:r>
              <w:rPr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</w:t>
            </w:r>
            <w:r>
              <w:rPr>
                <w:b/>
                <w:spacing w:val="1"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nu</w:t>
            </w:r>
            <w:r>
              <w:rPr>
                <w:b/>
                <w:spacing w:val="2"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17FB3" w:rsidRDefault="00017FB3" w:rsidP="00260DC4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7E098A">
              <w:rPr>
                <w:sz w:val="22"/>
                <w:szCs w:val="22"/>
              </w:rPr>
              <w:t>36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4C48FA" w:rsidRDefault="004C48FA" w:rsidP="00F84C1F">
      <w:pPr>
        <w:spacing w:before="50"/>
        <w:ind w:left="576"/>
        <w:rPr>
          <w:sz w:val="22"/>
          <w:szCs w:val="22"/>
        </w:rPr>
      </w:pPr>
    </w:p>
    <w:sectPr w:rsidR="004C48FA">
      <w:pgSz w:w="12240" w:h="15840"/>
      <w:pgMar w:top="1540" w:right="680" w:bottom="280" w:left="900" w:header="75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B5" w:rsidRDefault="008847B5">
      <w:r>
        <w:separator/>
      </w:r>
    </w:p>
  </w:endnote>
  <w:endnote w:type="continuationSeparator" w:id="0">
    <w:p w:rsidR="008847B5" w:rsidRDefault="0088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FA" w:rsidRDefault="008847B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5pt;margin-top:742.8pt;width:10pt;height:14pt;z-index:-251658240;mso-position-horizontal-relative:page;mso-position-vertical-relative:page" filled="f" stroked="f">
          <v:textbox inset="0,0,0,0">
            <w:txbxContent>
              <w:p w:rsidR="004C48FA" w:rsidRDefault="0051208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E098A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B5" w:rsidRDefault="008847B5">
      <w:r>
        <w:separator/>
      </w:r>
    </w:p>
  </w:footnote>
  <w:footnote w:type="continuationSeparator" w:id="0">
    <w:p w:rsidR="008847B5" w:rsidRDefault="0088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FA" w:rsidRDefault="008847B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36.5pt;width:293pt;height:41.6pt;z-index:-251659264;mso-position-horizontal-relative:page;mso-position-vertical-relative:page" filled="f" stroked="f">
          <v:textbox inset="0,0,0,0">
            <w:txbxContent>
              <w:p w:rsidR="004C48FA" w:rsidRDefault="0082591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Boone/DeKalb/Rockford/Winnebago Continuum of Care</w:t>
                </w:r>
              </w:p>
              <w:p w:rsidR="004C48FA" w:rsidRDefault="00512088">
                <w:pPr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2019 HUD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 xml:space="preserve">OFA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nk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2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 xml:space="preserve">g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m</w:t>
                </w:r>
              </w:p>
              <w:p w:rsidR="004C48FA" w:rsidRDefault="00512088">
                <w:pPr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 xml:space="preserve">Adopted: </w:t>
                </w:r>
                <w:r w:rsidR="00825912">
                  <w:rPr>
                    <w:b/>
                    <w:i/>
                    <w:sz w:val="24"/>
                    <w:szCs w:val="24"/>
                  </w:rPr>
                  <w:t>July 19</w:t>
                </w:r>
                <w:r>
                  <w:rPr>
                    <w:b/>
                    <w:i/>
                    <w:sz w:val="24"/>
                    <w:szCs w:val="24"/>
                  </w:rPr>
                  <w:t>,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44E0"/>
    <w:multiLevelType w:val="multilevel"/>
    <w:tmpl w:val="FD229B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A"/>
    <w:rsid w:val="00017FB3"/>
    <w:rsid w:val="00180EA8"/>
    <w:rsid w:val="00237F9C"/>
    <w:rsid w:val="003D4968"/>
    <w:rsid w:val="004C3460"/>
    <w:rsid w:val="004C48FA"/>
    <w:rsid w:val="00512088"/>
    <w:rsid w:val="005F2B53"/>
    <w:rsid w:val="007E098A"/>
    <w:rsid w:val="00825912"/>
    <w:rsid w:val="008847B5"/>
    <w:rsid w:val="00AB7BC3"/>
    <w:rsid w:val="00AD27FD"/>
    <w:rsid w:val="00BA5083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00024FF-C140-40B7-8975-A2EB7BD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912"/>
  </w:style>
  <w:style w:type="paragraph" w:styleId="Footer">
    <w:name w:val="footer"/>
    <w:basedOn w:val="Normal"/>
    <w:link w:val="FooterChar"/>
    <w:uiPriority w:val="99"/>
    <w:unhideWhenUsed/>
    <w:rsid w:val="0082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912"/>
  </w:style>
  <w:style w:type="table" w:styleId="TableGrid">
    <w:name w:val="Table Grid"/>
    <w:basedOn w:val="TableNormal"/>
    <w:uiPriority w:val="59"/>
    <w:rsid w:val="0018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Jaeger</dc:creator>
  <cp:lastModifiedBy>Jennifer Jaeger</cp:lastModifiedBy>
  <cp:revision>4</cp:revision>
  <dcterms:created xsi:type="dcterms:W3CDTF">2019-07-29T15:48:00Z</dcterms:created>
  <dcterms:modified xsi:type="dcterms:W3CDTF">2019-07-29T16:10:00Z</dcterms:modified>
</cp:coreProperties>
</file>