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48" w:rsidRPr="007D4FCD" w:rsidRDefault="004B1BE9" w:rsidP="007D4FCD">
      <w:pPr>
        <w:spacing w:before="91"/>
        <w:rPr>
          <w:rFonts w:ascii="Calibri" w:eastAsia="Calibri" w:hAnsi="Calibri" w:cs="Calibri"/>
          <w:b/>
          <w:color w:val="FF0000"/>
          <w:sz w:val="40"/>
          <w:szCs w:val="40"/>
        </w:rPr>
      </w:pP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>20</w:t>
      </w:r>
      <w:r w:rsidR="000C1C6A">
        <w:rPr>
          <w:rFonts w:ascii="Calibri" w:eastAsia="Calibri" w:hAnsi="Calibri" w:cs="Calibri"/>
          <w:b/>
          <w:color w:val="FF0000"/>
          <w:sz w:val="40"/>
          <w:szCs w:val="40"/>
        </w:rPr>
        <w:t>21</w:t>
      </w: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 xml:space="preserve"> IL-501 </w:t>
      </w:r>
      <w:r w:rsidR="007D4FCD" w:rsidRPr="007D4FCD">
        <w:rPr>
          <w:rFonts w:ascii="Calibri" w:eastAsia="Calibri" w:hAnsi="Calibri" w:cs="Calibri"/>
          <w:b/>
          <w:color w:val="FF0000"/>
          <w:sz w:val="40"/>
          <w:szCs w:val="40"/>
        </w:rPr>
        <w:t xml:space="preserve">HUD Continuum of Care NOFA </w:t>
      </w:r>
      <w:r w:rsidRPr="007D4FCD">
        <w:rPr>
          <w:rFonts w:ascii="Calibri" w:eastAsia="Calibri" w:hAnsi="Calibri" w:cs="Calibri"/>
          <w:b/>
          <w:color w:val="FF0000"/>
          <w:spacing w:val="1"/>
          <w:sz w:val="40"/>
          <w:szCs w:val="40"/>
        </w:rPr>
        <w:t>A</w:t>
      </w: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>pp</w:t>
      </w:r>
      <w:r w:rsidRPr="007D4FCD">
        <w:rPr>
          <w:rFonts w:ascii="Calibri" w:eastAsia="Calibri" w:hAnsi="Calibri" w:cs="Calibri"/>
          <w:b/>
          <w:color w:val="FF0000"/>
          <w:spacing w:val="-1"/>
          <w:sz w:val="40"/>
          <w:szCs w:val="40"/>
        </w:rPr>
        <w:t>lic</w:t>
      </w: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>a</w:t>
      </w:r>
      <w:r w:rsidRPr="007D4FCD">
        <w:rPr>
          <w:rFonts w:ascii="Calibri" w:eastAsia="Calibri" w:hAnsi="Calibri" w:cs="Calibri"/>
          <w:b/>
          <w:color w:val="FF0000"/>
          <w:spacing w:val="2"/>
          <w:sz w:val="40"/>
          <w:szCs w:val="40"/>
        </w:rPr>
        <w:t>t</w:t>
      </w:r>
      <w:r w:rsidRPr="007D4FCD">
        <w:rPr>
          <w:rFonts w:ascii="Calibri" w:eastAsia="Calibri" w:hAnsi="Calibri" w:cs="Calibri"/>
          <w:b/>
          <w:color w:val="FF0000"/>
          <w:spacing w:val="-1"/>
          <w:sz w:val="40"/>
          <w:szCs w:val="40"/>
        </w:rPr>
        <w:t>i</w:t>
      </w: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>o</w:t>
      </w:r>
      <w:r w:rsidRPr="007D4FCD">
        <w:rPr>
          <w:rFonts w:ascii="Calibri" w:eastAsia="Calibri" w:hAnsi="Calibri" w:cs="Calibri"/>
          <w:b/>
          <w:color w:val="FF0000"/>
          <w:spacing w:val="2"/>
          <w:sz w:val="40"/>
          <w:szCs w:val="40"/>
        </w:rPr>
        <w:t>n</w:t>
      </w: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>:</w:t>
      </w:r>
    </w:p>
    <w:p w:rsidR="00294348" w:rsidRPr="00E77715" w:rsidRDefault="00454029" w:rsidP="007D4FCD">
      <w:pPr>
        <w:spacing w:line="420" w:lineRule="exact"/>
        <w:ind w:left="2981"/>
        <w:rPr>
          <w:rFonts w:ascii="Calibri" w:eastAsia="Calibri" w:hAnsi="Calibri" w:cs="Calibri"/>
          <w:b/>
          <w:sz w:val="32"/>
          <w:szCs w:val="40"/>
        </w:rPr>
      </w:pPr>
      <w:r>
        <w:rPr>
          <w:rFonts w:ascii="Calibri" w:eastAsia="Calibri" w:hAnsi="Calibri" w:cs="Calibri"/>
          <w:b/>
          <w:color w:val="FF0000"/>
          <w:spacing w:val="-1"/>
          <w:sz w:val="40"/>
          <w:szCs w:val="40"/>
        </w:rPr>
        <w:t>New Project</w:t>
      </w:r>
      <w:r w:rsidR="004B1BE9" w:rsidRPr="007D4FCD">
        <w:rPr>
          <w:rFonts w:ascii="Calibri" w:eastAsia="Calibri" w:hAnsi="Calibri" w:cs="Calibri"/>
          <w:b/>
          <w:color w:val="FF0000"/>
          <w:spacing w:val="-1"/>
          <w:sz w:val="40"/>
          <w:szCs w:val="40"/>
        </w:rPr>
        <w:t xml:space="preserve"> </w:t>
      </w:r>
      <w:r w:rsidR="004B1BE9" w:rsidRPr="007D4FCD">
        <w:rPr>
          <w:rFonts w:ascii="Calibri" w:eastAsia="Calibri" w:hAnsi="Calibri" w:cs="Calibri"/>
          <w:b/>
          <w:color w:val="FF0000"/>
          <w:sz w:val="40"/>
          <w:szCs w:val="40"/>
        </w:rPr>
        <w:t>F</w:t>
      </w:r>
      <w:r w:rsidR="004B1BE9" w:rsidRPr="007D4FCD">
        <w:rPr>
          <w:rFonts w:ascii="Calibri" w:eastAsia="Calibri" w:hAnsi="Calibri" w:cs="Calibri"/>
          <w:b/>
          <w:color w:val="FF0000"/>
          <w:spacing w:val="1"/>
          <w:sz w:val="40"/>
          <w:szCs w:val="40"/>
        </w:rPr>
        <w:t>o</w:t>
      </w:r>
      <w:r w:rsidR="004B1BE9" w:rsidRPr="007D4FCD">
        <w:rPr>
          <w:rFonts w:ascii="Calibri" w:eastAsia="Calibri" w:hAnsi="Calibri" w:cs="Calibri"/>
          <w:b/>
          <w:color w:val="FF0000"/>
          <w:sz w:val="40"/>
          <w:szCs w:val="40"/>
        </w:rPr>
        <w:t>rm</w:t>
      </w:r>
      <w:r w:rsidR="00E77715">
        <w:rPr>
          <w:rFonts w:ascii="Calibri" w:eastAsia="Calibri" w:hAnsi="Calibri" w:cs="Calibri"/>
          <w:b/>
          <w:color w:val="FF0000"/>
          <w:sz w:val="40"/>
          <w:szCs w:val="40"/>
        </w:rPr>
        <w:t xml:space="preserve"> </w:t>
      </w:r>
    </w:p>
    <w:p w:rsidR="00294348" w:rsidRDefault="00294348">
      <w:pPr>
        <w:spacing w:before="11" w:line="220" w:lineRule="exact"/>
        <w:rPr>
          <w:sz w:val="22"/>
          <w:szCs w:val="22"/>
        </w:rPr>
      </w:pPr>
    </w:p>
    <w:p w:rsidR="00294348" w:rsidRDefault="004B1BE9">
      <w:pPr>
        <w:spacing w:before="19"/>
        <w:ind w:left="100" w:right="34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20</w:t>
      </w:r>
      <w:r w:rsidR="000C1C6A">
        <w:rPr>
          <w:rFonts w:ascii="Calibri" w:eastAsia="Calibri" w:hAnsi="Calibri" w:cs="Calibri"/>
          <w:spacing w:val="2"/>
        </w:rPr>
        <w:t>21</w:t>
      </w:r>
      <w:r>
        <w:rPr>
          <w:rFonts w:ascii="Calibri" w:eastAsia="Calibri" w:hAnsi="Calibri" w:cs="Calibri"/>
          <w:spacing w:val="-4"/>
        </w:rPr>
        <w:t xml:space="preserve"> </w:t>
      </w:r>
      <w:r w:rsidR="007D4FCD">
        <w:rPr>
          <w:rFonts w:ascii="Calibri" w:eastAsia="Calibri" w:hAnsi="Calibri" w:cs="Calibri"/>
        </w:rPr>
        <w:t xml:space="preserve">IL 501 NOFA Project Application form is to </w:t>
      </w:r>
      <w:proofErr w:type="gramStart"/>
      <w:r w:rsidR="007D4FCD">
        <w:rPr>
          <w:rFonts w:ascii="Calibri" w:eastAsia="Calibri" w:hAnsi="Calibri" w:cs="Calibri"/>
        </w:rPr>
        <w:t>be submitted</w:t>
      </w:r>
      <w:proofErr w:type="gramEnd"/>
      <w:r w:rsidR="007D4FC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City of Rockford, Community Services Division</w:t>
      </w:r>
      <w:r w:rsidR="007D4FCD">
        <w:rPr>
          <w:rFonts w:ascii="Calibri" w:eastAsia="Calibri" w:hAnsi="Calibri" w:cs="Calibri"/>
        </w:rPr>
        <w:t xml:space="preserve"> by 5 PM on </w:t>
      </w:r>
      <w:r w:rsidR="000C1C6A">
        <w:rPr>
          <w:rFonts w:ascii="Calibri" w:eastAsia="Calibri" w:hAnsi="Calibri" w:cs="Calibri"/>
        </w:rPr>
        <w:t>October 14, 2021</w:t>
      </w:r>
      <w:r>
        <w:rPr>
          <w:rFonts w:ascii="Calibri" w:eastAsia="Calibri" w:hAnsi="Calibri" w:cs="Calibri"/>
        </w:rPr>
        <w:t xml:space="preserve">. </w:t>
      </w:r>
      <w:r w:rsidR="007D4FCD">
        <w:rPr>
          <w:rFonts w:ascii="Calibri" w:eastAsia="Calibri" w:hAnsi="Calibri" w:cs="Calibri"/>
        </w:rPr>
        <w:t xml:space="preserve">The form </w:t>
      </w:r>
      <w:proofErr w:type="gramStart"/>
      <w:r w:rsidR="007D4FCD">
        <w:rPr>
          <w:rFonts w:ascii="Calibri" w:eastAsia="Calibri" w:hAnsi="Calibri" w:cs="Calibri"/>
        </w:rPr>
        <w:t>should be submitted</w:t>
      </w:r>
      <w:proofErr w:type="gramEnd"/>
      <w:r w:rsidR="007D4FCD">
        <w:rPr>
          <w:rFonts w:ascii="Calibri" w:eastAsia="Calibri" w:hAnsi="Calibri" w:cs="Calibri"/>
        </w:rPr>
        <w:t xml:space="preserve"> electronically to </w:t>
      </w:r>
      <w:hyperlink r:id="rId7" w:history="1">
        <w:r w:rsidR="000C1C6A" w:rsidRPr="00961589">
          <w:rPr>
            <w:rStyle w:val="Hyperlink"/>
            <w:rFonts w:ascii="Calibri" w:eastAsia="Calibri" w:hAnsi="Calibri" w:cs="Calibri"/>
          </w:rPr>
          <w:t>angie.walker@rockfordil.gov</w:t>
        </w:r>
      </w:hyperlink>
      <w:r w:rsidR="007D4FCD">
        <w:rPr>
          <w:rFonts w:ascii="Calibri" w:eastAsia="Calibri" w:hAnsi="Calibri" w:cs="Calibri"/>
        </w:rPr>
        <w:t xml:space="preserve"> .   The project application is due in </w:t>
      </w:r>
      <w:proofErr w:type="spellStart"/>
      <w:r w:rsidR="007D4FCD">
        <w:rPr>
          <w:rFonts w:ascii="Calibri" w:eastAsia="Calibri" w:hAnsi="Calibri" w:cs="Calibri"/>
        </w:rPr>
        <w:t>Esnaps</w:t>
      </w:r>
      <w:proofErr w:type="spellEnd"/>
      <w:r w:rsidR="007D4FCD">
        <w:rPr>
          <w:rFonts w:ascii="Calibri" w:eastAsia="Calibri" w:hAnsi="Calibri" w:cs="Calibri"/>
        </w:rPr>
        <w:t xml:space="preserve"> by the same deadline.  This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nuu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 w:rsidR="007D4FCD">
        <w:rPr>
          <w:rFonts w:ascii="Calibri" w:eastAsia="Calibri" w:hAnsi="Calibri" w:cs="Calibri"/>
          <w:spacing w:val="-1"/>
        </w:rPr>
        <w:t xml:space="preserve"> and our Consolidated Application.</w:t>
      </w:r>
      <w:r>
        <w:rPr>
          <w:rFonts w:ascii="Calibri" w:eastAsia="Calibri" w:hAnsi="Calibri" w:cs="Calibri"/>
          <w:spacing w:val="-1"/>
        </w:rPr>
        <w:t xml:space="preserve"> </w:t>
      </w:r>
      <w:r w:rsidR="00EF44F5">
        <w:rPr>
          <w:rFonts w:ascii="Calibri" w:eastAsia="Calibri" w:hAnsi="Calibri" w:cs="Calibri"/>
          <w:spacing w:val="-1"/>
        </w:rPr>
        <w:t xml:space="preserve"> </w:t>
      </w:r>
      <w:r w:rsidR="007D4FCD">
        <w:rPr>
          <w:rFonts w:ascii="Calibri" w:eastAsia="Calibri" w:hAnsi="Calibri" w:cs="Calibri"/>
          <w:spacing w:val="-1"/>
        </w:rPr>
        <w:t xml:space="preserve">Additional information on the NOFA application </w:t>
      </w:r>
      <w:proofErr w:type="gramStart"/>
      <w:r w:rsidR="007D4FCD">
        <w:rPr>
          <w:rFonts w:ascii="Calibri" w:eastAsia="Calibri" w:hAnsi="Calibri" w:cs="Calibri"/>
          <w:spacing w:val="-1"/>
        </w:rPr>
        <w:t>can be found</w:t>
      </w:r>
      <w:proofErr w:type="gramEnd"/>
      <w:r w:rsidR="007D4FCD">
        <w:rPr>
          <w:rFonts w:ascii="Calibri" w:eastAsia="Calibri" w:hAnsi="Calibri" w:cs="Calibri"/>
          <w:spacing w:val="-1"/>
        </w:rPr>
        <w:t xml:space="preserve"> on the NOFA page of the </w:t>
      </w:r>
      <w:r w:rsidR="000C1C6A">
        <w:rPr>
          <w:rFonts w:ascii="Calibri" w:eastAsia="Calibri" w:hAnsi="Calibri" w:cs="Calibri"/>
          <w:spacing w:val="-1"/>
        </w:rPr>
        <w:t>Northern Illinois</w:t>
      </w:r>
      <w:r w:rsidR="007D4FCD">
        <w:rPr>
          <w:rFonts w:ascii="Calibri" w:eastAsia="Calibri" w:hAnsi="Calibri" w:cs="Calibri"/>
          <w:spacing w:val="-1"/>
        </w:rPr>
        <w:t xml:space="preserve"> Homeless Coalition website</w:t>
      </w:r>
      <w:r w:rsidR="000C1C6A">
        <w:rPr>
          <w:rFonts w:ascii="Calibri" w:eastAsia="Calibri" w:hAnsi="Calibri" w:cs="Calibri"/>
          <w:spacing w:val="-1"/>
        </w:rPr>
        <w:t xml:space="preserve"> (rockriverhomelesscoalition.com</w:t>
      </w:r>
      <w:r w:rsidR="007D4FCD">
        <w:rPr>
          <w:rFonts w:ascii="Calibri" w:eastAsia="Calibri" w:hAnsi="Calibri" w:cs="Calibri"/>
          <w:spacing w:val="-1"/>
        </w:rPr>
        <w:t xml:space="preserve">.  Additional guidance and FAQs </w:t>
      </w:r>
      <w:proofErr w:type="gramStart"/>
      <w:r w:rsidR="007D4FCD">
        <w:rPr>
          <w:rFonts w:ascii="Calibri" w:eastAsia="Calibri" w:hAnsi="Calibri" w:cs="Calibri"/>
          <w:spacing w:val="-1"/>
        </w:rPr>
        <w:t>will also be posted</w:t>
      </w:r>
      <w:proofErr w:type="gramEnd"/>
      <w:r w:rsidR="007D4FCD">
        <w:rPr>
          <w:rFonts w:ascii="Calibri" w:eastAsia="Calibri" w:hAnsi="Calibri" w:cs="Calibri"/>
          <w:spacing w:val="-1"/>
        </w:rPr>
        <w:t xml:space="preserve"> there.  </w:t>
      </w:r>
      <w:r w:rsidR="00454029">
        <w:rPr>
          <w:rFonts w:ascii="Calibri" w:eastAsia="Calibri" w:hAnsi="Calibri" w:cs="Calibri"/>
          <w:spacing w:val="-1"/>
        </w:rPr>
        <w:t xml:space="preserve">New applicants should contact </w:t>
      </w:r>
      <w:hyperlink r:id="rId8" w:history="1">
        <w:r w:rsidR="00454029" w:rsidRPr="001B196A">
          <w:rPr>
            <w:rStyle w:val="Hyperlink"/>
            <w:rFonts w:ascii="Calibri" w:eastAsia="Calibri" w:hAnsi="Calibri" w:cs="Calibri"/>
            <w:spacing w:val="-1"/>
          </w:rPr>
          <w:t>Angie.Walker@rockfordil.gov</w:t>
        </w:r>
      </w:hyperlink>
      <w:r w:rsidR="00454029">
        <w:rPr>
          <w:rFonts w:ascii="Calibri" w:eastAsia="Calibri" w:hAnsi="Calibri" w:cs="Calibri"/>
          <w:spacing w:val="-1"/>
        </w:rPr>
        <w:t xml:space="preserve"> or 779-348-7567 for </w:t>
      </w:r>
      <w:proofErr w:type="spellStart"/>
      <w:r w:rsidR="00454029">
        <w:rPr>
          <w:rFonts w:ascii="Calibri" w:eastAsia="Calibri" w:hAnsi="Calibri" w:cs="Calibri"/>
          <w:spacing w:val="-1"/>
        </w:rPr>
        <w:t>Esnaps</w:t>
      </w:r>
      <w:proofErr w:type="spellEnd"/>
      <w:r w:rsidR="00454029">
        <w:rPr>
          <w:rFonts w:ascii="Calibri" w:eastAsia="Calibri" w:hAnsi="Calibri" w:cs="Calibri"/>
          <w:spacing w:val="-1"/>
        </w:rPr>
        <w:t xml:space="preserve"> log in and training.</w:t>
      </w:r>
    </w:p>
    <w:p w:rsidR="007D4FCD" w:rsidRDefault="007D4FCD">
      <w:pPr>
        <w:spacing w:before="19"/>
        <w:ind w:left="100" w:right="340"/>
        <w:rPr>
          <w:rFonts w:ascii="Calibri" w:eastAsia="Calibri" w:hAnsi="Calibri" w:cs="Calibri"/>
          <w:spacing w:val="-1"/>
        </w:rPr>
      </w:pPr>
    </w:p>
    <w:p w:rsidR="007D4FCD" w:rsidRDefault="007D4FCD" w:rsidP="007D4FC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N:</w:t>
      </w:r>
    </w:p>
    <w:p w:rsidR="007D4FCD" w:rsidRDefault="007D4FCD" w:rsidP="007D4FCD">
      <w:pPr>
        <w:spacing w:before="2" w:line="120" w:lineRule="exact"/>
        <w:rPr>
          <w:sz w:val="12"/>
          <w:szCs w:val="12"/>
        </w:rPr>
      </w:pPr>
    </w:p>
    <w:p w:rsidR="007D4FCD" w:rsidRDefault="007D4FCD" w:rsidP="007D4FCD">
      <w:pPr>
        <w:tabs>
          <w:tab w:val="left" w:pos="460"/>
        </w:tabs>
        <w:ind w:left="460" w:right="493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IL-501 CoC </w:t>
      </w:r>
      <w:r w:rsidR="00454029">
        <w:rPr>
          <w:rFonts w:ascii="Calibri" w:eastAsia="Calibri" w:hAnsi="Calibri" w:cs="Calibri"/>
        </w:rPr>
        <w:t xml:space="preserve">New </w:t>
      </w:r>
      <w:r>
        <w:rPr>
          <w:rFonts w:ascii="Calibri" w:eastAsia="Calibri" w:hAnsi="Calibri" w:cs="Calibri"/>
        </w:rPr>
        <w:t xml:space="preserve">Project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ter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proofErr w:type="gramEnd"/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“</w:t>
      </w:r>
      <w:r>
        <w:rPr>
          <w:rFonts w:ascii="Calibri" w:eastAsia="Calibri" w:hAnsi="Calibri" w:cs="Calibri"/>
        </w:rPr>
        <w:t>IL-501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 w:rsidR="00F5634C">
        <w:rPr>
          <w:rFonts w:ascii="Calibri" w:eastAsia="Calibri" w:hAnsi="Calibri" w:cs="Calibri"/>
          <w:spacing w:val="-7"/>
        </w:rPr>
        <w:t>New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</w:t>
      </w:r>
      <w:r w:rsidR="000C1C6A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  <w:spacing w:val="-1"/>
        </w:rPr>
        <w:t xml:space="preserve"> [</w:t>
      </w:r>
      <w:proofErr w:type="spellStart"/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s</w:t>
      </w:r>
      <w:proofErr w:type="spellEnd"/>
      <w:r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</w:rPr>
        <w:t>[</w:t>
      </w:r>
      <w:proofErr w:type="spellStart"/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rPr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  <w:spacing w:val="-1"/>
        </w:rPr>
        <w:t>]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ilar.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(No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otes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racket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7D4FCD" w:rsidRDefault="007D4FCD" w:rsidP="007D4FCD">
      <w:pPr>
        <w:spacing w:before="1" w:line="120" w:lineRule="exact"/>
        <w:rPr>
          <w:sz w:val="12"/>
          <w:szCs w:val="12"/>
        </w:rPr>
      </w:pPr>
    </w:p>
    <w:p w:rsidR="007D4FCD" w:rsidRDefault="007D4FCD" w:rsidP="007D4FCD">
      <w:pPr>
        <w:tabs>
          <w:tab w:val="left" w:pos="460"/>
        </w:tabs>
        <w:ind w:left="460" w:right="9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 w:rsidR="00454029">
        <w:rPr>
          <w:rFonts w:ascii="Calibri" w:eastAsia="Calibri" w:hAnsi="Calibri" w:cs="Calibri"/>
        </w:rPr>
        <w:t xml:space="preserve">new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to </w:t>
      </w:r>
      <w:hyperlink r:id="rId9" w:history="1">
        <w:r w:rsidR="000C1C6A" w:rsidRPr="00961589">
          <w:rPr>
            <w:rStyle w:val="Hyperlink"/>
            <w:rFonts w:ascii="Calibri" w:eastAsia="Calibri" w:hAnsi="Calibri" w:cs="Calibri"/>
            <w:spacing w:val="1"/>
          </w:rPr>
          <w:t>angie.walker@rockfordil.gov</w:t>
        </w:r>
      </w:hyperlink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color w:val="0000FF"/>
          <w:spacing w:val="-17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 w:rsidR="00454029">
        <w:rPr>
          <w:rFonts w:ascii="Calibri" w:eastAsia="Calibri" w:hAnsi="Calibri" w:cs="Calibri"/>
        </w:rPr>
        <w:t>IL-501 CoC Project new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form</w:t>
      </w:r>
      <w:r w:rsidR="00454029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DF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2"/>
        </w:rPr>
        <w:t>r</w:t>
      </w:r>
      <w:r>
        <w:rPr>
          <w:rFonts w:ascii="Calibri" w:eastAsia="Calibri" w:hAnsi="Calibri" w:cs="Calibri"/>
          <w:color w:val="000000"/>
        </w:rPr>
        <w:t>oje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pp</w:t>
      </w:r>
      <w:r>
        <w:rPr>
          <w:rFonts w:ascii="Calibri" w:eastAsia="Calibri" w:hAnsi="Calibri" w:cs="Calibri"/>
          <w:color w:val="000000"/>
        </w:rPr>
        <w:t>lica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ion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from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e</w:t>
      </w:r>
      <w:r>
        <w:rPr>
          <w:rFonts w:ascii="Calibri" w:eastAsia="Calibri" w:hAnsi="Calibri" w:cs="Calibri"/>
          <w:color w:val="000000"/>
          <w:spacing w:val="-1"/>
        </w:rPr>
        <w:t>-s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"/>
        </w:rPr>
        <w:t>p</w:t>
      </w:r>
      <w:r w:rsidR="00454029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="00A65DBC" w:rsidRPr="00A65DBC">
        <w:rPr>
          <w:rFonts w:asciiTheme="minorHAnsi" w:eastAsia="Calibri" w:hAnsiTheme="minorHAnsi"/>
          <w:b/>
        </w:rPr>
        <w:t xml:space="preserve">Do not submit your </w:t>
      </w:r>
      <w:proofErr w:type="spellStart"/>
      <w:r w:rsidR="00A65DBC" w:rsidRPr="00A65DBC">
        <w:rPr>
          <w:rFonts w:asciiTheme="minorHAnsi" w:eastAsia="Calibri" w:hAnsiTheme="minorHAnsi"/>
          <w:b/>
        </w:rPr>
        <w:t>Esnaps</w:t>
      </w:r>
      <w:proofErr w:type="spellEnd"/>
      <w:r w:rsidR="00A65DBC" w:rsidRPr="00A65DBC">
        <w:rPr>
          <w:rFonts w:asciiTheme="minorHAnsi" w:eastAsia="Calibri" w:hAnsiTheme="minorHAnsi"/>
          <w:b/>
        </w:rPr>
        <w:t xml:space="preserve"> attachments, especially unit detail sheets, just the application.</w:t>
      </w:r>
      <w:r w:rsidR="00A65DBC" w:rsidRPr="00A65DBC">
        <w:rPr>
          <w:rFonts w:ascii="Calibri" w:eastAsia="Calibri" w:hAnsi="Calibri" w:cs="Calibri"/>
          <w:b/>
          <w:color w:val="000000"/>
        </w:rPr>
        <w:t xml:space="preserve"> </w:t>
      </w:r>
      <w:r w:rsidR="00A65DBC">
        <w:rPr>
          <w:rFonts w:ascii="Calibri" w:eastAsia="Calibri" w:hAnsi="Calibri" w:cs="Calibri"/>
          <w:color w:val="000000"/>
        </w:rPr>
        <w:t xml:space="preserve"> Put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gram’s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1"/>
        </w:rPr>
        <w:t>ub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line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age.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1"/>
        </w:rPr>
        <w:t xml:space="preserve"> 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multi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le a</w:t>
      </w:r>
      <w:r>
        <w:rPr>
          <w:rFonts w:ascii="Calibri" w:eastAsia="Calibri" w:hAnsi="Calibri" w:cs="Calibri"/>
          <w:color w:val="000000"/>
          <w:spacing w:val="1"/>
        </w:rPr>
        <w:t>pp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io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each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app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ion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en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ail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age.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1"/>
        </w:rPr>
        <w:t>ub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line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ach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age.</w:t>
      </w:r>
    </w:p>
    <w:p w:rsidR="007D4FCD" w:rsidRDefault="007D4FCD" w:rsidP="007D4FCD">
      <w:pPr>
        <w:spacing w:before="1" w:line="120" w:lineRule="exact"/>
        <w:rPr>
          <w:sz w:val="12"/>
          <w:szCs w:val="12"/>
        </w:rPr>
      </w:pPr>
    </w:p>
    <w:p w:rsidR="007D4FCD" w:rsidRPr="00806D66" w:rsidRDefault="007D4FCD" w:rsidP="007D4FCD">
      <w:pPr>
        <w:tabs>
          <w:tab w:val="left" w:pos="460"/>
        </w:tabs>
        <w:ind w:left="460" w:right="489" w:hanging="360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b/>
        </w:rPr>
        <w:t>5:00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 w:rsidR="000C1C6A">
        <w:rPr>
          <w:rFonts w:ascii="Calibri" w:eastAsia="Calibri" w:hAnsi="Calibri" w:cs="Calibri"/>
          <w:b/>
          <w:spacing w:val="-1"/>
        </w:rPr>
        <w:t>October 14, 2021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7"/>
        </w:rPr>
        <w:t xml:space="preserve"> </w:t>
      </w:r>
      <w:proofErr w:type="gramStart"/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 w:rsidR="00A65DBC"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same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 w:rsidR="00A65DBC">
        <w:rPr>
          <w:rFonts w:ascii="Calibri" w:eastAsia="Calibri" w:hAnsi="Calibri" w:cs="Calibri"/>
          <w:spacing w:val="-5"/>
        </w:rPr>
        <w:t>by 5 PM.   Your</w:t>
      </w:r>
      <w:r w:rsidR="00A65DBC">
        <w:rPr>
          <w:rFonts w:ascii="Calibri" w:eastAsia="Calibri" w:hAnsi="Calibri" w:cs="Calibri"/>
          <w:spacing w:val="-4"/>
        </w:rPr>
        <w:t xml:space="preserve"> </w:t>
      </w:r>
      <w:proofErr w:type="spellStart"/>
      <w:r w:rsidR="00A65DBC">
        <w:rPr>
          <w:rFonts w:ascii="Calibri" w:eastAsia="Calibri" w:hAnsi="Calibri" w:cs="Calibri"/>
          <w:spacing w:val="-4"/>
        </w:rPr>
        <w:t>Esnaps</w:t>
      </w:r>
      <w:proofErr w:type="spellEnd"/>
      <w:r w:rsidR="00A65DBC">
        <w:rPr>
          <w:rFonts w:ascii="Calibri" w:eastAsia="Calibri" w:hAnsi="Calibri" w:cs="Calibri"/>
          <w:spacing w:val="-4"/>
        </w:rPr>
        <w:t xml:space="preserve"> application </w:t>
      </w:r>
      <w:proofErr w:type="gramStart"/>
      <w:r w:rsidR="00A65DBC">
        <w:rPr>
          <w:rFonts w:ascii="Calibri" w:eastAsia="Calibri" w:hAnsi="Calibri" w:cs="Calibri"/>
          <w:spacing w:val="-4"/>
        </w:rPr>
        <w:t>will be reviewed</w:t>
      </w:r>
      <w:proofErr w:type="gramEnd"/>
      <w:r w:rsidR="00A65DBC">
        <w:rPr>
          <w:rFonts w:ascii="Calibri" w:eastAsia="Calibri" w:hAnsi="Calibri" w:cs="Calibri"/>
          <w:spacing w:val="-4"/>
        </w:rPr>
        <w:t xml:space="preserve"> in the week prior to submission for errors and to ensure it is accurate.  </w:t>
      </w:r>
      <w:r w:rsidR="00A65DBC" w:rsidRPr="00806D66">
        <w:rPr>
          <w:rFonts w:ascii="Calibri" w:eastAsia="Calibri" w:hAnsi="Calibri" w:cs="Calibri"/>
          <w:b/>
          <w:spacing w:val="-4"/>
        </w:rPr>
        <w:t xml:space="preserve">Please </w:t>
      </w:r>
      <w:r w:rsidR="000C1C6A">
        <w:rPr>
          <w:rFonts w:ascii="Calibri" w:eastAsia="Calibri" w:hAnsi="Calibri" w:cs="Calibri"/>
          <w:b/>
          <w:spacing w:val="-4"/>
        </w:rPr>
        <w:t xml:space="preserve">complete your </w:t>
      </w:r>
      <w:proofErr w:type="spellStart"/>
      <w:r w:rsidR="000C1C6A">
        <w:rPr>
          <w:rFonts w:ascii="Calibri" w:eastAsia="Calibri" w:hAnsi="Calibri" w:cs="Calibri"/>
          <w:b/>
          <w:spacing w:val="-4"/>
        </w:rPr>
        <w:t>Esnaps</w:t>
      </w:r>
      <w:proofErr w:type="spellEnd"/>
      <w:r w:rsidR="000C1C6A">
        <w:rPr>
          <w:rFonts w:ascii="Calibri" w:eastAsia="Calibri" w:hAnsi="Calibri" w:cs="Calibri"/>
          <w:b/>
          <w:spacing w:val="-4"/>
        </w:rPr>
        <w:t xml:space="preserve"> application but </w:t>
      </w:r>
      <w:r w:rsidR="00A65DBC" w:rsidRPr="00806D66">
        <w:rPr>
          <w:rFonts w:ascii="Calibri" w:eastAsia="Calibri" w:hAnsi="Calibri" w:cs="Calibri"/>
          <w:b/>
          <w:spacing w:val="-4"/>
        </w:rPr>
        <w:t xml:space="preserve">do not submit </w:t>
      </w:r>
      <w:r w:rsidR="000C1C6A">
        <w:rPr>
          <w:rFonts w:ascii="Calibri" w:eastAsia="Calibri" w:hAnsi="Calibri" w:cs="Calibri"/>
          <w:b/>
          <w:spacing w:val="-4"/>
        </w:rPr>
        <w:t xml:space="preserve">it without </w:t>
      </w:r>
      <w:r w:rsidR="00806D66" w:rsidRPr="00806D66">
        <w:rPr>
          <w:rFonts w:ascii="Calibri" w:eastAsia="Calibri" w:hAnsi="Calibri" w:cs="Calibri"/>
          <w:b/>
          <w:spacing w:val="-4"/>
        </w:rPr>
        <w:t xml:space="preserve">prior review.  Applications that are submitted with errors negatively affect your project’s application </w:t>
      </w:r>
      <w:proofErr w:type="gramStart"/>
      <w:r w:rsidR="00806D66" w:rsidRPr="00806D66">
        <w:rPr>
          <w:rFonts w:ascii="Calibri" w:eastAsia="Calibri" w:hAnsi="Calibri" w:cs="Calibri"/>
          <w:b/>
          <w:spacing w:val="-4"/>
        </w:rPr>
        <w:t>score which</w:t>
      </w:r>
      <w:proofErr w:type="gramEnd"/>
      <w:r w:rsidR="00806D66" w:rsidRPr="00806D66">
        <w:rPr>
          <w:rFonts w:ascii="Calibri" w:eastAsia="Calibri" w:hAnsi="Calibri" w:cs="Calibri"/>
          <w:b/>
          <w:spacing w:val="-4"/>
        </w:rPr>
        <w:t xml:space="preserve"> can affect your project’s funding level and approval by HUD.</w:t>
      </w:r>
      <w:r w:rsidR="00806D66">
        <w:rPr>
          <w:rFonts w:ascii="Calibri" w:eastAsia="Calibri" w:hAnsi="Calibri" w:cs="Calibri"/>
          <w:spacing w:val="-4"/>
        </w:rPr>
        <w:t xml:space="preserve">  </w:t>
      </w:r>
      <w:r w:rsidR="00A65DBC">
        <w:rPr>
          <w:rFonts w:ascii="Calibri" w:eastAsia="Calibri" w:hAnsi="Calibri" w:cs="Calibri"/>
          <w:spacing w:val="-4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3"/>
        </w:rPr>
        <w:t>N</w:t>
      </w:r>
      <w:r w:rsidRPr="00806D66">
        <w:rPr>
          <w:rFonts w:ascii="Calibri" w:eastAsia="Calibri" w:hAnsi="Calibri" w:cs="Calibri"/>
          <w:b/>
          <w:i/>
          <w:color w:val="FF0000"/>
        </w:rPr>
        <w:t>OT</w:t>
      </w:r>
      <w:r w:rsidRPr="00806D66">
        <w:rPr>
          <w:rFonts w:ascii="Calibri" w:eastAsia="Calibri" w:hAnsi="Calibri" w:cs="Calibri"/>
          <w:b/>
          <w:i/>
          <w:color w:val="FF0000"/>
          <w:spacing w:val="-2"/>
        </w:rPr>
        <w:t>E</w:t>
      </w:r>
      <w:r w:rsidRPr="00806D66">
        <w:rPr>
          <w:rFonts w:ascii="Calibri" w:eastAsia="Calibri" w:hAnsi="Calibri" w:cs="Calibri"/>
          <w:b/>
          <w:i/>
          <w:color w:val="FF0000"/>
        </w:rPr>
        <w:t>:</w:t>
      </w:r>
      <w:r w:rsidRPr="00806D66">
        <w:rPr>
          <w:rFonts w:ascii="Calibri" w:eastAsia="Calibri" w:hAnsi="Calibri" w:cs="Calibri"/>
          <w:b/>
          <w:i/>
          <w:color w:val="FF0000"/>
          <w:spacing w:val="-2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D</w:t>
      </w:r>
      <w:r w:rsidRPr="00806D66">
        <w:rPr>
          <w:rFonts w:ascii="Calibri" w:eastAsia="Calibri" w:hAnsi="Calibri" w:cs="Calibri"/>
          <w:b/>
          <w:i/>
          <w:color w:val="FF0000"/>
        </w:rPr>
        <w:t>at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e</w:t>
      </w:r>
      <w:r w:rsidRPr="00806D66">
        <w:rPr>
          <w:rFonts w:ascii="Calibri" w:eastAsia="Calibri" w:hAnsi="Calibri" w:cs="Calibri"/>
          <w:b/>
          <w:i/>
          <w:color w:val="FF0000"/>
        </w:rPr>
        <w:t>s</w:t>
      </w:r>
      <w:r w:rsidRPr="00806D66">
        <w:rPr>
          <w:rFonts w:ascii="Calibri" w:eastAsia="Calibri" w:hAnsi="Calibri" w:cs="Calibri"/>
          <w:b/>
          <w:i/>
          <w:color w:val="FF0000"/>
          <w:spacing w:val="-5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a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r</w:t>
      </w:r>
      <w:r w:rsidRPr="00806D66">
        <w:rPr>
          <w:rFonts w:ascii="Calibri" w:eastAsia="Calibri" w:hAnsi="Calibri" w:cs="Calibri"/>
          <w:b/>
          <w:i/>
          <w:color w:val="FF0000"/>
        </w:rPr>
        <w:t>e</w:t>
      </w:r>
      <w:r w:rsidRPr="00806D66">
        <w:rPr>
          <w:rFonts w:ascii="Calibri" w:eastAsia="Calibri" w:hAnsi="Calibri" w:cs="Calibri"/>
          <w:b/>
          <w:i/>
          <w:color w:val="FF0000"/>
          <w:spacing w:val="-3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s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ub</w:t>
      </w:r>
      <w:r w:rsidRPr="00806D66">
        <w:rPr>
          <w:rFonts w:ascii="Calibri" w:eastAsia="Calibri" w:hAnsi="Calibri" w:cs="Calibri"/>
          <w:b/>
          <w:i/>
          <w:color w:val="FF0000"/>
        </w:rPr>
        <w:t>je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c</w:t>
      </w:r>
      <w:r w:rsidRPr="00806D66">
        <w:rPr>
          <w:rFonts w:ascii="Calibri" w:eastAsia="Calibri" w:hAnsi="Calibri" w:cs="Calibri"/>
          <w:b/>
          <w:i/>
          <w:color w:val="FF0000"/>
        </w:rPr>
        <w:t>t</w:t>
      </w:r>
      <w:r w:rsidRPr="00806D66">
        <w:rPr>
          <w:rFonts w:ascii="Calibri" w:eastAsia="Calibri" w:hAnsi="Calibri" w:cs="Calibri"/>
          <w:b/>
          <w:i/>
          <w:color w:val="FF0000"/>
          <w:spacing w:val="-5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to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ch</w:t>
      </w:r>
      <w:r w:rsidRPr="00806D66">
        <w:rPr>
          <w:rFonts w:ascii="Calibri" w:eastAsia="Calibri" w:hAnsi="Calibri" w:cs="Calibri"/>
          <w:b/>
          <w:i/>
          <w:color w:val="FF0000"/>
        </w:rPr>
        <w:t>a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n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g</w:t>
      </w:r>
      <w:r w:rsidRPr="00806D66">
        <w:rPr>
          <w:rFonts w:ascii="Calibri" w:eastAsia="Calibri" w:hAnsi="Calibri" w:cs="Calibri"/>
          <w:b/>
          <w:i/>
          <w:color w:val="FF0000"/>
        </w:rPr>
        <w:t>e.</w:t>
      </w:r>
      <w:r w:rsidRPr="00806D66">
        <w:rPr>
          <w:rFonts w:ascii="Calibri" w:eastAsia="Calibri" w:hAnsi="Calibri" w:cs="Calibri"/>
          <w:b/>
          <w:i/>
          <w:color w:val="FF0000"/>
          <w:spacing w:val="-6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P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l</w:t>
      </w:r>
      <w:r w:rsidRPr="00806D66">
        <w:rPr>
          <w:rFonts w:ascii="Calibri" w:eastAsia="Calibri" w:hAnsi="Calibri" w:cs="Calibri"/>
          <w:b/>
          <w:i/>
          <w:color w:val="FF0000"/>
        </w:rPr>
        <w:t>ease</w:t>
      </w:r>
      <w:r w:rsidRPr="00806D66">
        <w:rPr>
          <w:rFonts w:ascii="Calibri" w:eastAsia="Calibri" w:hAnsi="Calibri" w:cs="Calibri"/>
          <w:b/>
          <w:i/>
          <w:color w:val="FF0000"/>
          <w:spacing w:val="-4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r</w:t>
      </w:r>
      <w:r w:rsidRPr="00806D66">
        <w:rPr>
          <w:rFonts w:ascii="Calibri" w:eastAsia="Calibri" w:hAnsi="Calibri" w:cs="Calibri"/>
          <w:b/>
          <w:i/>
          <w:color w:val="FF0000"/>
        </w:rPr>
        <w:t>efer</w:t>
      </w:r>
      <w:r w:rsidRPr="00806D66">
        <w:rPr>
          <w:rFonts w:ascii="Calibri" w:eastAsia="Calibri" w:hAnsi="Calibri" w:cs="Calibri"/>
          <w:b/>
          <w:i/>
          <w:color w:val="FF0000"/>
          <w:spacing w:val="-5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to</w:t>
      </w:r>
      <w:r w:rsidRPr="00806D66">
        <w:rPr>
          <w:rFonts w:ascii="Calibri" w:eastAsia="Calibri" w:hAnsi="Calibri" w:cs="Calibri"/>
          <w:b/>
          <w:color w:val="FF0000"/>
        </w:rPr>
        <w:t xml:space="preserve"> </w:t>
      </w:r>
      <w:hyperlink r:id="rId10" w:history="1">
        <w:r w:rsidRPr="007D4FCD">
          <w:rPr>
            <w:color w:val="0000FF"/>
            <w:u w:val="single"/>
          </w:rPr>
          <w:t>https://www.rockriverhomelesscoalition.com/</w:t>
        </w:r>
      </w:hyperlink>
      <w:r>
        <w:rPr>
          <w:rFonts w:ascii="Calibri" w:eastAsia="Calibri" w:hAnsi="Calibri" w:cs="Calibri"/>
          <w:b/>
          <w:color w:val="0000FF"/>
          <w:spacing w:val="5"/>
          <w:w w:val="99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for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upd</w:t>
      </w:r>
      <w:r w:rsidRPr="00806D66">
        <w:rPr>
          <w:rFonts w:ascii="Calibri" w:eastAsia="Calibri" w:hAnsi="Calibri" w:cs="Calibri"/>
          <w:b/>
          <w:i/>
          <w:color w:val="FF0000"/>
        </w:rPr>
        <w:t>at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e</w:t>
      </w:r>
      <w:r w:rsidRPr="00806D66">
        <w:rPr>
          <w:rFonts w:ascii="Calibri" w:eastAsia="Calibri" w:hAnsi="Calibri" w:cs="Calibri"/>
          <w:b/>
          <w:i/>
          <w:color w:val="FF0000"/>
        </w:rPr>
        <w:t>s</w:t>
      </w:r>
      <w:r w:rsidRPr="00806D66">
        <w:rPr>
          <w:rFonts w:ascii="Calibri" w:eastAsia="Calibri" w:hAnsi="Calibri" w:cs="Calibri"/>
          <w:b/>
          <w:i/>
          <w:color w:val="FF0000"/>
          <w:spacing w:val="-7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o</w:t>
      </w:r>
      <w:r w:rsidRPr="00806D66">
        <w:rPr>
          <w:rFonts w:ascii="Calibri" w:eastAsia="Calibri" w:hAnsi="Calibri" w:cs="Calibri"/>
          <w:b/>
          <w:i/>
          <w:color w:val="FF0000"/>
        </w:rPr>
        <w:t>n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th</w:t>
      </w:r>
      <w:r w:rsidRPr="00806D66">
        <w:rPr>
          <w:rFonts w:ascii="Calibri" w:eastAsia="Calibri" w:hAnsi="Calibri" w:cs="Calibri"/>
          <w:b/>
          <w:i/>
          <w:color w:val="FF0000"/>
        </w:rPr>
        <w:t>e</w:t>
      </w:r>
      <w:r w:rsidRPr="00806D66">
        <w:rPr>
          <w:rFonts w:ascii="Calibri" w:eastAsia="Calibri" w:hAnsi="Calibri" w:cs="Calibri"/>
          <w:b/>
          <w:i/>
          <w:color w:val="FF0000"/>
          <w:spacing w:val="-5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t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i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m</w:t>
      </w:r>
      <w:r w:rsidRPr="00806D66">
        <w:rPr>
          <w:rFonts w:ascii="Calibri" w:eastAsia="Calibri" w:hAnsi="Calibri" w:cs="Calibri"/>
          <w:b/>
          <w:i/>
          <w:color w:val="FF0000"/>
        </w:rPr>
        <w:t>e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li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n</w:t>
      </w:r>
      <w:r w:rsidRPr="00806D66">
        <w:rPr>
          <w:rFonts w:ascii="Calibri" w:eastAsia="Calibri" w:hAnsi="Calibri" w:cs="Calibri"/>
          <w:b/>
          <w:i/>
          <w:color w:val="FF0000"/>
        </w:rPr>
        <w:t>e.</w:t>
      </w:r>
    </w:p>
    <w:p w:rsidR="007D4FCD" w:rsidRPr="00806D66" w:rsidRDefault="007D4FCD" w:rsidP="007D4FCD">
      <w:pPr>
        <w:spacing w:before="1" w:line="120" w:lineRule="exact"/>
        <w:rPr>
          <w:i/>
          <w:color w:val="FF0000"/>
          <w:sz w:val="12"/>
          <w:szCs w:val="12"/>
        </w:rPr>
      </w:pPr>
    </w:p>
    <w:p w:rsidR="007D4FCD" w:rsidRDefault="007D4FCD" w:rsidP="007D4FCD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d</w:t>
      </w:r>
      <w:proofErr w:type="gramEnd"/>
      <w:r>
        <w:rPr>
          <w:rFonts w:ascii="Calibri" w:eastAsia="Calibri" w:hAnsi="Calibri" w:cs="Calibri"/>
        </w:rPr>
        <w:t>.</w:t>
      </w:r>
    </w:p>
    <w:p w:rsidR="007D4FCD" w:rsidRDefault="007D4FCD" w:rsidP="007D4FCD">
      <w:pPr>
        <w:spacing w:before="8" w:line="100" w:lineRule="exact"/>
        <w:rPr>
          <w:sz w:val="11"/>
          <w:szCs w:val="11"/>
        </w:rPr>
      </w:pPr>
    </w:p>
    <w:p w:rsidR="007D4FCD" w:rsidRDefault="007D4FCD" w:rsidP="007D4FCD">
      <w:pPr>
        <w:tabs>
          <w:tab w:val="left" w:pos="460"/>
        </w:tabs>
        <w:ind w:left="460" w:right="1023" w:hanging="36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City of Rockford,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proofErr w:type="gramStart"/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comp</w:t>
      </w:r>
      <w:r>
        <w:rPr>
          <w:rFonts w:ascii="Calibri" w:eastAsia="Calibri" w:hAnsi="Calibri" w:cs="Calibri"/>
          <w:spacing w:val="2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pp</w:t>
      </w:r>
      <w:r>
        <w:rPr>
          <w:rFonts w:ascii="Calibri" w:eastAsia="Calibri" w:hAnsi="Calibri" w:cs="Calibri"/>
          <w:u w:val="single" w:color="000000"/>
        </w:rPr>
        <w:t>lica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io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may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ot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cc</w:t>
      </w:r>
      <w:r>
        <w:rPr>
          <w:rFonts w:ascii="Calibri" w:eastAsia="Calibri" w:hAnsi="Calibri" w:cs="Calibri"/>
          <w:spacing w:val="1"/>
          <w:u w:val="single" w:color="000000"/>
        </w:rPr>
        <w:t>ep</w:t>
      </w:r>
      <w:r>
        <w:rPr>
          <w:rFonts w:ascii="Calibri" w:eastAsia="Calibri" w:hAnsi="Calibri" w:cs="Calibri"/>
          <w:u w:val="single" w:color="000000"/>
        </w:rPr>
        <w:t>ted.</w:t>
      </w:r>
    </w:p>
    <w:p w:rsidR="00A65DBC" w:rsidRDefault="00A65DBC" w:rsidP="007D4FCD">
      <w:pPr>
        <w:tabs>
          <w:tab w:val="left" w:pos="460"/>
        </w:tabs>
        <w:ind w:left="460" w:right="1023" w:hanging="360"/>
        <w:rPr>
          <w:rFonts w:ascii="Calibri" w:eastAsia="Calibri" w:hAnsi="Calibri" w:cs="Calibri"/>
          <w:u w:val="single" w:color="000000"/>
        </w:rPr>
      </w:pPr>
    </w:p>
    <w:p w:rsidR="00A65DBC" w:rsidRPr="00A65DBC" w:rsidRDefault="00A65DBC" w:rsidP="007D4FCD">
      <w:pPr>
        <w:tabs>
          <w:tab w:val="left" w:pos="460"/>
        </w:tabs>
        <w:ind w:left="460" w:right="10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 xml:space="preserve">All applicants will be notified by </w:t>
      </w:r>
      <w:r w:rsidR="000C1C6A">
        <w:rPr>
          <w:rFonts w:ascii="Calibri" w:eastAsia="Calibri" w:hAnsi="Calibri" w:cs="Calibri"/>
        </w:rPr>
        <w:t xml:space="preserve">November </w:t>
      </w:r>
      <w:proofErr w:type="gramStart"/>
      <w:r w:rsidR="000C1C6A">
        <w:rPr>
          <w:rFonts w:ascii="Calibri" w:eastAsia="Calibri" w:hAnsi="Calibri" w:cs="Calibri"/>
        </w:rPr>
        <w:t>1st</w:t>
      </w:r>
      <w:proofErr w:type="gramEnd"/>
      <w:r>
        <w:rPr>
          <w:rFonts w:ascii="Calibri" w:eastAsia="Calibri" w:hAnsi="Calibri" w:cs="Calibri"/>
        </w:rPr>
        <w:t xml:space="preserve"> if their project has met the basic criteria to be ranked for the competition.  This basic </w:t>
      </w:r>
      <w:proofErr w:type="gramStart"/>
      <w:r>
        <w:rPr>
          <w:rFonts w:ascii="Calibri" w:eastAsia="Calibri" w:hAnsi="Calibri" w:cs="Calibri"/>
        </w:rPr>
        <w:t>criteria</w:t>
      </w:r>
      <w:proofErr w:type="gramEnd"/>
      <w:r>
        <w:rPr>
          <w:rFonts w:ascii="Calibri" w:eastAsia="Calibri" w:hAnsi="Calibri" w:cs="Calibri"/>
        </w:rPr>
        <w:t xml:space="preserve"> is listed on the coalition website.</w:t>
      </w:r>
    </w:p>
    <w:p w:rsidR="007D4FCD" w:rsidRDefault="007D4FCD" w:rsidP="007D4FCD">
      <w:pPr>
        <w:spacing w:before="10" w:line="100" w:lineRule="exact"/>
        <w:rPr>
          <w:sz w:val="11"/>
          <w:szCs w:val="11"/>
        </w:rPr>
      </w:pPr>
    </w:p>
    <w:p w:rsidR="00A65DBC" w:rsidRDefault="00A65DBC" w:rsidP="007D4FCD">
      <w:pPr>
        <w:tabs>
          <w:tab w:val="right" w:pos="1012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7D4FCD">
        <w:rPr>
          <w:rFonts w:ascii="Calibri" w:eastAsia="Calibri" w:hAnsi="Calibri" w:cs="Calibri"/>
        </w:rPr>
        <w:t xml:space="preserve">.   </w:t>
      </w:r>
      <w:r w:rsidR="007D4FCD">
        <w:rPr>
          <w:rFonts w:ascii="Calibri" w:eastAsia="Calibri" w:hAnsi="Calibri" w:cs="Calibri"/>
          <w:spacing w:val="27"/>
        </w:rPr>
        <w:t xml:space="preserve"> </w:t>
      </w:r>
      <w:r w:rsidR="007D4FCD">
        <w:rPr>
          <w:rFonts w:ascii="Calibri" w:eastAsia="Calibri" w:hAnsi="Calibri" w:cs="Calibri"/>
        </w:rPr>
        <w:t>Pr</w:t>
      </w:r>
      <w:r w:rsidR="007D4FCD">
        <w:rPr>
          <w:rFonts w:ascii="Calibri" w:eastAsia="Calibri" w:hAnsi="Calibri" w:cs="Calibri"/>
          <w:spacing w:val="1"/>
        </w:rPr>
        <w:t>o</w:t>
      </w:r>
      <w:r w:rsidR="007D4FCD">
        <w:rPr>
          <w:rFonts w:ascii="Calibri" w:eastAsia="Calibri" w:hAnsi="Calibri" w:cs="Calibri"/>
        </w:rPr>
        <w:t>je</w:t>
      </w:r>
      <w:r w:rsidR="007D4FCD">
        <w:rPr>
          <w:rFonts w:ascii="Calibri" w:eastAsia="Calibri" w:hAnsi="Calibri" w:cs="Calibri"/>
          <w:spacing w:val="-1"/>
        </w:rPr>
        <w:t>c</w:t>
      </w:r>
      <w:r w:rsidR="007D4FCD">
        <w:rPr>
          <w:rFonts w:ascii="Calibri" w:eastAsia="Calibri" w:hAnsi="Calibri" w:cs="Calibri"/>
        </w:rPr>
        <w:t>ts</w:t>
      </w:r>
      <w:r w:rsidR="007D4FCD">
        <w:rPr>
          <w:rFonts w:ascii="Calibri" w:eastAsia="Calibri" w:hAnsi="Calibri" w:cs="Calibri"/>
          <w:spacing w:val="-5"/>
        </w:rPr>
        <w:t xml:space="preserve"> </w:t>
      </w:r>
      <w:proofErr w:type="gramStart"/>
      <w:r w:rsidR="007D4FCD">
        <w:rPr>
          <w:rFonts w:ascii="Calibri" w:eastAsia="Calibri" w:hAnsi="Calibri" w:cs="Calibri"/>
          <w:spacing w:val="-1"/>
        </w:rPr>
        <w:t>w</w:t>
      </w:r>
      <w:r w:rsidR="007D4FCD">
        <w:rPr>
          <w:rFonts w:ascii="Calibri" w:eastAsia="Calibri" w:hAnsi="Calibri" w:cs="Calibri"/>
        </w:rPr>
        <w:t>ill</w:t>
      </w:r>
      <w:r w:rsidR="007D4FCD">
        <w:rPr>
          <w:rFonts w:ascii="Calibri" w:eastAsia="Calibri" w:hAnsi="Calibri" w:cs="Calibri"/>
          <w:spacing w:val="-3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b</w:t>
      </w:r>
      <w:r w:rsidR="007D4FCD">
        <w:rPr>
          <w:rFonts w:ascii="Calibri" w:eastAsia="Calibri" w:hAnsi="Calibri" w:cs="Calibri"/>
        </w:rPr>
        <w:t xml:space="preserve">e </w:t>
      </w:r>
      <w:r w:rsidR="007D4FCD">
        <w:rPr>
          <w:rFonts w:ascii="Calibri" w:eastAsia="Calibri" w:hAnsi="Calibri" w:cs="Calibri"/>
          <w:spacing w:val="-1"/>
        </w:rPr>
        <w:t>s</w:t>
      </w:r>
      <w:r w:rsidR="007D4FCD">
        <w:rPr>
          <w:rFonts w:ascii="Calibri" w:eastAsia="Calibri" w:hAnsi="Calibri" w:cs="Calibri"/>
        </w:rPr>
        <w:t>cored</w:t>
      </w:r>
      <w:proofErr w:type="gramEnd"/>
      <w:r w:rsidR="007D4FCD">
        <w:rPr>
          <w:rFonts w:ascii="Calibri" w:eastAsia="Calibri" w:hAnsi="Calibri" w:cs="Calibri"/>
          <w:spacing w:val="-4"/>
        </w:rPr>
        <w:t xml:space="preserve"> </w:t>
      </w:r>
      <w:r w:rsidR="007D4FCD">
        <w:rPr>
          <w:rFonts w:ascii="Calibri" w:eastAsia="Calibri" w:hAnsi="Calibri" w:cs="Calibri"/>
        </w:rPr>
        <w:t>accor</w:t>
      </w:r>
      <w:r w:rsidR="007D4FCD">
        <w:rPr>
          <w:rFonts w:ascii="Calibri" w:eastAsia="Calibri" w:hAnsi="Calibri" w:cs="Calibri"/>
          <w:spacing w:val="1"/>
        </w:rPr>
        <w:t>d</w:t>
      </w:r>
      <w:r w:rsidR="007D4FCD">
        <w:rPr>
          <w:rFonts w:ascii="Calibri" w:eastAsia="Calibri" w:hAnsi="Calibri" w:cs="Calibri"/>
          <w:spacing w:val="2"/>
        </w:rPr>
        <w:t>i</w:t>
      </w:r>
      <w:r w:rsidR="007D4FCD">
        <w:rPr>
          <w:rFonts w:ascii="Calibri" w:eastAsia="Calibri" w:hAnsi="Calibri" w:cs="Calibri"/>
          <w:spacing w:val="1"/>
        </w:rPr>
        <w:t>n</w:t>
      </w:r>
      <w:r w:rsidR="007D4FCD">
        <w:rPr>
          <w:rFonts w:ascii="Calibri" w:eastAsia="Calibri" w:hAnsi="Calibri" w:cs="Calibri"/>
        </w:rPr>
        <w:t>g</w:t>
      </w:r>
      <w:r w:rsidR="007D4FCD">
        <w:rPr>
          <w:rFonts w:ascii="Calibri" w:eastAsia="Calibri" w:hAnsi="Calibri" w:cs="Calibri"/>
          <w:spacing w:val="-8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</w:rPr>
        <w:t>o</w:t>
      </w:r>
      <w:r w:rsidR="007D4FCD">
        <w:rPr>
          <w:rFonts w:ascii="Calibri" w:eastAsia="Calibri" w:hAnsi="Calibri" w:cs="Calibri"/>
          <w:spacing w:val="-2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th</w:t>
      </w:r>
      <w:r w:rsidR="007D4FCD">
        <w:rPr>
          <w:rFonts w:ascii="Calibri" w:eastAsia="Calibri" w:hAnsi="Calibri" w:cs="Calibri"/>
        </w:rPr>
        <w:t>e</w:t>
      </w:r>
      <w:r w:rsidR="007D4FCD">
        <w:rPr>
          <w:rFonts w:ascii="Calibri" w:eastAsia="Calibri" w:hAnsi="Calibri" w:cs="Calibri"/>
          <w:spacing w:val="-4"/>
        </w:rPr>
        <w:t xml:space="preserve"> published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  <w:spacing w:val="2"/>
        </w:rPr>
        <w:t>e</w:t>
      </w:r>
      <w:r w:rsidR="007D4FCD">
        <w:rPr>
          <w:rFonts w:ascii="Calibri" w:eastAsia="Calibri" w:hAnsi="Calibri" w:cs="Calibri"/>
          <w:spacing w:val="-1"/>
        </w:rPr>
        <w:t>v</w:t>
      </w:r>
      <w:r w:rsidR="007D4FCD">
        <w:rPr>
          <w:rFonts w:ascii="Calibri" w:eastAsia="Calibri" w:hAnsi="Calibri" w:cs="Calibri"/>
        </w:rPr>
        <w:t>al</w:t>
      </w:r>
      <w:r w:rsidR="007D4FCD">
        <w:rPr>
          <w:rFonts w:ascii="Calibri" w:eastAsia="Calibri" w:hAnsi="Calibri" w:cs="Calibri"/>
          <w:spacing w:val="1"/>
        </w:rPr>
        <w:t>u</w:t>
      </w:r>
      <w:r w:rsidR="007D4FCD">
        <w:rPr>
          <w:rFonts w:ascii="Calibri" w:eastAsia="Calibri" w:hAnsi="Calibri" w:cs="Calibri"/>
        </w:rPr>
        <w:t>a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</w:rPr>
        <w:t>ion</w:t>
      </w:r>
      <w:r w:rsidR="007D4FCD">
        <w:rPr>
          <w:rFonts w:ascii="Calibri" w:eastAsia="Calibri" w:hAnsi="Calibri" w:cs="Calibri"/>
          <w:spacing w:val="-8"/>
        </w:rPr>
        <w:t xml:space="preserve"> </w:t>
      </w:r>
      <w:r w:rsidR="007D4FCD">
        <w:rPr>
          <w:rFonts w:ascii="Calibri" w:eastAsia="Calibri" w:hAnsi="Calibri" w:cs="Calibri"/>
        </w:rPr>
        <w:t>cri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ria.  This information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is published</w:t>
      </w:r>
      <w:proofErr w:type="gramEnd"/>
      <w:r>
        <w:rPr>
          <w:rFonts w:ascii="Calibri" w:eastAsia="Calibri" w:hAnsi="Calibri" w:cs="Calibri"/>
        </w:rPr>
        <w:t xml:space="preserve"> on the website.     </w:t>
      </w:r>
    </w:p>
    <w:p w:rsidR="007D4FCD" w:rsidRDefault="00A65DBC" w:rsidP="007D4FCD">
      <w:pPr>
        <w:tabs>
          <w:tab w:val="right" w:pos="1012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hyperlink r:id="rId11" w:history="1">
        <w:r w:rsidR="007D4FCD" w:rsidRPr="007D4FCD">
          <w:rPr>
            <w:color w:val="0000FF"/>
            <w:u w:val="single"/>
          </w:rPr>
          <w:t>https://www.rockriverhomelesscoalition.com/</w:t>
        </w:r>
      </w:hyperlink>
    </w:p>
    <w:p w:rsidR="007D4FCD" w:rsidRDefault="007D4FCD" w:rsidP="007D4FCD">
      <w:pPr>
        <w:spacing w:before="8" w:line="100" w:lineRule="exact"/>
        <w:rPr>
          <w:sz w:val="11"/>
          <w:szCs w:val="11"/>
        </w:rPr>
      </w:pPr>
    </w:p>
    <w:p w:rsidR="007D4FCD" w:rsidRDefault="00A65DBC" w:rsidP="007D4FCD">
      <w:pPr>
        <w:tabs>
          <w:tab w:val="left" w:pos="460"/>
        </w:tabs>
        <w:ind w:left="460" w:right="71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7D4FCD">
        <w:rPr>
          <w:rFonts w:ascii="Calibri" w:eastAsia="Calibri" w:hAnsi="Calibri" w:cs="Calibri"/>
        </w:rPr>
        <w:t>.</w:t>
      </w:r>
      <w:r w:rsidR="007D4FCD">
        <w:rPr>
          <w:rFonts w:ascii="Calibri" w:eastAsia="Calibri" w:hAnsi="Calibri" w:cs="Calibri"/>
        </w:rPr>
        <w:tab/>
        <w:t>A</w:t>
      </w:r>
      <w:r w:rsidR="007D4FCD">
        <w:rPr>
          <w:rFonts w:ascii="Calibri" w:eastAsia="Calibri" w:hAnsi="Calibri" w:cs="Calibri"/>
          <w:spacing w:val="1"/>
        </w:rPr>
        <w:t>pp</w:t>
      </w:r>
      <w:r w:rsidR="007D4FCD">
        <w:rPr>
          <w:rFonts w:ascii="Calibri" w:eastAsia="Calibri" w:hAnsi="Calibri" w:cs="Calibri"/>
        </w:rPr>
        <w:t>lica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</w:rPr>
        <w:t>io</w:t>
      </w:r>
      <w:r w:rsidR="007D4FCD">
        <w:rPr>
          <w:rFonts w:ascii="Calibri" w:eastAsia="Calibri" w:hAnsi="Calibri" w:cs="Calibri"/>
          <w:spacing w:val="1"/>
        </w:rPr>
        <w:t>n</w:t>
      </w:r>
      <w:r w:rsidR="007D4FCD">
        <w:rPr>
          <w:rFonts w:ascii="Calibri" w:eastAsia="Calibri" w:hAnsi="Calibri" w:cs="Calibri"/>
        </w:rPr>
        <w:t>s</w:t>
      </w:r>
      <w:r w:rsidR="007D4FCD">
        <w:rPr>
          <w:rFonts w:ascii="Calibri" w:eastAsia="Calibri" w:hAnsi="Calibri" w:cs="Calibri"/>
          <w:spacing w:val="-11"/>
        </w:rPr>
        <w:t xml:space="preserve"> </w:t>
      </w:r>
      <w:proofErr w:type="gramStart"/>
      <w:r w:rsidR="007D4FCD">
        <w:rPr>
          <w:rFonts w:ascii="Calibri" w:eastAsia="Calibri" w:hAnsi="Calibri" w:cs="Calibri"/>
        </w:rPr>
        <w:t>will</w:t>
      </w:r>
      <w:r w:rsidR="007D4FCD">
        <w:rPr>
          <w:rFonts w:ascii="Calibri" w:eastAsia="Calibri" w:hAnsi="Calibri" w:cs="Calibri"/>
          <w:spacing w:val="-3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b</w:t>
      </w:r>
      <w:r w:rsidR="007D4FCD">
        <w:rPr>
          <w:rFonts w:ascii="Calibri" w:eastAsia="Calibri" w:hAnsi="Calibri" w:cs="Calibri"/>
        </w:rPr>
        <w:t>e compi</w:t>
      </w:r>
      <w:r w:rsidR="007D4FCD">
        <w:rPr>
          <w:rFonts w:ascii="Calibri" w:eastAsia="Calibri" w:hAnsi="Calibri" w:cs="Calibri"/>
          <w:spacing w:val="2"/>
        </w:rPr>
        <w:t>l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d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b</w:t>
      </w:r>
      <w:r w:rsidR="007D4FCD">
        <w:rPr>
          <w:rFonts w:ascii="Calibri" w:eastAsia="Calibri" w:hAnsi="Calibri" w:cs="Calibri"/>
        </w:rPr>
        <w:t>y</w:t>
      </w:r>
      <w:r w:rsidR="007D4FCD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the City of Rockford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an</w:t>
      </w:r>
      <w:r w:rsidR="007D4FCD">
        <w:rPr>
          <w:rFonts w:ascii="Calibri" w:eastAsia="Calibri" w:hAnsi="Calibri" w:cs="Calibri"/>
        </w:rPr>
        <w:t>d</w:t>
      </w:r>
      <w:r w:rsidR="007D4FCD">
        <w:rPr>
          <w:rFonts w:ascii="Calibri" w:eastAsia="Calibri" w:hAnsi="Calibri" w:cs="Calibri"/>
          <w:spacing w:val="1"/>
        </w:rPr>
        <w:t xml:space="preserve"> </w:t>
      </w:r>
      <w:r w:rsidR="007D4FCD">
        <w:rPr>
          <w:rFonts w:ascii="Calibri" w:eastAsia="Calibri" w:hAnsi="Calibri" w:cs="Calibri"/>
          <w:spacing w:val="-1"/>
        </w:rPr>
        <w:t>s</w:t>
      </w:r>
      <w:r w:rsidR="007D4FCD">
        <w:rPr>
          <w:rFonts w:ascii="Calibri" w:eastAsia="Calibri" w:hAnsi="Calibri" w:cs="Calibri"/>
          <w:spacing w:val="1"/>
        </w:rPr>
        <w:t>ub</w:t>
      </w:r>
      <w:r w:rsidR="007D4FCD">
        <w:rPr>
          <w:rFonts w:ascii="Calibri" w:eastAsia="Calibri" w:hAnsi="Calibri" w:cs="Calibri"/>
          <w:spacing w:val="-1"/>
        </w:rPr>
        <w:t>m</w:t>
      </w:r>
      <w:r w:rsidR="007D4FCD">
        <w:rPr>
          <w:rFonts w:ascii="Calibri" w:eastAsia="Calibri" w:hAnsi="Calibri" w:cs="Calibri"/>
        </w:rPr>
        <w:t>it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d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</w:rPr>
        <w:t>el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ctr</w:t>
      </w:r>
      <w:r w:rsidR="007D4FCD">
        <w:rPr>
          <w:rFonts w:ascii="Calibri" w:eastAsia="Calibri" w:hAnsi="Calibri" w:cs="Calibri"/>
          <w:spacing w:val="1"/>
        </w:rPr>
        <w:t>on</w:t>
      </w:r>
      <w:r w:rsidR="007D4FCD">
        <w:rPr>
          <w:rFonts w:ascii="Calibri" w:eastAsia="Calibri" w:hAnsi="Calibri" w:cs="Calibri"/>
        </w:rPr>
        <w:t>ically</w:t>
      </w:r>
      <w:r w:rsidR="007D4FCD">
        <w:rPr>
          <w:rFonts w:ascii="Calibri" w:eastAsia="Calibri" w:hAnsi="Calibri" w:cs="Calibri"/>
          <w:spacing w:val="-8"/>
        </w:rPr>
        <w:t xml:space="preserve"> </w:t>
      </w:r>
      <w:r w:rsidR="007D4FCD">
        <w:rPr>
          <w:rFonts w:ascii="Calibri" w:eastAsia="Calibri" w:hAnsi="Calibri" w:cs="Calibri"/>
        </w:rPr>
        <w:t>to</w:t>
      </w:r>
      <w:r w:rsidR="007D4FCD">
        <w:rPr>
          <w:rFonts w:ascii="Calibri" w:eastAsia="Calibri" w:hAnsi="Calibri" w:cs="Calibri"/>
          <w:spacing w:val="-1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H</w:t>
      </w:r>
      <w:r w:rsidR="007D4FCD">
        <w:rPr>
          <w:rFonts w:ascii="Calibri" w:eastAsia="Calibri" w:hAnsi="Calibri" w:cs="Calibri"/>
          <w:spacing w:val="-1"/>
        </w:rPr>
        <w:t>U</w:t>
      </w:r>
      <w:r w:rsidR="007D4FCD">
        <w:rPr>
          <w:rFonts w:ascii="Calibri" w:eastAsia="Calibri" w:hAnsi="Calibri" w:cs="Calibri"/>
        </w:rPr>
        <w:t>D</w:t>
      </w:r>
      <w:r w:rsidR="007D4FCD">
        <w:rPr>
          <w:rFonts w:ascii="Calibri" w:eastAsia="Calibri" w:hAnsi="Calibri" w:cs="Calibri"/>
          <w:spacing w:val="-3"/>
        </w:rPr>
        <w:t xml:space="preserve"> </w:t>
      </w:r>
      <w:r w:rsidR="007D4FCD">
        <w:rPr>
          <w:rFonts w:ascii="Calibri" w:eastAsia="Calibri" w:hAnsi="Calibri" w:cs="Calibri"/>
        </w:rPr>
        <w:t>a</w:t>
      </w:r>
      <w:r w:rsidR="007D4FCD">
        <w:rPr>
          <w:rFonts w:ascii="Calibri" w:eastAsia="Calibri" w:hAnsi="Calibri" w:cs="Calibri"/>
          <w:spacing w:val="3"/>
        </w:rPr>
        <w:t>c</w:t>
      </w:r>
      <w:r w:rsidR="007D4FCD">
        <w:rPr>
          <w:rFonts w:ascii="Calibri" w:eastAsia="Calibri" w:hAnsi="Calibri" w:cs="Calibri"/>
        </w:rPr>
        <w:t>cor</w:t>
      </w:r>
      <w:r w:rsidR="007D4FCD">
        <w:rPr>
          <w:rFonts w:ascii="Calibri" w:eastAsia="Calibri" w:hAnsi="Calibri" w:cs="Calibri"/>
          <w:spacing w:val="1"/>
        </w:rPr>
        <w:t>d</w:t>
      </w:r>
      <w:r w:rsidR="007D4FCD">
        <w:rPr>
          <w:rFonts w:ascii="Calibri" w:eastAsia="Calibri" w:hAnsi="Calibri" w:cs="Calibri"/>
        </w:rPr>
        <w:t>i</w:t>
      </w:r>
      <w:r w:rsidR="007D4FCD">
        <w:rPr>
          <w:rFonts w:ascii="Calibri" w:eastAsia="Calibri" w:hAnsi="Calibri" w:cs="Calibri"/>
          <w:spacing w:val="1"/>
        </w:rPr>
        <w:t>n</w:t>
      </w:r>
      <w:r w:rsidR="007D4FCD">
        <w:rPr>
          <w:rFonts w:ascii="Calibri" w:eastAsia="Calibri" w:hAnsi="Calibri" w:cs="Calibri"/>
        </w:rPr>
        <w:t>g</w:t>
      </w:r>
      <w:r w:rsidR="007D4FCD">
        <w:rPr>
          <w:rFonts w:ascii="Calibri" w:eastAsia="Calibri" w:hAnsi="Calibri" w:cs="Calibri"/>
          <w:spacing w:val="-8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</w:rPr>
        <w:t>o</w:t>
      </w:r>
      <w:r w:rsidR="007D4FCD">
        <w:rPr>
          <w:rFonts w:ascii="Calibri" w:eastAsia="Calibri" w:hAnsi="Calibri" w:cs="Calibri"/>
          <w:spacing w:val="-2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th</w:t>
      </w:r>
      <w:r w:rsidR="007D4FCD">
        <w:rPr>
          <w:rFonts w:ascii="Calibri" w:eastAsia="Calibri" w:hAnsi="Calibri" w:cs="Calibri"/>
        </w:rPr>
        <w:t>e</w:t>
      </w:r>
      <w:r w:rsidR="007D4FCD">
        <w:rPr>
          <w:rFonts w:ascii="Calibri" w:eastAsia="Calibri" w:hAnsi="Calibri" w:cs="Calibri"/>
          <w:spacing w:val="-4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d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t</w:t>
      </w:r>
      <w:r w:rsidR="007D4FCD">
        <w:rPr>
          <w:rFonts w:ascii="Calibri" w:eastAsia="Calibri" w:hAnsi="Calibri" w:cs="Calibri"/>
          <w:spacing w:val="1"/>
        </w:rPr>
        <w:t>a</w:t>
      </w:r>
      <w:r w:rsidR="007D4FCD">
        <w:rPr>
          <w:rFonts w:ascii="Calibri" w:eastAsia="Calibri" w:hAnsi="Calibri" w:cs="Calibri"/>
        </w:rPr>
        <w:t>ils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an</w:t>
      </w:r>
      <w:r w:rsidR="007D4FCD">
        <w:rPr>
          <w:rFonts w:ascii="Calibri" w:eastAsia="Calibri" w:hAnsi="Calibri" w:cs="Calibri"/>
        </w:rPr>
        <w:t xml:space="preserve">d </w:t>
      </w:r>
      <w:r w:rsidR="007D4FCD">
        <w:rPr>
          <w:rFonts w:ascii="Calibri" w:eastAsia="Calibri" w:hAnsi="Calibri" w:cs="Calibri"/>
          <w:spacing w:val="1"/>
        </w:rPr>
        <w:t>d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a</w:t>
      </w:r>
      <w:r w:rsidR="007D4FCD">
        <w:rPr>
          <w:rFonts w:ascii="Calibri" w:eastAsia="Calibri" w:hAnsi="Calibri" w:cs="Calibri"/>
          <w:spacing w:val="1"/>
        </w:rPr>
        <w:t>d</w:t>
      </w:r>
      <w:r w:rsidR="007D4FCD">
        <w:rPr>
          <w:rFonts w:ascii="Calibri" w:eastAsia="Calibri" w:hAnsi="Calibri" w:cs="Calibri"/>
        </w:rPr>
        <w:t>lines</w:t>
      </w:r>
      <w:r w:rsidR="007D4FCD">
        <w:rPr>
          <w:rFonts w:ascii="Calibri" w:eastAsia="Calibri" w:hAnsi="Calibri" w:cs="Calibri"/>
          <w:spacing w:val="-9"/>
        </w:rPr>
        <w:t xml:space="preserve"> </w:t>
      </w:r>
      <w:r w:rsidR="007D4FCD">
        <w:rPr>
          <w:rFonts w:ascii="Calibri" w:eastAsia="Calibri" w:hAnsi="Calibri" w:cs="Calibri"/>
        </w:rPr>
        <w:t>i</w:t>
      </w:r>
      <w:r w:rsidR="007D4FCD">
        <w:rPr>
          <w:rFonts w:ascii="Calibri" w:eastAsia="Calibri" w:hAnsi="Calibri" w:cs="Calibri"/>
          <w:spacing w:val="1"/>
        </w:rPr>
        <w:t>nd</w:t>
      </w:r>
      <w:r w:rsidR="007D4FCD">
        <w:rPr>
          <w:rFonts w:ascii="Calibri" w:eastAsia="Calibri" w:hAnsi="Calibri" w:cs="Calibri"/>
        </w:rPr>
        <w:t>icated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</w:rPr>
        <w:t>in</w:t>
      </w:r>
      <w:r w:rsidR="007D4FCD">
        <w:rPr>
          <w:rFonts w:ascii="Calibri" w:eastAsia="Calibri" w:hAnsi="Calibri" w:cs="Calibri"/>
          <w:spacing w:val="-1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th</w:t>
      </w:r>
      <w:r w:rsidR="007D4FCD">
        <w:rPr>
          <w:rFonts w:ascii="Calibri" w:eastAsia="Calibri" w:hAnsi="Calibri" w:cs="Calibri"/>
        </w:rPr>
        <w:t>e</w:t>
      </w:r>
      <w:r w:rsidR="007D4FCD">
        <w:rPr>
          <w:rFonts w:ascii="Calibri" w:eastAsia="Calibri" w:hAnsi="Calibri" w:cs="Calibri"/>
          <w:spacing w:val="-4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N</w:t>
      </w:r>
      <w:r w:rsidR="007D4FCD">
        <w:rPr>
          <w:rFonts w:ascii="Calibri" w:eastAsia="Calibri" w:hAnsi="Calibri" w:cs="Calibri"/>
          <w:spacing w:val="2"/>
        </w:rPr>
        <w:t>O</w:t>
      </w:r>
      <w:r w:rsidR="007D4FCD">
        <w:rPr>
          <w:rFonts w:ascii="Calibri" w:eastAsia="Calibri" w:hAnsi="Calibri" w:cs="Calibri"/>
        </w:rPr>
        <w:t>FA</w:t>
      </w:r>
      <w:proofErr w:type="gramEnd"/>
      <w:r w:rsidR="007D4FCD">
        <w:rPr>
          <w:rFonts w:ascii="Calibri" w:eastAsia="Calibri" w:hAnsi="Calibri" w:cs="Calibri"/>
        </w:rPr>
        <w:t>.</w:t>
      </w:r>
    </w:p>
    <w:p w:rsidR="00A65DBC" w:rsidRDefault="00A65DBC" w:rsidP="007D4FCD">
      <w:pPr>
        <w:tabs>
          <w:tab w:val="left" w:pos="460"/>
        </w:tabs>
        <w:ind w:left="460" w:right="712" w:hanging="360"/>
        <w:rPr>
          <w:rFonts w:ascii="Calibri" w:eastAsia="Calibri" w:hAnsi="Calibri" w:cs="Calibri"/>
        </w:rPr>
      </w:pPr>
    </w:p>
    <w:p w:rsidR="00A65DBC" w:rsidRDefault="00A65DBC" w:rsidP="007D4FCD">
      <w:pPr>
        <w:tabs>
          <w:tab w:val="left" w:pos="460"/>
        </w:tabs>
        <w:ind w:left="460" w:right="71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    A full application including the consolidated application as well as all project applications will be posted on the Rock River Homeless Coalition website by </w:t>
      </w:r>
      <w:r w:rsidRPr="00E77715">
        <w:rPr>
          <w:rFonts w:ascii="Calibri" w:eastAsia="Calibri" w:hAnsi="Calibri" w:cs="Calibri"/>
        </w:rPr>
        <w:t xml:space="preserve">8 AM </w:t>
      </w:r>
      <w:r w:rsidR="00E77715">
        <w:rPr>
          <w:rFonts w:ascii="Calibri" w:eastAsia="Calibri" w:hAnsi="Calibri" w:cs="Calibri"/>
        </w:rPr>
        <w:t xml:space="preserve">November </w:t>
      </w:r>
      <w:proofErr w:type="gramStart"/>
      <w:r w:rsidR="00F329BD">
        <w:rPr>
          <w:rFonts w:ascii="Calibri" w:eastAsia="Calibri" w:hAnsi="Calibri" w:cs="Calibri"/>
        </w:rPr>
        <w:t>9th</w:t>
      </w:r>
      <w:proofErr w:type="gramEnd"/>
      <w:r>
        <w:rPr>
          <w:rFonts w:ascii="Calibri" w:eastAsia="Calibri" w:hAnsi="Calibri" w:cs="Calibri"/>
        </w:rPr>
        <w:t xml:space="preserve">.  This will be the last opportunity for feedback on the application prior to submission on </w:t>
      </w:r>
      <w:r w:rsidR="000C1C6A">
        <w:rPr>
          <w:rFonts w:ascii="Calibri" w:eastAsia="Calibri" w:hAnsi="Calibri" w:cs="Calibri"/>
        </w:rPr>
        <w:t xml:space="preserve">November </w:t>
      </w:r>
      <w:proofErr w:type="gramStart"/>
      <w:r w:rsidR="000C1C6A">
        <w:rPr>
          <w:rFonts w:ascii="Calibri" w:eastAsia="Calibri" w:hAnsi="Calibri" w:cs="Calibri"/>
        </w:rPr>
        <w:t>5</w:t>
      </w:r>
      <w:r w:rsidR="000C1C6A" w:rsidRPr="000C1C6A">
        <w:rPr>
          <w:rFonts w:ascii="Calibri" w:eastAsia="Calibri" w:hAnsi="Calibri" w:cs="Calibri"/>
          <w:vertAlign w:val="superscript"/>
        </w:rPr>
        <w:t>th</w:t>
      </w:r>
      <w:proofErr w:type="gramEnd"/>
      <w:r w:rsidR="000C1C6A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 </w:t>
      </w:r>
    </w:p>
    <w:p w:rsidR="007D4FCD" w:rsidRDefault="007D4FCD" w:rsidP="007D4FCD">
      <w:pPr>
        <w:spacing w:line="200" w:lineRule="exact"/>
      </w:pPr>
    </w:p>
    <w:p w:rsidR="007D4FCD" w:rsidRDefault="007D4FCD" w:rsidP="007D4FCD">
      <w:pPr>
        <w:spacing w:before="3" w:line="280" w:lineRule="exact"/>
        <w:rPr>
          <w:sz w:val="28"/>
          <w:szCs w:val="28"/>
        </w:rPr>
      </w:pPr>
    </w:p>
    <w:p w:rsidR="007D4FCD" w:rsidRDefault="007D4FCD" w:rsidP="007D4FCD">
      <w:pPr>
        <w:spacing w:line="200" w:lineRule="exact"/>
      </w:pPr>
    </w:p>
    <w:p w:rsidR="00454029" w:rsidRDefault="00454029" w:rsidP="007D4FCD">
      <w:pPr>
        <w:spacing w:line="200" w:lineRule="exact"/>
      </w:pPr>
    </w:p>
    <w:p w:rsidR="00454029" w:rsidRDefault="00454029" w:rsidP="007D4FCD">
      <w:pPr>
        <w:spacing w:line="200" w:lineRule="exact"/>
      </w:pPr>
    </w:p>
    <w:p w:rsidR="00454029" w:rsidRDefault="00454029" w:rsidP="007D4FCD">
      <w:pPr>
        <w:spacing w:line="200" w:lineRule="exact"/>
      </w:pPr>
    </w:p>
    <w:p w:rsidR="00454029" w:rsidRDefault="00454029" w:rsidP="007D4FCD">
      <w:pPr>
        <w:spacing w:line="200" w:lineRule="exact"/>
      </w:pPr>
    </w:p>
    <w:p w:rsidR="007D4FCD" w:rsidRDefault="007D4FCD" w:rsidP="007D4FCD">
      <w:pPr>
        <w:spacing w:line="200" w:lineRule="exact"/>
      </w:pPr>
    </w:p>
    <w:p w:rsidR="00E234F2" w:rsidRDefault="00E234F2" w:rsidP="007D4FCD">
      <w:pPr>
        <w:spacing w:line="280" w:lineRule="exact"/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E234F2" w:rsidRDefault="00E234F2" w:rsidP="007D4FCD">
      <w:pPr>
        <w:spacing w:line="280" w:lineRule="exact"/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E234F2" w:rsidRDefault="00E234F2" w:rsidP="007D4FCD">
      <w:pPr>
        <w:spacing w:line="280" w:lineRule="exact"/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E234F2" w:rsidRDefault="00E234F2" w:rsidP="007D4FCD">
      <w:pPr>
        <w:spacing w:line="280" w:lineRule="exact"/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7D4FCD" w:rsidRDefault="00454029" w:rsidP="007D4FCD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NEW</w:t>
      </w:r>
      <w:r w:rsidR="007D4FCD">
        <w:rPr>
          <w:rFonts w:ascii="Calibri" w:eastAsia="Calibri" w:hAnsi="Calibri" w:cs="Calibri"/>
          <w:b/>
          <w:sz w:val="24"/>
          <w:szCs w:val="24"/>
        </w:rPr>
        <w:t xml:space="preserve"> P</w:t>
      </w:r>
      <w:r w:rsidR="007D4FCD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7D4FCD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7D4FCD">
        <w:rPr>
          <w:rFonts w:ascii="Calibri" w:eastAsia="Calibri" w:hAnsi="Calibri" w:cs="Calibri"/>
          <w:b/>
          <w:sz w:val="24"/>
          <w:szCs w:val="24"/>
        </w:rPr>
        <w:t>JE</w:t>
      </w:r>
      <w:r w:rsidR="007D4FCD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7D4FCD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7D4FCD">
        <w:rPr>
          <w:rFonts w:ascii="Calibri" w:eastAsia="Calibri" w:hAnsi="Calibri" w:cs="Calibri"/>
          <w:b/>
          <w:sz w:val="24"/>
          <w:szCs w:val="24"/>
        </w:rPr>
        <w:t>S C</w:t>
      </w:r>
      <w:r w:rsidR="007D4FCD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="007D4FCD">
        <w:rPr>
          <w:rFonts w:ascii="Calibri" w:eastAsia="Calibri" w:hAnsi="Calibri" w:cs="Calibri"/>
          <w:b/>
          <w:sz w:val="24"/>
          <w:szCs w:val="24"/>
        </w:rPr>
        <w:t>EC</w:t>
      </w:r>
      <w:r w:rsidR="007D4FCD"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 w:rsidR="007D4FCD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7D4FCD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D4FCD">
        <w:rPr>
          <w:rFonts w:ascii="Calibri" w:eastAsia="Calibri" w:hAnsi="Calibri" w:cs="Calibri"/>
          <w:b/>
          <w:sz w:val="24"/>
          <w:szCs w:val="24"/>
        </w:rPr>
        <w:t>ST: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362"/>
      </w:tblGrid>
      <w:tr w:rsidR="007D4FCD" w:rsidTr="00EF44F5">
        <w:trPr>
          <w:trHeight w:hRule="exact" w:val="34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CD" w:rsidRDefault="007D4FCD" w:rsidP="00EF44F5"/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CD" w:rsidRDefault="00F01D6A" w:rsidP="00F01D6A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</w:t>
            </w:r>
            <w:bookmarkStart w:id="0" w:name="_GoBack"/>
            <w:bookmarkEnd w:id="0"/>
            <w:r w:rsidR="007D4FC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AB116C">
              <w:rPr>
                <w:rFonts w:ascii="Calibri" w:eastAsia="Calibri" w:hAnsi="Calibri" w:cs="Calibri"/>
              </w:rPr>
              <w:t xml:space="preserve">IL-501 CoC </w:t>
            </w:r>
            <w:r w:rsidR="007D4FCD">
              <w:rPr>
                <w:rFonts w:ascii="Calibri" w:eastAsia="Calibri" w:hAnsi="Calibri" w:cs="Calibri"/>
              </w:rPr>
              <w:t>A</w:t>
            </w:r>
            <w:r w:rsidR="007D4FCD">
              <w:rPr>
                <w:rFonts w:ascii="Calibri" w:eastAsia="Calibri" w:hAnsi="Calibri" w:cs="Calibri"/>
                <w:spacing w:val="1"/>
              </w:rPr>
              <w:t>pp</w:t>
            </w:r>
            <w:r w:rsidR="007D4FCD">
              <w:rPr>
                <w:rFonts w:ascii="Calibri" w:eastAsia="Calibri" w:hAnsi="Calibri" w:cs="Calibri"/>
              </w:rPr>
              <w:t>lica</w:t>
            </w:r>
            <w:r w:rsidR="007D4FCD">
              <w:rPr>
                <w:rFonts w:ascii="Calibri" w:eastAsia="Calibri" w:hAnsi="Calibri" w:cs="Calibri"/>
                <w:spacing w:val="1"/>
              </w:rPr>
              <w:t>t</w:t>
            </w:r>
            <w:r w:rsidR="007D4FCD">
              <w:rPr>
                <w:rFonts w:ascii="Calibri" w:eastAsia="Calibri" w:hAnsi="Calibri" w:cs="Calibri"/>
              </w:rPr>
              <w:t>ion</w:t>
            </w:r>
            <w:r w:rsidR="007D4FCD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7D4FCD">
              <w:rPr>
                <w:rFonts w:ascii="Calibri" w:eastAsia="Calibri" w:hAnsi="Calibri" w:cs="Calibri"/>
              </w:rPr>
              <w:t>F</w:t>
            </w:r>
            <w:r w:rsidR="007D4FCD">
              <w:rPr>
                <w:rFonts w:ascii="Calibri" w:eastAsia="Calibri" w:hAnsi="Calibri" w:cs="Calibri"/>
                <w:spacing w:val="1"/>
              </w:rPr>
              <w:t>o</w:t>
            </w:r>
            <w:r w:rsidR="007D4FCD">
              <w:rPr>
                <w:rFonts w:ascii="Calibri" w:eastAsia="Calibri" w:hAnsi="Calibri" w:cs="Calibri"/>
                <w:spacing w:val="2"/>
              </w:rPr>
              <w:t>rm</w:t>
            </w:r>
            <w:r w:rsidR="007D4FCD">
              <w:rPr>
                <w:rFonts w:ascii="Calibri" w:eastAsia="Calibri" w:hAnsi="Calibri" w:cs="Calibri"/>
              </w:rPr>
              <w:t>,</w:t>
            </w:r>
            <w:r w:rsidR="007D4FC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7D4FCD">
              <w:rPr>
                <w:rFonts w:ascii="Calibri" w:eastAsia="Calibri" w:hAnsi="Calibri" w:cs="Calibri"/>
              </w:rPr>
              <w:t>su</w:t>
            </w:r>
            <w:r w:rsidR="007D4FCD">
              <w:rPr>
                <w:rFonts w:ascii="Calibri" w:eastAsia="Calibri" w:hAnsi="Calibri" w:cs="Calibri"/>
                <w:spacing w:val="1"/>
              </w:rPr>
              <w:t>b</w:t>
            </w:r>
            <w:r w:rsidR="007D4FCD">
              <w:rPr>
                <w:rFonts w:ascii="Calibri" w:eastAsia="Calibri" w:hAnsi="Calibri" w:cs="Calibri"/>
                <w:spacing w:val="-1"/>
              </w:rPr>
              <w:t>m</w:t>
            </w:r>
            <w:r w:rsidR="007D4FCD">
              <w:rPr>
                <w:rFonts w:ascii="Calibri" w:eastAsia="Calibri" w:hAnsi="Calibri" w:cs="Calibri"/>
              </w:rPr>
              <w:t>it</w:t>
            </w:r>
            <w:r w:rsidR="007D4FCD">
              <w:rPr>
                <w:rFonts w:ascii="Calibri" w:eastAsia="Calibri" w:hAnsi="Calibri" w:cs="Calibri"/>
                <w:spacing w:val="1"/>
              </w:rPr>
              <w:t>t</w:t>
            </w:r>
            <w:r w:rsidR="007D4FCD">
              <w:rPr>
                <w:rFonts w:ascii="Calibri" w:eastAsia="Calibri" w:hAnsi="Calibri" w:cs="Calibri"/>
                <w:spacing w:val="-1"/>
              </w:rPr>
              <w:t>e</w:t>
            </w:r>
            <w:r w:rsidR="007D4FCD">
              <w:rPr>
                <w:rFonts w:ascii="Calibri" w:eastAsia="Calibri" w:hAnsi="Calibri" w:cs="Calibri"/>
                <w:spacing w:val="1"/>
              </w:rPr>
              <w:t>d</w:t>
            </w:r>
            <w:r w:rsidR="007D4FCD">
              <w:rPr>
                <w:rFonts w:ascii="Calibri" w:eastAsia="Calibri" w:hAnsi="Calibri" w:cs="Calibri"/>
              </w:rPr>
              <w:t>.</w:t>
            </w:r>
          </w:p>
        </w:tc>
      </w:tr>
      <w:tr w:rsidR="007D4FCD" w:rsidTr="00EF44F5">
        <w:trPr>
          <w:trHeight w:hRule="exact" w:val="49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CD" w:rsidRDefault="007D4FCD" w:rsidP="00EF44F5"/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CD" w:rsidRDefault="007D4FCD" w:rsidP="00EF44F5">
            <w:pPr>
              <w:ind w:left="102" w:righ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ile</w:t>
            </w:r>
            <w:r w:rsidR="000A3D68">
              <w:rPr>
                <w:rFonts w:ascii="Calibri" w:eastAsia="Calibri" w:hAnsi="Calibri" w:cs="Calibri"/>
              </w:rPr>
              <w:t>, unit details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or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-s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7D4FCD" w:rsidRDefault="007D4FCD" w:rsidP="007D4FCD">
      <w:pPr>
        <w:spacing w:before="6" w:line="100" w:lineRule="exact"/>
        <w:rPr>
          <w:sz w:val="11"/>
          <w:szCs w:val="11"/>
        </w:rPr>
      </w:pPr>
    </w:p>
    <w:p w:rsidR="007D4FCD" w:rsidRPr="00750C98" w:rsidRDefault="007D4FCD" w:rsidP="007D4FCD">
      <w:pPr>
        <w:spacing w:before="8" w:line="100" w:lineRule="exact"/>
        <w:rPr>
          <w:sz w:val="11"/>
          <w:szCs w:val="11"/>
          <w:highlight w:val="yellow"/>
        </w:rPr>
      </w:pPr>
    </w:p>
    <w:p w:rsidR="007D4FCD" w:rsidRDefault="007D4FCD" w:rsidP="007D4FCD">
      <w:pPr>
        <w:ind w:left="100" w:right="294"/>
        <w:rPr>
          <w:rFonts w:ascii="Calibri" w:eastAsia="Calibri" w:hAnsi="Calibri" w:cs="Calibri"/>
        </w:rPr>
        <w:sectPr w:rsidR="007D4FCD">
          <w:pgSz w:w="12240" w:h="15840"/>
          <w:pgMar w:top="940" w:right="780" w:bottom="280" w:left="1340" w:header="0" w:footer="1145" w:gutter="0"/>
          <w:cols w:space="720"/>
        </w:sectPr>
      </w:pPr>
      <w:r w:rsidRPr="00750C98">
        <w:rPr>
          <w:rFonts w:ascii="Calibri" w:eastAsia="Calibri" w:hAnsi="Calibri" w:cs="Calibri"/>
          <w:highlight w:val="yellow"/>
        </w:rPr>
        <w:t>For</w:t>
      </w:r>
      <w:r w:rsidRPr="00750C98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1"/>
          <w:highlight w:val="yellow"/>
        </w:rPr>
        <w:t>qu</w:t>
      </w:r>
      <w:r w:rsidRPr="00750C98">
        <w:rPr>
          <w:rFonts w:ascii="Calibri" w:eastAsia="Calibri" w:hAnsi="Calibri" w:cs="Calibri"/>
          <w:spacing w:val="-1"/>
          <w:highlight w:val="yellow"/>
        </w:rPr>
        <w:t>es</w:t>
      </w:r>
      <w:r w:rsidRPr="00750C98">
        <w:rPr>
          <w:rFonts w:ascii="Calibri" w:eastAsia="Calibri" w:hAnsi="Calibri" w:cs="Calibri"/>
          <w:highlight w:val="yellow"/>
        </w:rPr>
        <w:t>ti</w:t>
      </w:r>
      <w:r w:rsidRPr="00750C98">
        <w:rPr>
          <w:rFonts w:ascii="Calibri" w:eastAsia="Calibri" w:hAnsi="Calibri" w:cs="Calibri"/>
          <w:spacing w:val="1"/>
          <w:highlight w:val="yellow"/>
        </w:rPr>
        <w:t>on</w:t>
      </w:r>
      <w:r w:rsidRPr="00750C98">
        <w:rPr>
          <w:rFonts w:ascii="Calibri" w:eastAsia="Calibri" w:hAnsi="Calibri" w:cs="Calibri"/>
          <w:highlight w:val="yellow"/>
        </w:rPr>
        <w:t>s</w:t>
      </w:r>
      <w:r w:rsidRPr="00750C98">
        <w:rPr>
          <w:rFonts w:ascii="Calibri" w:eastAsia="Calibri" w:hAnsi="Calibri" w:cs="Calibri"/>
          <w:spacing w:val="-9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1"/>
          <w:highlight w:val="yellow"/>
        </w:rPr>
        <w:t>o</w:t>
      </w:r>
      <w:r w:rsidRPr="00750C98">
        <w:rPr>
          <w:rFonts w:ascii="Calibri" w:eastAsia="Calibri" w:hAnsi="Calibri" w:cs="Calibri"/>
          <w:highlight w:val="yellow"/>
        </w:rPr>
        <w:t>n</w:t>
      </w:r>
      <w:r w:rsidRPr="00750C98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750C98">
        <w:rPr>
          <w:rFonts w:ascii="Calibri" w:eastAsia="Calibri" w:hAnsi="Calibri" w:cs="Calibri"/>
          <w:highlight w:val="yellow"/>
        </w:rPr>
        <w:t>c</w:t>
      </w:r>
      <w:r w:rsidRPr="00750C98">
        <w:rPr>
          <w:rFonts w:ascii="Calibri" w:eastAsia="Calibri" w:hAnsi="Calibri" w:cs="Calibri"/>
          <w:spacing w:val="1"/>
          <w:highlight w:val="yellow"/>
        </w:rPr>
        <w:t>o</w:t>
      </w:r>
      <w:r w:rsidRPr="00750C98">
        <w:rPr>
          <w:rFonts w:ascii="Calibri" w:eastAsia="Calibri" w:hAnsi="Calibri" w:cs="Calibri"/>
          <w:spacing w:val="-1"/>
          <w:highlight w:val="yellow"/>
        </w:rPr>
        <w:t>m</w:t>
      </w:r>
      <w:r w:rsidRPr="00750C98">
        <w:rPr>
          <w:rFonts w:ascii="Calibri" w:eastAsia="Calibri" w:hAnsi="Calibri" w:cs="Calibri"/>
          <w:spacing w:val="1"/>
          <w:highlight w:val="yellow"/>
        </w:rPr>
        <w:t>p</w:t>
      </w:r>
      <w:r w:rsidRPr="00750C98">
        <w:rPr>
          <w:rFonts w:ascii="Calibri" w:eastAsia="Calibri" w:hAnsi="Calibri" w:cs="Calibri"/>
          <w:spacing w:val="2"/>
          <w:highlight w:val="yellow"/>
        </w:rPr>
        <w:t>l</w:t>
      </w:r>
      <w:r w:rsidRPr="00750C98">
        <w:rPr>
          <w:rFonts w:ascii="Calibri" w:eastAsia="Calibri" w:hAnsi="Calibri" w:cs="Calibri"/>
          <w:spacing w:val="-1"/>
          <w:highlight w:val="yellow"/>
        </w:rPr>
        <w:t>e</w:t>
      </w:r>
      <w:r w:rsidRPr="00750C98">
        <w:rPr>
          <w:rFonts w:ascii="Calibri" w:eastAsia="Calibri" w:hAnsi="Calibri" w:cs="Calibri"/>
          <w:highlight w:val="yellow"/>
        </w:rPr>
        <w:t>ti</w:t>
      </w:r>
      <w:r w:rsidRPr="00750C98">
        <w:rPr>
          <w:rFonts w:ascii="Calibri" w:eastAsia="Calibri" w:hAnsi="Calibri" w:cs="Calibri"/>
          <w:spacing w:val="1"/>
          <w:highlight w:val="yellow"/>
        </w:rPr>
        <w:t>n</w:t>
      </w:r>
      <w:r w:rsidRPr="00750C98">
        <w:rPr>
          <w:rFonts w:ascii="Calibri" w:eastAsia="Calibri" w:hAnsi="Calibri" w:cs="Calibri"/>
          <w:highlight w:val="yellow"/>
        </w:rPr>
        <w:t>g</w:t>
      </w:r>
      <w:r w:rsidRPr="00750C98">
        <w:rPr>
          <w:rFonts w:ascii="Calibri" w:eastAsia="Calibri" w:hAnsi="Calibri" w:cs="Calibri"/>
          <w:spacing w:val="-9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3"/>
          <w:highlight w:val="yellow"/>
        </w:rPr>
        <w:t>t</w:t>
      </w:r>
      <w:r w:rsidRPr="00750C98">
        <w:rPr>
          <w:rFonts w:ascii="Calibri" w:eastAsia="Calibri" w:hAnsi="Calibri" w:cs="Calibri"/>
          <w:spacing w:val="1"/>
          <w:highlight w:val="yellow"/>
        </w:rPr>
        <w:t>h</w:t>
      </w:r>
      <w:r w:rsidRPr="00750C98">
        <w:rPr>
          <w:rFonts w:ascii="Calibri" w:eastAsia="Calibri" w:hAnsi="Calibri" w:cs="Calibri"/>
          <w:highlight w:val="yellow"/>
        </w:rPr>
        <w:t>is</w:t>
      </w:r>
      <w:r w:rsidRPr="00750C98">
        <w:rPr>
          <w:rFonts w:ascii="Calibri" w:eastAsia="Calibri" w:hAnsi="Calibri" w:cs="Calibri"/>
          <w:spacing w:val="-4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1"/>
          <w:highlight w:val="yellow"/>
        </w:rPr>
        <w:t>app</w:t>
      </w:r>
      <w:r w:rsidRPr="00750C98">
        <w:rPr>
          <w:rFonts w:ascii="Calibri" w:eastAsia="Calibri" w:hAnsi="Calibri" w:cs="Calibri"/>
          <w:highlight w:val="yellow"/>
        </w:rPr>
        <w:t>lica</w:t>
      </w:r>
      <w:r w:rsidRPr="00750C98">
        <w:rPr>
          <w:rFonts w:ascii="Calibri" w:eastAsia="Calibri" w:hAnsi="Calibri" w:cs="Calibri"/>
          <w:spacing w:val="1"/>
          <w:highlight w:val="yellow"/>
        </w:rPr>
        <w:t>t</w:t>
      </w:r>
      <w:r w:rsidRPr="00750C98">
        <w:rPr>
          <w:rFonts w:ascii="Calibri" w:eastAsia="Calibri" w:hAnsi="Calibri" w:cs="Calibri"/>
          <w:highlight w:val="yellow"/>
        </w:rPr>
        <w:t>io</w:t>
      </w:r>
      <w:r w:rsidRPr="00750C98">
        <w:rPr>
          <w:rFonts w:ascii="Calibri" w:eastAsia="Calibri" w:hAnsi="Calibri" w:cs="Calibri"/>
          <w:spacing w:val="1"/>
          <w:highlight w:val="yellow"/>
        </w:rPr>
        <w:t>n</w:t>
      </w:r>
      <w:r w:rsidRPr="00750C98">
        <w:rPr>
          <w:rFonts w:ascii="Calibri" w:eastAsia="Calibri" w:hAnsi="Calibri" w:cs="Calibri"/>
          <w:highlight w:val="yellow"/>
        </w:rPr>
        <w:t>,</w:t>
      </w:r>
      <w:r w:rsidRPr="00750C98">
        <w:rPr>
          <w:rFonts w:ascii="Calibri" w:eastAsia="Calibri" w:hAnsi="Calibri" w:cs="Calibri"/>
          <w:spacing w:val="-9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1"/>
          <w:highlight w:val="yellow"/>
        </w:rPr>
        <w:t>p</w:t>
      </w:r>
      <w:r w:rsidRPr="00750C98">
        <w:rPr>
          <w:rFonts w:ascii="Calibri" w:eastAsia="Calibri" w:hAnsi="Calibri" w:cs="Calibri"/>
          <w:highlight w:val="yellow"/>
        </w:rPr>
        <w:t>l</w:t>
      </w:r>
      <w:r w:rsidRPr="00750C98">
        <w:rPr>
          <w:rFonts w:ascii="Calibri" w:eastAsia="Calibri" w:hAnsi="Calibri" w:cs="Calibri"/>
          <w:spacing w:val="-1"/>
          <w:highlight w:val="yellow"/>
        </w:rPr>
        <w:t>e</w:t>
      </w:r>
      <w:r w:rsidRPr="00750C98">
        <w:rPr>
          <w:rFonts w:ascii="Calibri" w:eastAsia="Calibri" w:hAnsi="Calibri" w:cs="Calibri"/>
          <w:highlight w:val="yellow"/>
        </w:rPr>
        <w:t>ase</w:t>
      </w:r>
      <w:r w:rsidRPr="00750C98">
        <w:rPr>
          <w:rFonts w:ascii="Calibri" w:eastAsia="Calibri" w:hAnsi="Calibri" w:cs="Calibri"/>
          <w:spacing w:val="-7"/>
          <w:highlight w:val="yellow"/>
        </w:rPr>
        <w:t xml:space="preserve"> </w:t>
      </w:r>
      <w:r w:rsidR="00995A88">
        <w:rPr>
          <w:rFonts w:ascii="Calibri" w:eastAsia="Calibri" w:hAnsi="Calibri" w:cs="Calibri"/>
          <w:color w:val="000000"/>
          <w:highlight w:val="yellow"/>
        </w:rPr>
        <w:t xml:space="preserve">Angie Walker by email at </w:t>
      </w:r>
      <w:hyperlink r:id="rId12" w:history="1">
        <w:r w:rsidR="00995A88" w:rsidRPr="001E74EF">
          <w:rPr>
            <w:rStyle w:val="Hyperlink"/>
            <w:rFonts w:ascii="Calibri" w:eastAsia="Calibri" w:hAnsi="Calibri" w:cs="Calibri"/>
            <w:highlight w:val="yellow"/>
          </w:rPr>
          <w:t>Angie.Walker@rockfordil.gov</w:t>
        </w:r>
      </w:hyperlink>
      <w:r w:rsidR="00995A88">
        <w:rPr>
          <w:rFonts w:ascii="Calibri" w:eastAsia="Calibri" w:hAnsi="Calibri" w:cs="Calibri"/>
          <w:color w:val="000000"/>
          <w:highlight w:val="yellow"/>
        </w:rPr>
        <w:t xml:space="preserve"> or by phone at 779-348-7567</w:t>
      </w:r>
      <w:r w:rsidRPr="00750C98">
        <w:rPr>
          <w:rFonts w:ascii="Calibri" w:eastAsia="Calibri" w:hAnsi="Calibri" w:cs="Calibri"/>
          <w:color w:val="000000"/>
          <w:highlight w:val="yellow"/>
        </w:rPr>
        <w:t>.</w:t>
      </w:r>
    </w:p>
    <w:p w:rsidR="00294348" w:rsidRDefault="00294348">
      <w:pPr>
        <w:spacing w:before="6" w:line="240" w:lineRule="exact"/>
        <w:rPr>
          <w:sz w:val="24"/>
          <w:szCs w:val="24"/>
        </w:rPr>
      </w:pPr>
    </w:p>
    <w:p w:rsidR="00294348" w:rsidRDefault="004B1BE9">
      <w:pPr>
        <w:ind w:left="100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Text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ze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ased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le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sw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ease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ake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2"/>
        </w:rPr>
        <w:t xml:space="preserve"> t</w:t>
      </w:r>
      <w:r>
        <w:rPr>
          <w:rFonts w:ascii="Calibri" w:eastAsia="Calibri" w:hAnsi="Calibri" w:cs="Calibri"/>
          <w:b/>
        </w:rPr>
        <w:t>ext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ea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bl</w:t>
      </w:r>
      <w:r>
        <w:rPr>
          <w:rFonts w:ascii="Calibri" w:eastAsia="Calibri" w:hAnsi="Calibri" w:cs="Calibri"/>
          <w:b/>
        </w:rPr>
        <w:t>e.</w:t>
      </w:r>
      <w:r>
        <w:rPr>
          <w:rFonts w:ascii="Calibri" w:eastAsia="Calibri" w:hAnsi="Calibri" w:cs="Calibri"/>
          <w:b/>
          <w:spacing w:val="-8"/>
        </w:rPr>
        <w:t xml:space="preserve"> </w:t>
      </w:r>
    </w:p>
    <w:p w:rsidR="00294348" w:rsidRDefault="00294348">
      <w:pPr>
        <w:spacing w:line="160" w:lineRule="exact"/>
        <w:rPr>
          <w:sz w:val="16"/>
          <w:szCs w:val="16"/>
        </w:rPr>
      </w:pPr>
    </w:p>
    <w:p w:rsidR="00294348" w:rsidRDefault="00294348">
      <w:pPr>
        <w:spacing w:line="200" w:lineRule="exact"/>
      </w:pPr>
    </w:p>
    <w:p w:rsidR="00294348" w:rsidRDefault="004B1BE9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995A88">
        <w:rPr>
          <w:rFonts w:ascii="Calibri" w:eastAsia="Calibri" w:hAnsi="Calibri" w:cs="Calibri"/>
          <w:b/>
          <w:sz w:val="24"/>
          <w:szCs w:val="24"/>
        </w:rPr>
        <w:t>cant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2062"/>
        <w:gridCol w:w="812"/>
        <w:gridCol w:w="4301"/>
      </w:tblGrid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2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69A" w:rsidRDefault="009D169A" w:rsidP="000C1C6A"/>
        </w:tc>
      </w:tr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ail: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Dir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717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7F7FE1">
        <w:trPr>
          <w:trHeight w:hRule="exact" w:val="744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FE1" w:rsidRDefault="007F7FE1" w:rsidP="007F7FE1">
            <w:pPr>
              <w:ind w:left="102" w:right="281"/>
              <w:rPr>
                <w:rFonts w:ascii="Calibri" w:eastAsia="Calibri" w:hAnsi="Calibri" w:cs="Calibri"/>
                <w:spacing w:val="1"/>
              </w:rPr>
            </w:pPr>
            <w:r>
              <w:t>Does the agency have 501(c</w:t>
            </w:r>
            <w:proofErr w:type="gramStart"/>
            <w:r>
              <w:t>)(</w:t>
            </w:r>
            <w:proofErr w:type="gramEnd"/>
            <w:r>
              <w:t xml:space="preserve">3) status? 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FE1" w:rsidRDefault="007F7FE1">
            <w:r>
              <w:t xml:space="preserve">Yes                      </w:t>
            </w:r>
            <w:r w:rsidRPr="000C1C6A">
              <w:t>No</w:t>
            </w:r>
            <w:r>
              <w:t xml:space="preserve">                       N/A</w:t>
            </w:r>
          </w:p>
        </w:tc>
      </w:tr>
      <w:tr w:rsidR="007F7FE1">
        <w:trPr>
          <w:trHeight w:hRule="exact" w:val="744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FE1" w:rsidRDefault="007F7FE1">
            <w:pPr>
              <w:ind w:left="102" w:right="281"/>
              <w:rPr>
                <w:rFonts w:ascii="Calibri" w:eastAsia="Calibri" w:hAnsi="Calibri" w:cs="Calibri"/>
                <w:spacing w:val="1"/>
              </w:rPr>
            </w:pPr>
            <w:r>
              <w:t>If not a nonprofit, what type of eligible applicant is the agency?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FE1" w:rsidRDefault="007F7FE1"/>
        </w:tc>
      </w:tr>
      <w:tr w:rsidR="007F7FE1">
        <w:trPr>
          <w:trHeight w:hRule="exact" w:val="744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FE1" w:rsidRDefault="007F7FE1">
            <w:pPr>
              <w:ind w:left="102" w:right="281"/>
              <w:rPr>
                <w:rFonts w:ascii="Calibri" w:eastAsia="Calibri" w:hAnsi="Calibri" w:cs="Calibri"/>
                <w:spacing w:val="1"/>
              </w:rPr>
            </w:pPr>
            <w:r>
              <w:t>Date of Incorporation: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FE1" w:rsidRDefault="007F7FE1"/>
        </w:tc>
      </w:tr>
      <w:tr w:rsidR="007F7FE1">
        <w:trPr>
          <w:trHeight w:hRule="exact" w:val="744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FE1" w:rsidRDefault="007F7FE1">
            <w:pPr>
              <w:ind w:left="102" w:right="281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Total Agency Budget: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FE1" w:rsidRDefault="007F7FE1"/>
        </w:tc>
      </w:tr>
      <w:tr w:rsidR="00294348">
        <w:trPr>
          <w:trHeight w:hRule="exact" w:val="744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7D3A7D">
            <w:pPr>
              <w:ind w:left="102" w:righ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agency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.g.,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6/30/</w:t>
            </w:r>
            <w:r w:rsidR="007D3A7D">
              <w:rPr>
                <w:rFonts w:ascii="Calibri" w:eastAsia="Calibri" w:hAnsi="Calibri" w:cs="Calibri"/>
                <w:spacing w:val="2"/>
              </w:rPr>
              <w:t>21</w:t>
            </w:r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2043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ind w:left="102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at a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ken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</w:tbl>
    <w:p w:rsidR="00294348" w:rsidRDefault="00294348">
      <w:pPr>
        <w:spacing w:before="2" w:line="100" w:lineRule="exact"/>
        <w:rPr>
          <w:sz w:val="10"/>
          <w:szCs w:val="10"/>
        </w:rPr>
      </w:pPr>
    </w:p>
    <w:p w:rsidR="00294348" w:rsidRDefault="00050871">
      <w:pPr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294348">
          <w:footerReference w:type="default" r:id="rId13"/>
          <w:pgSz w:w="12240" w:h="15840"/>
          <w:pgMar w:top="900" w:right="800" w:bottom="280" w:left="1340" w:header="0" w:footer="1167" w:gutter="0"/>
          <w:pgNumType w:start="1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71.95pt;margin-top:14.95pt;width:495.1pt;height:174.25pt;z-index:-2516659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6"/>
                    <w:gridCol w:w="7199"/>
                  </w:tblGrid>
                  <w:tr w:rsidR="003E7314">
                    <w:trPr>
                      <w:trHeight w:hRule="exact" w:val="370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58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ame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ct:</w:t>
                        </w:r>
                      </w:p>
                    </w:tc>
                    <w:tc>
                      <w:tcPr>
                        <w:tcW w:w="7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</w:tr>
                  <w:tr w:rsidR="003E7314">
                    <w:trPr>
                      <w:trHeight w:hRule="exact" w:val="744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ind w:left="102" w:right="13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app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lica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 (Mark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>.)</w:t>
                        </w:r>
                      </w:p>
                    </w:tc>
                    <w:tc>
                      <w:tcPr>
                        <w:tcW w:w="7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9D169A">
                        <w:pPr>
                          <w:ind w:right="28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3E7314">
                    <w:trPr>
                      <w:trHeight w:hRule="exact" w:val="370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58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l?</w:t>
                        </w:r>
                      </w:p>
                    </w:tc>
                    <w:tc>
                      <w:tcPr>
                        <w:tcW w:w="7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58"/>
                          <w:ind w:left="8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s            </w:t>
                        </w:r>
                        <w:r>
                          <w:rPr>
                            <w:rFonts w:ascii="Calibri" w:eastAsia="Calibri" w:hAnsi="Calibri" w:cs="Calibri"/>
                            <w:spacing w:val="37"/>
                          </w:rPr>
                          <w:t xml:space="preserve"> </w:t>
                        </w:r>
                        <w:r w:rsidRPr="000C1C6A"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 w:rsidRPr="000C1C6A">
                          <w:rPr>
                            <w:rFonts w:ascii="Calibri" w:eastAsia="Calibri" w:hAnsi="Calibri" w:cs="Calibri"/>
                          </w:rPr>
                          <w:t>o</w:t>
                        </w:r>
                      </w:p>
                    </w:tc>
                  </w:tr>
                  <w:tr w:rsidR="003E7314">
                    <w:trPr>
                      <w:trHeight w:hRule="exact" w:val="370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58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  <w:tc>
                      <w:tcPr>
                        <w:tcW w:w="7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</w:tr>
                </w:tbl>
                <w:p w:rsidR="003E7314" w:rsidRDefault="003E7314"/>
              </w:txbxContent>
            </v:textbox>
            <w10:wrap anchorx="page"/>
          </v:shape>
        </w:pict>
      </w:r>
      <w:r w:rsidR="004B1BE9">
        <w:rPr>
          <w:rFonts w:ascii="Calibri" w:eastAsia="Calibri" w:hAnsi="Calibri" w:cs="Calibri"/>
          <w:b/>
          <w:sz w:val="24"/>
          <w:szCs w:val="24"/>
        </w:rPr>
        <w:t>P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4B1BE9">
        <w:rPr>
          <w:rFonts w:ascii="Calibri" w:eastAsia="Calibri" w:hAnsi="Calibri" w:cs="Calibri"/>
          <w:b/>
          <w:sz w:val="24"/>
          <w:szCs w:val="24"/>
        </w:rPr>
        <w:t>JECT</w:t>
      </w:r>
      <w:r w:rsidR="004B1BE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4B1BE9">
        <w:rPr>
          <w:rFonts w:ascii="Calibri" w:eastAsia="Calibri" w:hAnsi="Calibri" w:cs="Calibri"/>
          <w:b/>
          <w:sz w:val="24"/>
          <w:szCs w:val="24"/>
        </w:rPr>
        <w:t>N</w:t>
      </w:r>
      <w:r w:rsidR="004B1BE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 w:rsidR="004B1BE9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4B1BE9">
        <w:rPr>
          <w:rFonts w:ascii="Calibri" w:eastAsia="Calibri" w:hAnsi="Calibri" w:cs="Calibri"/>
          <w:b/>
          <w:sz w:val="24"/>
          <w:szCs w:val="24"/>
        </w:rPr>
        <w:t>N</w:t>
      </w:r>
    </w:p>
    <w:p w:rsidR="007F7FE1" w:rsidRDefault="007F7FE1">
      <w:pPr>
        <w:spacing w:before="4" w:line="100" w:lineRule="exact"/>
      </w:pPr>
    </w:p>
    <w:p w:rsidR="007F7FE1" w:rsidRDefault="007F7FE1">
      <w:pPr>
        <w:spacing w:before="4" w:line="100" w:lineRule="exact"/>
      </w:pPr>
    </w:p>
    <w:p w:rsidR="007F7FE1" w:rsidRDefault="007F7FE1">
      <w:pPr>
        <w:spacing w:before="4" w:line="100" w:lineRule="exact"/>
      </w:pPr>
    </w:p>
    <w:p w:rsidR="007F7FE1" w:rsidRDefault="007F7FE1">
      <w:pPr>
        <w:spacing w:before="4" w:line="100" w:lineRule="exact"/>
      </w:pPr>
    </w:p>
    <w:p w:rsidR="00294348" w:rsidRDefault="007F7FE1">
      <w:pPr>
        <w:spacing w:line="200" w:lineRule="exact"/>
      </w:pPr>
      <w:r>
        <w:t>PROJECT INFORMATION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021"/>
        <w:gridCol w:w="5009"/>
      </w:tblGrid>
      <w:tr w:rsidR="007F7FE1" w:rsidTr="007F7FE1">
        <w:tc>
          <w:tcPr>
            <w:tcW w:w="5021" w:type="dxa"/>
          </w:tcPr>
          <w:p w:rsidR="007F7FE1" w:rsidRDefault="007F7FE1">
            <w:pPr>
              <w:spacing w:before="11"/>
            </w:pPr>
            <w:r>
              <w:t>Name of Project:</w:t>
            </w:r>
          </w:p>
        </w:tc>
        <w:tc>
          <w:tcPr>
            <w:tcW w:w="5009" w:type="dxa"/>
          </w:tcPr>
          <w:p w:rsidR="007F7FE1" w:rsidRDefault="007F7FE1">
            <w:pPr>
              <w:spacing w:before="11"/>
            </w:pPr>
          </w:p>
        </w:tc>
      </w:tr>
      <w:tr w:rsidR="007F7FE1" w:rsidTr="007F7FE1">
        <w:tc>
          <w:tcPr>
            <w:tcW w:w="5021" w:type="dxa"/>
          </w:tcPr>
          <w:p w:rsidR="007F7FE1" w:rsidRDefault="007F7FE1">
            <w:pPr>
              <w:spacing w:before="11"/>
            </w:pPr>
            <w:r>
              <w:t>Project Address, if applicable:</w:t>
            </w:r>
          </w:p>
        </w:tc>
        <w:tc>
          <w:tcPr>
            <w:tcW w:w="5009" w:type="dxa"/>
          </w:tcPr>
          <w:p w:rsidR="007F7FE1" w:rsidRDefault="007F7FE1">
            <w:pPr>
              <w:spacing w:before="11"/>
            </w:pPr>
          </w:p>
        </w:tc>
      </w:tr>
      <w:tr w:rsidR="007F7FE1" w:rsidTr="007F7FE1">
        <w:tc>
          <w:tcPr>
            <w:tcW w:w="5021" w:type="dxa"/>
          </w:tcPr>
          <w:p w:rsidR="007F7FE1" w:rsidRDefault="007F7FE1">
            <w:pPr>
              <w:spacing w:before="11"/>
            </w:pPr>
            <w:r>
              <w:t>Amount requested in this proposal:</w:t>
            </w:r>
          </w:p>
        </w:tc>
        <w:tc>
          <w:tcPr>
            <w:tcW w:w="5009" w:type="dxa"/>
          </w:tcPr>
          <w:p w:rsidR="007F7FE1" w:rsidRDefault="007F7FE1">
            <w:pPr>
              <w:spacing w:before="11"/>
            </w:pPr>
          </w:p>
        </w:tc>
      </w:tr>
      <w:tr w:rsidR="007F7FE1" w:rsidTr="007F7FE1">
        <w:tc>
          <w:tcPr>
            <w:tcW w:w="5021" w:type="dxa"/>
          </w:tcPr>
          <w:p w:rsidR="007F7FE1" w:rsidRDefault="007F7FE1" w:rsidP="007F7FE1">
            <w:pPr>
              <w:spacing w:before="11"/>
            </w:pPr>
            <w:r>
              <w:t xml:space="preserve">Indicate if this project is a: </w:t>
            </w:r>
          </w:p>
          <w:p w:rsidR="007F7FE1" w:rsidRDefault="007F7FE1">
            <w:pPr>
              <w:spacing w:before="11"/>
            </w:pPr>
          </w:p>
        </w:tc>
        <w:tc>
          <w:tcPr>
            <w:tcW w:w="5009" w:type="dxa"/>
          </w:tcPr>
          <w:p w:rsidR="007F7FE1" w:rsidRPr="000C1C6A" w:rsidRDefault="007F7FE1" w:rsidP="007F7FE1">
            <w:pPr>
              <w:pStyle w:val="ListParagraph"/>
              <w:numPr>
                <w:ilvl w:val="0"/>
                <w:numId w:val="4"/>
              </w:numPr>
              <w:spacing w:before="11"/>
            </w:pPr>
            <w:r w:rsidRPr="000C1C6A">
              <w:t xml:space="preserve">New Project    </w:t>
            </w:r>
          </w:p>
          <w:p w:rsidR="007F7FE1" w:rsidRDefault="007F7FE1" w:rsidP="007F7FE1">
            <w:pPr>
              <w:pStyle w:val="ListParagraph"/>
              <w:numPr>
                <w:ilvl w:val="0"/>
                <w:numId w:val="4"/>
              </w:numPr>
              <w:spacing w:before="11"/>
            </w:pPr>
            <w:r>
              <w:t xml:space="preserve">Expansion Project </w:t>
            </w:r>
          </w:p>
          <w:p w:rsidR="007F7FE1" w:rsidRDefault="007F7FE1" w:rsidP="007F7FE1">
            <w:pPr>
              <w:pStyle w:val="ListParagraph"/>
              <w:numPr>
                <w:ilvl w:val="0"/>
                <w:numId w:val="4"/>
              </w:numPr>
              <w:spacing w:before="11"/>
            </w:pPr>
            <w:r>
              <w:t>Transition Grant</w:t>
            </w:r>
          </w:p>
        </w:tc>
      </w:tr>
      <w:tr w:rsidR="007F7FE1" w:rsidTr="007F7FE1">
        <w:tc>
          <w:tcPr>
            <w:tcW w:w="5021" w:type="dxa"/>
          </w:tcPr>
          <w:p w:rsidR="007F7FE1" w:rsidRPr="000C1C6A" w:rsidRDefault="007F7FE1">
            <w:pPr>
              <w:spacing w:before="11"/>
            </w:pPr>
            <w:r w:rsidRPr="000C1C6A">
              <w:t>Indicate if the project is applying as a:</w:t>
            </w:r>
          </w:p>
        </w:tc>
        <w:tc>
          <w:tcPr>
            <w:tcW w:w="5009" w:type="dxa"/>
          </w:tcPr>
          <w:p w:rsidR="007F7FE1" w:rsidRPr="000C1C6A" w:rsidRDefault="007F7FE1" w:rsidP="007F7FE1">
            <w:pPr>
              <w:pStyle w:val="ListParagraph"/>
              <w:numPr>
                <w:ilvl w:val="0"/>
                <w:numId w:val="5"/>
              </w:numPr>
              <w:spacing w:before="11"/>
            </w:pPr>
            <w:r w:rsidRPr="000C1C6A">
              <w:t xml:space="preserve">Reallocation Project </w:t>
            </w:r>
          </w:p>
          <w:p w:rsidR="007F7FE1" w:rsidRPr="000C1C6A" w:rsidRDefault="007F7FE1" w:rsidP="007F7FE1">
            <w:pPr>
              <w:pStyle w:val="ListParagraph"/>
              <w:numPr>
                <w:ilvl w:val="0"/>
                <w:numId w:val="5"/>
              </w:numPr>
              <w:spacing w:before="11"/>
            </w:pPr>
            <w:r w:rsidRPr="000C1C6A">
              <w:t xml:space="preserve">Bonus Project </w:t>
            </w:r>
          </w:p>
          <w:p w:rsidR="007F7FE1" w:rsidRPr="000C1C6A" w:rsidRDefault="007F7FE1" w:rsidP="007F7FE1">
            <w:pPr>
              <w:pStyle w:val="ListParagraph"/>
              <w:numPr>
                <w:ilvl w:val="0"/>
                <w:numId w:val="5"/>
              </w:numPr>
              <w:spacing w:before="11"/>
            </w:pPr>
            <w:r w:rsidRPr="000C1C6A">
              <w:t>Domestic Violence Bonus</w:t>
            </w:r>
          </w:p>
        </w:tc>
      </w:tr>
    </w:tbl>
    <w:p w:rsidR="007F7FE1" w:rsidRDefault="007F7FE1">
      <w:pPr>
        <w:spacing w:before="11"/>
        <w:ind w:left="120"/>
      </w:pPr>
    </w:p>
    <w:p w:rsidR="007F7FE1" w:rsidRDefault="007F7FE1">
      <w:pPr>
        <w:spacing w:before="11"/>
        <w:ind w:left="120"/>
      </w:pPr>
    </w:p>
    <w:p w:rsidR="007F7FE1" w:rsidRDefault="007F7FE1">
      <w:pPr>
        <w:spacing w:before="11"/>
        <w:ind w:left="120"/>
      </w:pPr>
      <w:r>
        <w:t xml:space="preserve">Program Type (Choose one) 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05"/>
        <w:gridCol w:w="9525"/>
      </w:tblGrid>
      <w:tr w:rsidR="007F7FE1" w:rsidTr="007F7FE1">
        <w:tc>
          <w:tcPr>
            <w:tcW w:w="505" w:type="dxa"/>
          </w:tcPr>
          <w:p w:rsidR="007F7FE1" w:rsidRDefault="007F7FE1">
            <w:pPr>
              <w:spacing w:before="11"/>
            </w:pPr>
          </w:p>
        </w:tc>
        <w:tc>
          <w:tcPr>
            <w:tcW w:w="9525" w:type="dxa"/>
          </w:tcPr>
          <w:p w:rsidR="007F7FE1" w:rsidRDefault="007F7FE1">
            <w:pPr>
              <w:spacing w:before="11"/>
            </w:pPr>
            <w:r>
              <w:t>Permanent Supportive Housing / Leasing (scattered apartments)</w:t>
            </w:r>
          </w:p>
        </w:tc>
      </w:tr>
      <w:tr w:rsidR="007F7FE1" w:rsidTr="007F7FE1">
        <w:tc>
          <w:tcPr>
            <w:tcW w:w="505" w:type="dxa"/>
          </w:tcPr>
          <w:p w:rsidR="007F7FE1" w:rsidRDefault="007F7FE1">
            <w:pPr>
              <w:spacing w:before="11"/>
            </w:pPr>
          </w:p>
        </w:tc>
        <w:tc>
          <w:tcPr>
            <w:tcW w:w="9525" w:type="dxa"/>
          </w:tcPr>
          <w:p w:rsidR="007F7FE1" w:rsidRDefault="007F7FE1">
            <w:pPr>
              <w:spacing w:before="11"/>
            </w:pPr>
            <w:r>
              <w:t>Permanent Supportive Housing / Rental Assistance (scattered apartments)</w:t>
            </w:r>
          </w:p>
        </w:tc>
      </w:tr>
      <w:tr w:rsidR="007F7FE1" w:rsidTr="007F7FE1">
        <w:tc>
          <w:tcPr>
            <w:tcW w:w="505" w:type="dxa"/>
          </w:tcPr>
          <w:p w:rsidR="007F7FE1" w:rsidRDefault="007F7FE1">
            <w:pPr>
              <w:spacing w:before="11"/>
            </w:pPr>
          </w:p>
        </w:tc>
        <w:tc>
          <w:tcPr>
            <w:tcW w:w="9525" w:type="dxa"/>
          </w:tcPr>
          <w:p w:rsidR="007F7FE1" w:rsidRDefault="007F7FE1">
            <w:pPr>
              <w:spacing w:before="11"/>
            </w:pPr>
            <w:r>
              <w:t>Rapid Re-Housing / Rental Assistance (RRH)</w:t>
            </w:r>
          </w:p>
        </w:tc>
      </w:tr>
      <w:tr w:rsidR="007F7FE1" w:rsidTr="007F7FE1">
        <w:tc>
          <w:tcPr>
            <w:tcW w:w="505" w:type="dxa"/>
          </w:tcPr>
          <w:p w:rsidR="007F7FE1" w:rsidRDefault="007F7FE1">
            <w:pPr>
              <w:spacing w:before="11"/>
            </w:pPr>
          </w:p>
        </w:tc>
        <w:tc>
          <w:tcPr>
            <w:tcW w:w="9525" w:type="dxa"/>
          </w:tcPr>
          <w:p w:rsidR="007F7FE1" w:rsidRDefault="00236A54">
            <w:pPr>
              <w:spacing w:before="11"/>
            </w:pPr>
            <w:r>
              <w:t>Joint Transitional Housing/Rapid Re-Housing Project (TH/RRH)</w:t>
            </w:r>
          </w:p>
        </w:tc>
      </w:tr>
      <w:tr w:rsidR="007F7FE1" w:rsidTr="007F7FE1">
        <w:tc>
          <w:tcPr>
            <w:tcW w:w="505" w:type="dxa"/>
          </w:tcPr>
          <w:p w:rsidR="007F7FE1" w:rsidRDefault="007F7FE1">
            <w:pPr>
              <w:spacing w:before="11"/>
            </w:pPr>
          </w:p>
        </w:tc>
        <w:tc>
          <w:tcPr>
            <w:tcW w:w="9525" w:type="dxa"/>
          </w:tcPr>
          <w:p w:rsidR="007F7FE1" w:rsidRDefault="00236A54">
            <w:pPr>
              <w:spacing w:before="11"/>
            </w:pPr>
            <w:r>
              <w:t>Supportive Services Only (no housing)  CES PROJECTS ONLY</w:t>
            </w:r>
          </w:p>
        </w:tc>
      </w:tr>
    </w:tbl>
    <w:p w:rsidR="00236A54" w:rsidRDefault="007F7FE1">
      <w:pPr>
        <w:spacing w:before="11"/>
        <w:ind w:left="120"/>
      </w:pPr>
      <w:r>
        <w:t xml:space="preserve">Units and Beds </w:t>
      </w:r>
    </w:p>
    <w:p w:rsidR="00236A54" w:rsidRDefault="007F7FE1">
      <w:pPr>
        <w:spacing w:before="11"/>
        <w:ind w:left="120"/>
      </w:pPr>
      <w:r>
        <w:t xml:space="preserve">Indicate the maximum number of units and beds available for project participants. 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395"/>
        <w:gridCol w:w="7635"/>
      </w:tblGrid>
      <w:tr w:rsidR="00236A54" w:rsidTr="00236A54">
        <w:tc>
          <w:tcPr>
            <w:tcW w:w="2395" w:type="dxa"/>
          </w:tcPr>
          <w:p w:rsidR="00236A54" w:rsidRDefault="00236A54">
            <w:pPr>
              <w:spacing w:before="11"/>
            </w:pPr>
            <w:r>
              <w:t>Units</w:t>
            </w:r>
          </w:p>
        </w:tc>
        <w:tc>
          <w:tcPr>
            <w:tcW w:w="7635" w:type="dxa"/>
          </w:tcPr>
          <w:p w:rsidR="00236A54" w:rsidRDefault="00236A54">
            <w:pPr>
              <w:spacing w:before="11"/>
            </w:pPr>
          </w:p>
        </w:tc>
      </w:tr>
      <w:tr w:rsidR="00236A54" w:rsidTr="00236A54">
        <w:tc>
          <w:tcPr>
            <w:tcW w:w="2395" w:type="dxa"/>
          </w:tcPr>
          <w:p w:rsidR="00236A54" w:rsidRDefault="00236A54">
            <w:pPr>
              <w:spacing w:before="11"/>
            </w:pPr>
            <w:r>
              <w:t>Beds</w:t>
            </w:r>
          </w:p>
        </w:tc>
        <w:tc>
          <w:tcPr>
            <w:tcW w:w="7635" w:type="dxa"/>
          </w:tcPr>
          <w:p w:rsidR="00236A54" w:rsidRDefault="00236A54">
            <w:pPr>
              <w:spacing w:before="11"/>
            </w:pPr>
          </w:p>
        </w:tc>
      </w:tr>
    </w:tbl>
    <w:p w:rsidR="00236A54" w:rsidRDefault="00236A54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294348" w:rsidRDefault="004B1BE9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Primary Population(s):</w:t>
      </w:r>
    </w:p>
    <w:p w:rsidR="00236A54" w:rsidRDefault="00236A54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t>Select ALL that apply.</w:t>
      </w:r>
    </w:p>
    <w:p w:rsidR="00294348" w:rsidRDefault="00294348">
      <w:pPr>
        <w:spacing w:line="240" w:lineRule="exact"/>
        <w:ind w:left="120"/>
        <w:rPr>
          <w:rFonts w:ascii="Calibri" w:eastAsia="Calibri" w:hAnsi="Calibri" w:cs="Calibri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9464"/>
      </w:tblGrid>
      <w:tr w:rsidR="00294348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Families with children</w:t>
            </w:r>
            <w:r w:rsidR="00236A54">
              <w:rPr>
                <w:rFonts w:ascii="Calibri" w:eastAsia="Calibri" w:hAnsi="Calibri" w:cs="Calibri"/>
              </w:rPr>
              <w:t xml:space="preserve"> with head of household with a disability</w:t>
            </w:r>
          </w:p>
        </w:tc>
      </w:tr>
      <w:tr w:rsidR="00294348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Veterans</w:t>
            </w:r>
          </w:p>
        </w:tc>
      </w:tr>
      <w:tr w:rsidR="00294348">
        <w:trPr>
          <w:trHeight w:hRule="exact" w:val="371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Survivors of domestic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violence</w:t>
            </w:r>
          </w:p>
        </w:tc>
      </w:tr>
      <w:tr w:rsidR="00294348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36A54">
            <w:pPr>
              <w:spacing w:before="5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Unaccompanied </w:t>
            </w:r>
            <w:r w:rsidR="004B1BE9">
              <w:rPr>
                <w:rFonts w:ascii="Calibri" w:eastAsia="Calibri" w:hAnsi="Calibri" w:cs="Calibri"/>
              </w:rPr>
              <w:t>Youth</w:t>
            </w:r>
            <w:r>
              <w:rPr>
                <w:rFonts w:ascii="Calibri" w:eastAsia="Calibri" w:hAnsi="Calibri" w:cs="Calibri"/>
              </w:rPr>
              <w:t xml:space="preserve"> (under 25)</w:t>
            </w:r>
          </w:p>
        </w:tc>
      </w:tr>
      <w:tr w:rsidR="00236A54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A54" w:rsidRDefault="00236A54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A54" w:rsidRDefault="00236A54">
            <w:pPr>
              <w:spacing w:before="5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Persons with HIV/AIDS</w:t>
            </w:r>
          </w:p>
        </w:tc>
      </w:tr>
      <w:tr w:rsidR="004B1BE9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BE9" w:rsidRDefault="004B1BE9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BE9" w:rsidRDefault="004B1BE9">
            <w:pPr>
              <w:spacing w:before="5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Chronic</w:t>
            </w:r>
            <w:r w:rsidR="00F5634C">
              <w:rPr>
                <w:rFonts w:ascii="Calibri" w:eastAsia="Calibri" w:hAnsi="Calibri" w:cs="Calibri"/>
              </w:rPr>
              <w:t xml:space="preserve"> (Homeless for more than one year with a diagnosed disability)</w:t>
            </w:r>
          </w:p>
        </w:tc>
      </w:tr>
      <w:tr w:rsidR="00F5634C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34C" w:rsidRDefault="00F5634C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34C" w:rsidRDefault="00F5634C" w:rsidP="00236A54">
            <w:pPr>
              <w:spacing w:before="5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Single Adults with </w:t>
            </w:r>
            <w:r w:rsidR="00236A54">
              <w:rPr>
                <w:rFonts w:ascii="Calibri" w:eastAsia="Calibri" w:hAnsi="Calibri" w:cs="Calibri"/>
              </w:rPr>
              <w:t>substance abuse disorders</w:t>
            </w:r>
          </w:p>
        </w:tc>
      </w:tr>
      <w:tr w:rsidR="00F5634C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34C" w:rsidRDefault="00F5634C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634C" w:rsidRDefault="00236A54">
            <w:pPr>
              <w:spacing w:before="5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Single adults who are mentally ill</w:t>
            </w:r>
          </w:p>
        </w:tc>
      </w:tr>
    </w:tbl>
    <w:p w:rsidR="00294348" w:rsidRDefault="00F5634C">
      <w:pPr>
        <w:spacing w:before="7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F5634C">
        <w:rPr>
          <w:sz w:val="14"/>
          <w:szCs w:val="14"/>
          <w:highlight w:val="yellow"/>
        </w:rPr>
        <w:t xml:space="preserve">This answer </w:t>
      </w:r>
      <w:proofErr w:type="gramStart"/>
      <w:r w:rsidRPr="00F5634C">
        <w:rPr>
          <w:sz w:val="14"/>
          <w:szCs w:val="14"/>
          <w:highlight w:val="yellow"/>
        </w:rPr>
        <w:t>is scored</w:t>
      </w:r>
      <w:proofErr w:type="gramEnd"/>
      <w:r w:rsidRPr="00F5634C">
        <w:rPr>
          <w:sz w:val="14"/>
          <w:szCs w:val="14"/>
          <w:highlight w:val="yellow"/>
        </w:rPr>
        <w:t>.</w:t>
      </w:r>
      <w:r>
        <w:rPr>
          <w:sz w:val="14"/>
          <w:szCs w:val="14"/>
        </w:rPr>
        <w:t xml:space="preserve">  </w:t>
      </w:r>
    </w:p>
    <w:p w:rsidR="00294348" w:rsidRDefault="00294348">
      <w:pPr>
        <w:spacing w:line="200" w:lineRule="exact"/>
      </w:pPr>
    </w:p>
    <w:p w:rsidR="00294348" w:rsidRDefault="004B1BE9">
      <w:pPr>
        <w:spacing w:before="11" w:line="280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 Type (Choose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one):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9464"/>
      </w:tblGrid>
      <w:tr w:rsidR="00294348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pportive Housing 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Leasing </w:t>
            </w:r>
          </w:p>
        </w:tc>
      </w:tr>
      <w:tr w:rsidR="00294348">
        <w:trPr>
          <w:trHeight w:hRule="exact" w:val="371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pportive Housing / Ren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al 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istance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</w:p>
        </w:tc>
      </w:tr>
      <w:tr w:rsidR="00294348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Housing / Rap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e‐Housing</w:t>
            </w:r>
          </w:p>
        </w:tc>
      </w:tr>
      <w:tr w:rsidR="004C4581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81" w:rsidRDefault="004C4581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81" w:rsidRDefault="004C4581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Violence RRH-PH Project</w:t>
            </w:r>
          </w:p>
        </w:tc>
      </w:tr>
      <w:tr w:rsidR="004C4581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81" w:rsidRDefault="004C4581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81" w:rsidRDefault="004C4581" w:rsidP="004C4581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Violence Coordinated Entry System Project</w:t>
            </w:r>
          </w:p>
        </w:tc>
      </w:tr>
      <w:tr w:rsidR="004C4581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81" w:rsidRDefault="004C4581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581" w:rsidRDefault="004C4581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Coordinated Entry System Project (SSO)</w:t>
            </w:r>
          </w:p>
        </w:tc>
      </w:tr>
    </w:tbl>
    <w:p w:rsidR="00294348" w:rsidRDefault="00294348">
      <w:pPr>
        <w:spacing w:before="6" w:line="180" w:lineRule="exact"/>
        <w:rPr>
          <w:sz w:val="19"/>
          <w:szCs w:val="19"/>
        </w:rPr>
      </w:pPr>
    </w:p>
    <w:p w:rsidR="00294348" w:rsidRDefault="00294348">
      <w:pPr>
        <w:spacing w:line="200" w:lineRule="exact"/>
      </w:pPr>
    </w:p>
    <w:p w:rsidR="00D32524" w:rsidRDefault="00D32524">
      <w:pPr>
        <w:spacing w:line="200" w:lineRule="exact"/>
      </w:pPr>
    </w:p>
    <w:p w:rsidR="00D32524" w:rsidRDefault="00D32524">
      <w:pPr>
        <w:spacing w:line="200" w:lineRule="exact"/>
      </w:pPr>
    </w:p>
    <w:p w:rsidR="00D32524" w:rsidRDefault="00D32524">
      <w:pPr>
        <w:spacing w:line="200" w:lineRule="exact"/>
      </w:pPr>
    </w:p>
    <w:p w:rsidR="00294348" w:rsidRDefault="00050871">
      <w:pPr>
        <w:spacing w:before="11"/>
        <w:ind w:left="120"/>
        <w:rPr>
          <w:rFonts w:ascii="Calibri" w:eastAsia="Calibri" w:hAnsi="Calibri" w:cs="Calibri"/>
          <w:sz w:val="24"/>
          <w:szCs w:val="24"/>
        </w:rPr>
        <w:sectPr w:rsidR="00294348">
          <w:footerReference w:type="default" r:id="rId14"/>
          <w:pgSz w:w="12240" w:h="15840"/>
          <w:pgMar w:top="880" w:right="760" w:bottom="280" w:left="1320" w:header="0" w:footer="1167" w:gutter="0"/>
          <w:pgNumType w:start="2"/>
          <w:cols w:space="720"/>
        </w:sectPr>
      </w:pPr>
      <w:r>
        <w:pict>
          <v:shape id="_x0000_s1092" type="#_x0000_t202" style="position:absolute;left:0;text-align:left;margin-left:71.7pt;margin-top:14.95pt;width:609.9pt;height:513.25pt;z-index:-2516648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5"/>
                    <w:gridCol w:w="9473"/>
                  </w:tblGrid>
                  <w:tr w:rsidR="003E7314">
                    <w:trPr>
                      <w:trHeight w:hRule="exact" w:val="370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4C4581">
                        <w:pPr>
                          <w:spacing w:before="55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will accept clients 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no current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source of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ncome.   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</w:rPr>
                          <w:t xml:space="preserve"> </w:t>
                        </w:r>
                      </w:p>
                    </w:tc>
                  </w:tr>
                  <w:tr w:rsidR="003E7314">
                    <w:trPr>
                      <w:trHeight w:hRule="exact" w:val="370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4C4581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will accept clients 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active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subs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issues.     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</w:rPr>
                          <w:t xml:space="preserve"> </w:t>
                        </w:r>
                      </w:p>
                    </w:tc>
                  </w:tr>
                  <w:tr w:rsidR="003E7314">
                    <w:trPr>
                      <w:trHeight w:hRule="exact" w:val="371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will accept clients 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history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nic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substance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use issues.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</w:rPr>
                          <w:t xml:space="preserve"> </w:t>
                        </w:r>
                      </w:p>
                    </w:tc>
                  </w:tr>
                  <w:tr w:rsidR="003E7314">
                    <w:trPr>
                      <w:trHeight w:hRule="exact" w:val="370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4C4581">
                        <w:pPr>
                          <w:spacing w:before="55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will accept clients 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untreat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eated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yet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wit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 symptoms of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mental illness.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</w:rPr>
                          <w:t xml:space="preserve"> </w:t>
                        </w:r>
                      </w:p>
                    </w:tc>
                  </w:tr>
                  <w:tr w:rsidR="003E7314">
                    <w:trPr>
                      <w:trHeight w:hRule="exact" w:val="370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will accept clients 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 felony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conviction.                    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</w:rPr>
                          <w:t xml:space="preserve"> </w:t>
                        </w:r>
                      </w:p>
                    </w:tc>
                  </w:tr>
                </w:tbl>
                <w:p w:rsidR="003E7314" w:rsidRDefault="003E7314">
                  <w:r w:rsidRPr="00F5634C">
                    <w:rPr>
                      <w:highlight w:val="yellow"/>
                    </w:rPr>
                    <w:t xml:space="preserve">This answer </w:t>
                  </w:r>
                  <w:proofErr w:type="gramStart"/>
                  <w:r w:rsidRPr="00F5634C">
                    <w:rPr>
                      <w:highlight w:val="yellow"/>
                    </w:rPr>
                    <w:t>is scored</w:t>
                  </w:r>
                  <w:proofErr w:type="gramEnd"/>
                </w:p>
                <w:p w:rsidR="003E7314" w:rsidRDefault="003E7314"/>
                <w:p w:rsidR="003E7314" w:rsidRPr="00702F67" w:rsidRDefault="003E7314">
                  <w:pPr>
                    <w:rPr>
                      <w:b/>
                      <w:sz w:val="24"/>
                      <w:szCs w:val="24"/>
                    </w:rPr>
                  </w:pPr>
                  <w:r w:rsidRPr="00702F67">
                    <w:rPr>
                      <w:b/>
                      <w:sz w:val="24"/>
                      <w:szCs w:val="24"/>
                    </w:rPr>
                    <w:t>HMIS Participation</w:t>
                  </w:r>
                </w:p>
                <w:tbl>
                  <w:tblPr>
                    <w:tblW w:w="15663" w:type="dxa"/>
                    <w:tblInd w:w="1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2"/>
                    <w:gridCol w:w="8390"/>
                    <w:gridCol w:w="5221"/>
                  </w:tblGrid>
                  <w:tr w:rsidR="003E7314" w:rsidTr="00702F67">
                    <w:trPr>
                      <w:trHeight w:hRule="exact" w:val="773"/>
                    </w:trPr>
                    <w:tc>
                      <w:tcPr>
                        <w:tcW w:w="20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E7314" w:rsidRDefault="003E7314" w:rsidP="00702F67">
                        <w:pPr>
                          <w:spacing w:before="8"/>
                          <w:ind w:left="102" w:right="416"/>
                          <w:jc w:val="both"/>
                          <w:rPr>
                            <w:b/>
                            <w:spacing w:val="-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11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E7314" w:rsidRDefault="003E7314" w:rsidP="00702F67">
                        <w:pPr>
                          <w:spacing w:before="8"/>
                          <w:ind w:left="102" w:right="416"/>
                          <w:jc w:val="both"/>
                          <w:rPr>
                            <w:b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agen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t are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ers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he 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oC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hat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use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et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an eq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ab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se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E7314" w:rsidRDefault="003E7314" w:rsidP="00702F67">
                        <w:pPr>
                          <w:spacing w:before="8"/>
                          <w:ind w:left="102" w:right="416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Should indicate that they are answering the questions based upon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Infonet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, not HMIS.</w:t>
                        </w:r>
                      </w:p>
                    </w:tc>
                  </w:tr>
                  <w:tr w:rsidR="003E7314" w:rsidTr="00702F67">
                    <w:trPr>
                      <w:gridAfter w:val="1"/>
                      <w:wAfter w:w="5221" w:type="dxa"/>
                      <w:trHeight w:hRule="exact" w:val="651"/>
                    </w:trPr>
                    <w:tc>
                      <w:tcPr>
                        <w:tcW w:w="1044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5A1607">
                        <w:pPr>
                          <w:spacing w:line="24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 I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the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ency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 </w:t>
                        </w:r>
                        <w:proofErr w:type="gramStart"/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proofErr w:type="gramEnd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he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Il 501 CoC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 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em?</w:t>
                        </w:r>
                      </w:p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</w:rPr>
                        </w:pPr>
                      </w:p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7314" w:rsidTr="00702F67">
                    <w:trPr>
                      <w:gridAfter w:val="1"/>
                      <w:wAfter w:w="5221" w:type="dxa"/>
                      <w:trHeight w:hRule="exact" w:val="543"/>
                    </w:trPr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702F67">
                        <w:pPr>
                          <w:spacing w:line="240" w:lineRule="exact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Are you currently using HMIS/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Infonet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to full capacity and entering 100% of homeless participants?</w:t>
                        </w:r>
                      </w:p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7314" w:rsidTr="00702F67">
                    <w:trPr>
                      <w:gridAfter w:val="1"/>
                      <w:wAfter w:w="5221" w:type="dxa"/>
                      <w:trHeight w:hRule="exact" w:val="1155"/>
                    </w:trPr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702F67">
                        <w:pPr>
                          <w:spacing w:line="240" w:lineRule="exact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Are you currently only using HMIS/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Infonet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to meet grant standards? (Entering all HUD funded participants but not all homeless persons)</w:t>
                        </w:r>
                      </w:p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</w:rPr>
                        </w:pPr>
                      </w:p>
                      <w:p w:rsidR="003E7314" w:rsidRDefault="003E7314" w:rsidP="00702F67">
                        <w:pPr>
                          <w:spacing w:before="11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</w:p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7314" w:rsidTr="00702F67">
                    <w:trPr>
                      <w:gridAfter w:val="1"/>
                      <w:wAfter w:w="5221" w:type="dxa"/>
                      <w:trHeight w:hRule="exact" w:val="633"/>
                    </w:trPr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702F67">
                        <w:pPr>
                          <w:spacing w:line="240" w:lineRule="exact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y pa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but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plan to use </w:t>
                        </w:r>
                        <w:r>
                          <w:rPr>
                            <w:sz w:val="22"/>
                            <w:szCs w:val="22"/>
                          </w:rPr>
                          <w:t>HMIS/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Infonet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to full capacity by entering 100% of homeless participants?</w:t>
                        </w:r>
                      </w:p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7314" w:rsidTr="00702F67">
                    <w:trPr>
                      <w:gridAfter w:val="1"/>
                      <w:wAfter w:w="5221" w:type="dxa"/>
                      <w:trHeight w:hRule="exact" w:val="723"/>
                    </w:trPr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702F67">
                        <w:pPr>
                          <w:spacing w:line="240" w:lineRule="exact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y pa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but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plan to use HMIS/</w:t>
                        </w:r>
                        <w:proofErr w:type="spellStart"/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Infonet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to meet grant standards? (Entering all HUD funded participants but not all homeless persons)</w:t>
                        </w:r>
                      </w:p>
                      <w:p w:rsidR="003E7314" w:rsidRDefault="003E7314" w:rsidP="00702F67">
                        <w:pPr>
                          <w:spacing w:before="1"/>
                          <w:ind w:left="102"/>
                          <w:rPr>
                            <w:i/>
                            <w:spacing w:val="-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E7314" w:rsidRDefault="003E7314"/>
              </w:txbxContent>
            </v:textbox>
            <w10:wrap anchorx="page"/>
          </v:shape>
        </w:pict>
      </w:r>
      <w:r w:rsidR="004B1BE9">
        <w:rPr>
          <w:rFonts w:ascii="Calibri" w:eastAsia="Calibri" w:hAnsi="Calibri" w:cs="Calibri"/>
          <w:b/>
          <w:sz w:val="24"/>
          <w:szCs w:val="24"/>
        </w:rPr>
        <w:t>Less Restrictive Eligibility Criteria (Select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all that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apply):</w:t>
      </w:r>
    </w:p>
    <w:p w:rsidR="00294348" w:rsidRDefault="00F5634C">
      <w:pPr>
        <w:spacing w:before="49"/>
        <w:ind w:left="100"/>
        <w:rPr>
          <w:rFonts w:ascii="Calibri" w:eastAsia="Calibri" w:hAnsi="Calibri" w:cs="Calibri"/>
          <w:sz w:val="24"/>
          <w:szCs w:val="24"/>
        </w:rPr>
        <w:sectPr w:rsidR="00294348">
          <w:footerReference w:type="default" r:id="rId15"/>
          <w:pgSz w:w="12240" w:h="15840"/>
          <w:pgMar w:top="940" w:right="760" w:bottom="280" w:left="1340" w:header="0" w:footer="765" w:gutter="0"/>
          <w:pgNumType w:start="3"/>
          <w:cols w:space="720"/>
        </w:sectPr>
      </w:pPr>
      <w:r w:rsidRPr="00F5634C">
        <w:rPr>
          <w:rFonts w:ascii="Calibri" w:eastAsia="Calibri" w:hAnsi="Calibri" w:cs="Calibri"/>
          <w:b/>
          <w:noProof/>
          <w:spacing w:val="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8366125</wp:posOffset>
                </wp:positionV>
                <wp:extent cx="18192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14" w:rsidRDefault="003E7314" w:rsidP="00F5634C">
                            <w:r w:rsidRPr="00F5634C">
                              <w:rPr>
                                <w:highlight w:val="yellow"/>
                              </w:rPr>
                              <w:t xml:space="preserve">This answer </w:t>
                            </w:r>
                            <w:proofErr w:type="gramStart"/>
                            <w:r w:rsidRPr="00F5634C">
                              <w:rPr>
                                <w:highlight w:val="yellow"/>
                              </w:rPr>
                              <w:t>is scored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48.5pt;margin-top:658.75pt;width:143.25pt;height:26.2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">
                <v:textbox>
                  <w:txbxContent>
                    <w:p w:rsidR="003E7314" w:rsidRDefault="003E7314" w:rsidP="00F5634C">
                      <w:r w:rsidRPr="00F5634C">
                        <w:rPr>
                          <w:highlight w:val="yellow"/>
                        </w:rPr>
                        <w:t>This answer is scored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871">
        <w:pict>
          <v:shape id="_x0000_s1091" type="#_x0000_t202" style="position:absolute;left:0;text-align:left;margin-left:72.6pt;margin-top:16.85pt;width:496.35pt;height:638.55pt;z-index:-25166387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0"/>
                    <w:gridCol w:w="9090"/>
                  </w:tblGrid>
                  <w:tr w:rsidR="003E7314">
                    <w:trPr>
                      <w:trHeight w:hRule="exact" w:val="498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If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experiences a rel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pse/treatm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intervention, brief hospitalization, 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brief inca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ceration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(less than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90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days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  <w:tr w:rsidR="003E7314">
                    <w:trPr>
                      <w:trHeight w:hRule="exact" w:val="371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4C4581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 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ram will NOT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retain a spot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for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participant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period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(u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90 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ys).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3"/>
                          </w:rPr>
                          <w:t xml:space="preserve"> </w:t>
                        </w:r>
                      </w:p>
                    </w:tc>
                  </w:tr>
                  <w:tr w:rsidR="003E7314">
                    <w:trPr>
                      <w:trHeight w:hRule="exact" w:val="370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4C4581">
                        <w:pPr>
                          <w:spacing w:before="55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 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ram will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etain a spot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participant 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riod 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9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0 days).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</w:rPr>
                          <w:t xml:space="preserve"> </w:t>
                        </w:r>
                      </w:p>
                    </w:tc>
                  </w:tr>
                  <w:tr w:rsidR="003E7314">
                    <w:trPr>
                      <w:trHeight w:hRule="exact" w:val="498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Describe your policy If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wit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history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cohol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buse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periences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elapse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is not disruptive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 nei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hbors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other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participants:</w:t>
                        </w:r>
                      </w:p>
                    </w:tc>
                  </w:tr>
                  <w:tr w:rsidR="003E7314">
                    <w:trPr>
                      <w:trHeight w:hRule="exact" w:val="371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995A88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termination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may appeal.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</w:rPr>
                          <w:t xml:space="preserve"> </w:t>
                        </w:r>
                      </w:p>
                    </w:tc>
                  </w:tr>
                  <w:tr w:rsidR="003E7314">
                    <w:trPr>
                      <w:trHeight w:hRule="exact" w:val="498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After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written or verbal warning this time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is likely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be term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nated from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e program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on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</w:t>
                        </w:r>
                      </w:p>
                      <w:p w:rsidR="003E7314" w:rsidRDefault="003E7314" w:rsidP="00995A88">
                        <w:pPr>
                          <w:spacing w:line="80" w:lineRule="exact"/>
                          <w:ind w:right="160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3E7314" w:rsidRDefault="003E7314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2nd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3rd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nse.</w:t>
                        </w:r>
                      </w:p>
                    </w:tc>
                  </w:tr>
                  <w:tr w:rsidR="003E7314">
                    <w:trPr>
                      <w:trHeight w:hRule="exact" w:val="743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 case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manager and partic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pant discuss the pot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ntial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nsequences 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 relapses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identify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ng</w:t>
                        </w:r>
                      </w:p>
                      <w:p w:rsidR="003E7314" w:rsidRDefault="003E7314">
                        <w:pPr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motivators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future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sobriety. The service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plan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will have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sobriety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goal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lapse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 may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be            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</w:rPr>
                          <w:t xml:space="preserve"> 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cause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 ter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ination.</w:t>
                        </w:r>
                      </w:p>
                    </w:tc>
                  </w:tr>
                  <w:tr w:rsidR="003E7314">
                    <w:trPr>
                      <w:trHeight w:hRule="exact" w:val="498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The relapse wi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l be discussed at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next ca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e management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session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includ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denti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ing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motivators for</w:t>
                        </w:r>
                      </w:p>
                      <w:p w:rsidR="003E7314" w:rsidRDefault="003E7314">
                        <w:pPr>
                          <w:spacing w:line="80" w:lineRule="exact"/>
                          <w:ind w:right="166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3E7314" w:rsidRDefault="003E7314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drinki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g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less,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relapse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is not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disrupt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or 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nger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us to self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hers will not lead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terminat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on.</w:t>
                        </w:r>
                      </w:p>
                    </w:tc>
                  </w:tr>
                  <w:tr w:rsidR="003E7314">
                    <w:trPr>
                      <w:trHeight w:hRule="exact" w:val="370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3E7314" w:rsidRDefault="003E7314">
                        <w:pPr>
                          <w:spacing w:before="55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Describe your policy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 uses 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illegal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off‐site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 not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disruptive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 nei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hbors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/or 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her 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rticipant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  <w:tr w:rsidR="003E7314">
                    <w:trPr>
                      <w:trHeight w:hRule="exact" w:val="370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termination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may appeal.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</w:rPr>
                          <w:t xml:space="preserve"> </w:t>
                        </w:r>
                      </w:p>
                    </w:tc>
                  </w:tr>
                  <w:tr w:rsidR="003E7314">
                    <w:trPr>
                      <w:trHeight w:hRule="exact" w:val="499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After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written or verbal warning this time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will likely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be terminated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from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e program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on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</w:t>
                        </w:r>
                      </w:p>
                      <w:p w:rsidR="003E7314" w:rsidRDefault="003E7314">
                        <w:pPr>
                          <w:spacing w:line="80" w:lineRule="exact"/>
                          <w:ind w:right="160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3E7314" w:rsidRDefault="003E7314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2nd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3rd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nse.</w:t>
                        </w:r>
                      </w:p>
                    </w:tc>
                  </w:tr>
                  <w:tr w:rsidR="003E7314">
                    <w:trPr>
                      <w:trHeight w:hRule="exact" w:val="742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 case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manager and partic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pant discuss the pot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ntial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nsequences 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 illicit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and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identify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motivators for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abstinence.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 service pl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 will have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abst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nence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future            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</w:rPr>
                          <w:t xml:space="preserve"> 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relapses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may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use for 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mination.</w:t>
                        </w:r>
                      </w:p>
                    </w:tc>
                  </w:tr>
                  <w:tr w:rsidR="003E7314">
                    <w:trPr>
                      <w:trHeight w:hRule="exact" w:val="743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2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 dr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 use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will be discus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next case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manage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ent session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identify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tivators for less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frequ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nt 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use, but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 relapse 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 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disruptive 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da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ero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to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 or others will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not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lea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to              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</w:rPr>
                          <w:t xml:space="preserve"> 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termination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</w:tr>
                  <w:tr w:rsidR="003E7314">
                    <w:trPr>
                      <w:trHeight w:hRule="exact" w:val="498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Describe your policy If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wit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 mental illness refuses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participate in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ounselin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ee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ctor, or to 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ke pre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cribed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medication:</w:t>
                        </w:r>
                      </w:p>
                    </w:tc>
                  </w:tr>
                  <w:tr w:rsidR="003E7314">
                    <w:trPr>
                      <w:trHeight w:hRule="exact" w:val="371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termination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may appeal.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</w:rPr>
                          <w:t xml:space="preserve"> </w:t>
                        </w:r>
                      </w:p>
                    </w:tc>
                  </w:tr>
                  <w:tr w:rsidR="003E7314">
                    <w:trPr>
                      <w:trHeight w:hRule="exact" w:val="498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After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written or verbal warning this time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will likely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be terminated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from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e program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on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</w:t>
                        </w:r>
                      </w:p>
                      <w:p w:rsidR="003E7314" w:rsidRDefault="003E7314">
                        <w:pPr>
                          <w:spacing w:line="80" w:lineRule="exact"/>
                          <w:ind w:right="160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3E7314" w:rsidRDefault="003E7314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2nd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3rd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nse.</w:t>
                        </w:r>
                      </w:p>
                    </w:tc>
                  </w:tr>
                  <w:tr w:rsidR="003E7314">
                    <w:trPr>
                      <w:trHeight w:hRule="exact" w:val="1230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 case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manager and partic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pant discuss the pot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ntial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nsequences 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ontinu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ng to not see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he</w:t>
                        </w:r>
                      </w:p>
                      <w:p w:rsidR="003E7314" w:rsidRDefault="003E7314" w:rsidP="00995A88">
                        <w:pPr>
                          <w:spacing w:before="1"/>
                          <w:ind w:left="102" w:right="121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doctor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 talk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 their worker or 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 recommended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edication and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denti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motiv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tors for fur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her treatment.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treatment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will have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seeing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docto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, talking with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counselor,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aki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g                  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medication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 goal.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onti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wor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with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 mental health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 by itself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use for termination.</w:t>
                        </w:r>
                      </w:p>
                    </w:tc>
                  </w:tr>
                  <w:tr w:rsidR="003E7314">
                    <w:trPr>
                      <w:trHeight w:hRule="exact" w:val="743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 perso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mental heal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 status will 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discussed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next case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management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session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identify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motivators 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treatment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rnatives,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ounseling or seeing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ctor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 taking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cation is 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           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requirement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 co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tinu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participation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 the 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ram.</w:t>
                        </w:r>
                      </w:p>
                    </w:tc>
                  </w:tr>
                  <w:tr w:rsidR="003E7314">
                    <w:trPr>
                      <w:trHeight w:hRule="exact" w:val="498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Describe your policy If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wit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history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ubsta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use problems and/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 mental illne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 and/or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criminal involvement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exhibits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behavior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hat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 disruptive to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neig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bors and results in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complaint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landlor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erty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manager:</w:t>
                        </w:r>
                      </w:p>
                    </w:tc>
                  </w:tr>
                  <w:tr w:rsidR="003E7314">
                    <w:trPr>
                      <w:trHeight w:hRule="exact" w:val="371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termination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and/or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eviction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person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may appeal.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</w:p>
                    </w:tc>
                  </w:tr>
                  <w:tr w:rsidR="003E7314">
                    <w:trPr>
                      <w:trHeight w:hRule="exact" w:val="742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The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landlo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nows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call the program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manager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first 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edi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eviction.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After a written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or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verbal warning this time,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person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 likely to 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termina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from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ogram on 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3rd             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</w:rPr>
                          <w:t xml:space="preserve"> 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offense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</w:tr>
                  <w:tr w:rsidR="003E7314">
                    <w:trPr>
                      <w:trHeight w:hRule="exact" w:val="1231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The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landlo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nows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call the program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manager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first 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eviction.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 case manager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and partic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discuss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onsequ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nces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 fu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disruptive or da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ous 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havior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identify</w:t>
                        </w:r>
                      </w:p>
                      <w:p w:rsidR="003E7314" w:rsidRDefault="003E7314">
                        <w:pPr>
                          <w:spacing w:before="1"/>
                          <w:ind w:left="102" w:right="129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eviction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prev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ntion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steps and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motivators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 avoid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 di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ruptive/da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rous 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havior. The service pl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n      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includes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specific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alternatives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blematic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havior,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termination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 evicti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avoided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to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 greatest possible extent.</w:t>
                        </w:r>
                      </w:p>
                      <w:p w:rsidR="003E7314" w:rsidRDefault="003E7314">
                        <w:pPr>
                          <w:spacing w:before="1"/>
                          <w:ind w:left="102" w:right="129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3E7314" w:rsidRDefault="003E7314">
                        <w:pPr>
                          <w:spacing w:before="1"/>
                          <w:ind w:left="102" w:right="12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3E7314" w:rsidRDefault="003E7314"/>
              </w:txbxContent>
            </v:textbox>
            <w10:wrap anchorx="page"/>
          </v:shape>
        </w:pic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Lo</w:t>
      </w:r>
      <w:r w:rsidR="004B1BE9">
        <w:rPr>
          <w:rFonts w:ascii="Calibri" w:eastAsia="Calibri" w:hAnsi="Calibri" w:cs="Calibri"/>
          <w:b/>
          <w:sz w:val="24"/>
          <w:szCs w:val="24"/>
        </w:rPr>
        <w:t xml:space="preserve">w Demand Service 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4B1BE9">
        <w:rPr>
          <w:rFonts w:ascii="Calibri" w:eastAsia="Calibri" w:hAnsi="Calibri" w:cs="Calibri"/>
          <w:b/>
          <w:sz w:val="24"/>
          <w:szCs w:val="24"/>
        </w:rPr>
        <w:t>el (Select</w:t>
      </w:r>
      <w:r w:rsidR="004B1BE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one answer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for each):</w:t>
      </w:r>
    </w:p>
    <w:p w:rsidR="00294348" w:rsidRDefault="00050871">
      <w:pPr>
        <w:spacing w:before="49"/>
        <w:ind w:left="12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81" style="position:absolute;left:0;text-align:left;margin-left:72.6pt;margin-top:16.85pt;width:496.05pt;height:4in;z-index:-251662848;mso-position-horizontal-relative:page" coordorigin="1452,337" coordsize="9921,5760">
            <v:shape id="_x0000_s1090" style="position:absolute;left:1468;top:352;width:9890;height:733" coordorigin="1468,352" coordsize="9890,733" path="m1468,1085r9890,l11358,352r-9890,l1468,1085xe" fillcolor="#d9d9d9" stroked="f">
              <v:path arrowok="t"/>
            </v:shape>
            <v:shape id="_x0000_s1089" style="position:absolute;left:1571;top:352;width:9684;height:245" coordorigin="1571,352" coordsize="9684,245" path="m1571,597r9684,l11255,352r-9684,l1571,597xe" fillcolor="#d9d9d9" stroked="f">
              <v:path arrowok="t"/>
            </v:shape>
            <v:shape id="_x0000_s1088" style="position:absolute;left:1571;top:597;width:9684;height:244" coordorigin="1571,597" coordsize="9684,244" path="m1571,840r9684,l11255,597r-9684,l1571,840xe" fillcolor="#d9d9d9" stroked="f">
              <v:path arrowok="t"/>
            </v:shape>
            <v:shape id="_x0000_s1087" style="position:absolute;left:1571;top:840;width:9684;height:245" coordorigin="1571,840" coordsize="9684,245" path="m1571,1085r9684,l11255,840r-9684,l1571,1085xe" fillcolor="#d9d9d9" stroked="f">
              <v:path arrowok="t"/>
            </v:shape>
            <v:shape id="_x0000_s1086" style="position:absolute;left:1458;top:347;width:9910;height:0" coordorigin="1458,347" coordsize="9910,0" path="m1458,347r9910,e" filled="f" strokeweight=".58pt">
              <v:path arrowok="t"/>
            </v:shape>
            <v:shape id="_x0000_s1085" style="position:absolute;left:1458;top:1090;width:9910;height:0" coordorigin="1458,1090" coordsize="9910,0" path="m1458,1090r9910,e" filled="f" strokeweight=".58pt">
              <v:path arrowok="t"/>
            </v:shape>
            <v:shape id="_x0000_s1084" style="position:absolute;left:1463;top:342;width:0;height:5748" coordorigin="1463,342" coordsize="0,5748" path="m1463,342r,5748e" filled="f" strokeweight=".58pt">
              <v:path arrowok="t"/>
            </v:shape>
            <v:shape id="_x0000_s1083" style="position:absolute;left:1458;top:6086;width:9900;height:0" coordorigin="1458,6086" coordsize="9900,0" path="m1458,6086r9900,e" filled="f" strokeweight=".58pt">
              <v:path arrowok="t"/>
            </v:shape>
            <v:shape id="_x0000_s1082" style="position:absolute;left:11363;top:342;width:0;height:5748" coordorigin="11363,342" coordsize="0,5748" path="m11363,342r,5748e" filled="f" strokeweight=".58pt">
              <v:path arrowok="t"/>
            </v:shape>
            <w10:wrap anchorx="page"/>
          </v:group>
        </w:pict>
      </w:r>
      <w:r w:rsidR="004B1BE9">
        <w:rPr>
          <w:rFonts w:ascii="Calibri" w:eastAsia="Calibri" w:hAnsi="Calibri" w:cs="Calibri"/>
          <w:b/>
          <w:sz w:val="24"/>
          <w:szCs w:val="24"/>
        </w:rPr>
        <w:t>Housing First:</w:t>
      </w:r>
    </w:p>
    <w:p w:rsidR="00294348" w:rsidRDefault="004B1BE9">
      <w:pPr>
        <w:spacing w:before="9"/>
        <w:ind w:left="251" w:right="3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ex</w:t>
      </w:r>
      <w:r>
        <w:rPr>
          <w:rFonts w:ascii="Calibri" w:eastAsia="Calibri" w:hAnsi="Calibri" w:cs="Calibri"/>
        </w:rPr>
        <w:t>tent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 this proj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 w:rsidR="004C4581"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</w:rPr>
        <w:t xml:space="preserve"> adop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Housing First approac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fined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housi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is offered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without pre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onditi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(su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sobriety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mini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um income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eshold)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 service part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cipation requirements,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rapid placement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stabilization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rmanent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hous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primary goals.</w:t>
      </w:r>
    </w:p>
    <w:p w:rsidR="00294348" w:rsidRDefault="00294348">
      <w:pPr>
        <w:spacing w:line="200" w:lineRule="exact"/>
      </w:pPr>
    </w:p>
    <w:p w:rsidR="00E3613B" w:rsidRDefault="00E3613B" w:rsidP="00E3613B">
      <w:pPr>
        <w:spacing w:line="200" w:lineRule="exact"/>
      </w:pPr>
    </w:p>
    <w:p w:rsidR="00E3613B" w:rsidRDefault="00E3613B" w:rsidP="00E3613B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F5634C" w:rsidRDefault="00F5634C" w:rsidP="00F5634C">
      <w:r w:rsidRPr="00F5634C">
        <w:rPr>
          <w:highlight w:val="yellow"/>
        </w:rPr>
        <w:t xml:space="preserve">This answer </w:t>
      </w:r>
      <w:proofErr w:type="gramStart"/>
      <w:r w:rsidRPr="00F5634C">
        <w:rPr>
          <w:highlight w:val="yellow"/>
        </w:rPr>
        <w:t>is scored</w:t>
      </w:r>
      <w:proofErr w:type="gramEnd"/>
    </w:p>
    <w:p w:rsidR="00294348" w:rsidRDefault="00294348">
      <w:pPr>
        <w:spacing w:before="7" w:line="280" w:lineRule="exact"/>
        <w:rPr>
          <w:sz w:val="28"/>
          <w:szCs w:val="28"/>
        </w:rPr>
      </w:pPr>
    </w:p>
    <w:p w:rsidR="00995A88" w:rsidRDefault="00995A88" w:rsidP="00995A88">
      <w:pPr>
        <w:spacing w:before="49"/>
        <w:ind w:left="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213995</wp:posOffset>
                </wp:positionV>
                <wp:extent cx="6299835" cy="3657600"/>
                <wp:effectExtent l="7620" t="4445" r="762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3657600"/>
                          <a:chOff x="1452" y="337"/>
                          <a:chExt cx="9921" cy="5760"/>
                        </a:xfrm>
                      </wpg:grpSpPr>
                      <wps:wsp>
                        <wps:cNvPr id="2" name="Freeform 72"/>
                        <wps:cNvSpPr>
                          <a:spLocks/>
                        </wps:cNvSpPr>
                        <wps:spPr bwMode="auto">
                          <a:xfrm>
                            <a:off x="1468" y="352"/>
                            <a:ext cx="9890" cy="733"/>
                          </a:xfrm>
                          <a:custGeom>
                            <a:avLst/>
                            <a:gdLst>
                              <a:gd name="T0" fmla="+- 0 1468 1468"/>
                              <a:gd name="T1" fmla="*/ T0 w 9890"/>
                              <a:gd name="T2" fmla="+- 0 1085 352"/>
                              <a:gd name="T3" fmla="*/ 1085 h 733"/>
                              <a:gd name="T4" fmla="+- 0 11358 1468"/>
                              <a:gd name="T5" fmla="*/ T4 w 9890"/>
                              <a:gd name="T6" fmla="+- 0 1085 352"/>
                              <a:gd name="T7" fmla="*/ 1085 h 733"/>
                              <a:gd name="T8" fmla="+- 0 11358 1468"/>
                              <a:gd name="T9" fmla="*/ T8 w 9890"/>
                              <a:gd name="T10" fmla="+- 0 352 352"/>
                              <a:gd name="T11" fmla="*/ 352 h 733"/>
                              <a:gd name="T12" fmla="+- 0 1468 1468"/>
                              <a:gd name="T13" fmla="*/ T12 w 9890"/>
                              <a:gd name="T14" fmla="+- 0 352 352"/>
                              <a:gd name="T15" fmla="*/ 352 h 733"/>
                              <a:gd name="T16" fmla="+- 0 1468 1468"/>
                              <a:gd name="T17" fmla="*/ T16 w 9890"/>
                              <a:gd name="T18" fmla="+- 0 1085 352"/>
                              <a:gd name="T19" fmla="*/ 1085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0" h="733">
                                <a:moveTo>
                                  <a:pt x="0" y="733"/>
                                </a:moveTo>
                                <a:lnTo>
                                  <a:pt x="9890" y="733"/>
                                </a:lnTo>
                                <a:lnTo>
                                  <a:pt x="9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3"/>
                        <wps:cNvSpPr>
                          <a:spLocks/>
                        </wps:cNvSpPr>
                        <wps:spPr bwMode="auto">
                          <a:xfrm>
                            <a:off x="1571" y="352"/>
                            <a:ext cx="9684" cy="245"/>
                          </a:xfrm>
                          <a:custGeom>
                            <a:avLst/>
                            <a:gdLst>
                              <a:gd name="T0" fmla="+- 0 1571 1571"/>
                              <a:gd name="T1" fmla="*/ T0 w 9684"/>
                              <a:gd name="T2" fmla="+- 0 597 352"/>
                              <a:gd name="T3" fmla="*/ 597 h 245"/>
                              <a:gd name="T4" fmla="+- 0 11255 1571"/>
                              <a:gd name="T5" fmla="*/ T4 w 9684"/>
                              <a:gd name="T6" fmla="+- 0 597 352"/>
                              <a:gd name="T7" fmla="*/ 597 h 245"/>
                              <a:gd name="T8" fmla="+- 0 11255 1571"/>
                              <a:gd name="T9" fmla="*/ T8 w 9684"/>
                              <a:gd name="T10" fmla="+- 0 352 352"/>
                              <a:gd name="T11" fmla="*/ 352 h 245"/>
                              <a:gd name="T12" fmla="+- 0 1571 1571"/>
                              <a:gd name="T13" fmla="*/ T12 w 9684"/>
                              <a:gd name="T14" fmla="+- 0 352 352"/>
                              <a:gd name="T15" fmla="*/ 352 h 245"/>
                              <a:gd name="T16" fmla="+- 0 1571 1571"/>
                              <a:gd name="T17" fmla="*/ T16 w 9684"/>
                              <a:gd name="T18" fmla="+- 0 597 352"/>
                              <a:gd name="T19" fmla="*/ 59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84" h="245">
                                <a:moveTo>
                                  <a:pt x="0" y="245"/>
                                </a:moveTo>
                                <a:lnTo>
                                  <a:pt x="9684" y="245"/>
                                </a:lnTo>
                                <a:lnTo>
                                  <a:pt x="9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4"/>
                        <wps:cNvSpPr>
                          <a:spLocks/>
                        </wps:cNvSpPr>
                        <wps:spPr bwMode="auto">
                          <a:xfrm>
                            <a:off x="1571" y="597"/>
                            <a:ext cx="9684" cy="244"/>
                          </a:xfrm>
                          <a:custGeom>
                            <a:avLst/>
                            <a:gdLst>
                              <a:gd name="T0" fmla="+- 0 1571 1571"/>
                              <a:gd name="T1" fmla="*/ T0 w 9684"/>
                              <a:gd name="T2" fmla="+- 0 840 597"/>
                              <a:gd name="T3" fmla="*/ 840 h 244"/>
                              <a:gd name="T4" fmla="+- 0 11255 1571"/>
                              <a:gd name="T5" fmla="*/ T4 w 9684"/>
                              <a:gd name="T6" fmla="+- 0 840 597"/>
                              <a:gd name="T7" fmla="*/ 840 h 244"/>
                              <a:gd name="T8" fmla="+- 0 11255 1571"/>
                              <a:gd name="T9" fmla="*/ T8 w 9684"/>
                              <a:gd name="T10" fmla="+- 0 597 597"/>
                              <a:gd name="T11" fmla="*/ 597 h 244"/>
                              <a:gd name="T12" fmla="+- 0 1571 1571"/>
                              <a:gd name="T13" fmla="*/ T12 w 9684"/>
                              <a:gd name="T14" fmla="+- 0 597 597"/>
                              <a:gd name="T15" fmla="*/ 597 h 244"/>
                              <a:gd name="T16" fmla="+- 0 1571 1571"/>
                              <a:gd name="T17" fmla="*/ T16 w 9684"/>
                              <a:gd name="T18" fmla="+- 0 840 597"/>
                              <a:gd name="T19" fmla="*/ 84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84" h="244">
                                <a:moveTo>
                                  <a:pt x="0" y="243"/>
                                </a:moveTo>
                                <a:lnTo>
                                  <a:pt x="9684" y="243"/>
                                </a:lnTo>
                                <a:lnTo>
                                  <a:pt x="9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1571" y="840"/>
                            <a:ext cx="9684" cy="245"/>
                          </a:xfrm>
                          <a:custGeom>
                            <a:avLst/>
                            <a:gdLst>
                              <a:gd name="T0" fmla="+- 0 1571 1571"/>
                              <a:gd name="T1" fmla="*/ T0 w 9684"/>
                              <a:gd name="T2" fmla="+- 0 1085 840"/>
                              <a:gd name="T3" fmla="*/ 1085 h 245"/>
                              <a:gd name="T4" fmla="+- 0 11255 1571"/>
                              <a:gd name="T5" fmla="*/ T4 w 9684"/>
                              <a:gd name="T6" fmla="+- 0 1085 840"/>
                              <a:gd name="T7" fmla="*/ 1085 h 245"/>
                              <a:gd name="T8" fmla="+- 0 11255 1571"/>
                              <a:gd name="T9" fmla="*/ T8 w 9684"/>
                              <a:gd name="T10" fmla="+- 0 840 840"/>
                              <a:gd name="T11" fmla="*/ 840 h 245"/>
                              <a:gd name="T12" fmla="+- 0 1571 1571"/>
                              <a:gd name="T13" fmla="*/ T12 w 9684"/>
                              <a:gd name="T14" fmla="+- 0 840 840"/>
                              <a:gd name="T15" fmla="*/ 840 h 245"/>
                              <a:gd name="T16" fmla="+- 0 1571 1571"/>
                              <a:gd name="T17" fmla="*/ T16 w 9684"/>
                              <a:gd name="T18" fmla="+- 0 1085 840"/>
                              <a:gd name="T19" fmla="*/ 108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84" h="245">
                                <a:moveTo>
                                  <a:pt x="0" y="245"/>
                                </a:moveTo>
                                <a:lnTo>
                                  <a:pt x="9684" y="245"/>
                                </a:lnTo>
                                <a:lnTo>
                                  <a:pt x="9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6"/>
                        <wps:cNvSpPr>
                          <a:spLocks/>
                        </wps:cNvSpPr>
                        <wps:spPr bwMode="auto">
                          <a:xfrm>
                            <a:off x="1458" y="347"/>
                            <a:ext cx="9910" cy="0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9910"/>
                              <a:gd name="T2" fmla="+- 0 11368 1458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7"/>
                        <wps:cNvSpPr>
                          <a:spLocks/>
                        </wps:cNvSpPr>
                        <wps:spPr bwMode="auto">
                          <a:xfrm>
                            <a:off x="1458" y="1090"/>
                            <a:ext cx="9910" cy="0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9910"/>
                              <a:gd name="T2" fmla="+- 0 11368 1458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8"/>
                        <wps:cNvSpPr>
                          <a:spLocks/>
                        </wps:cNvSpPr>
                        <wps:spPr bwMode="auto">
                          <a:xfrm>
                            <a:off x="1463" y="342"/>
                            <a:ext cx="0" cy="5748"/>
                          </a:xfrm>
                          <a:custGeom>
                            <a:avLst/>
                            <a:gdLst>
                              <a:gd name="T0" fmla="+- 0 342 342"/>
                              <a:gd name="T1" fmla="*/ 342 h 5748"/>
                              <a:gd name="T2" fmla="+- 0 6090 342"/>
                              <a:gd name="T3" fmla="*/ 6090 h 57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8">
                                <a:moveTo>
                                  <a:pt x="0" y="0"/>
                                </a:moveTo>
                                <a:lnTo>
                                  <a:pt x="0" y="57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9"/>
                        <wps:cNvSpPr>
                          <a:spLocks/>
                        </wps:cNvSpPr>
                        <wps:spPr bwMode="auto">
                          <a:xfrm>
                            <a:off x="1458" y="6086"/>
                            <a:ext cx="9900" cy="0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9900"/>
                              <a:gd name="T2" fmla="+- 0 11358 145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0"/>
                        <wps:cNvSpPr>
                          <a:spLocks/>
                        </wps:cNvSpPr>
                        <wps:spPr bwMode="auto">
                          <a:xfrm>
                            <a:off x="11363" y="342"/>
                            <a:ext cx="0" cy="5748"/>
                          </a:xfrm>
                          <a:custGeom>
                            <a:avLst/>
                            <a:gdLst>
                              <a:gd name="T0" fmla="+- 0 342 342"/>
                              <a:gd name="T1" fmla="*/ 342 h 5748"/>
                              <a:gd name="T2" fmla="+- 0 6090 342"/>
                              <a:gd name="T3" fmla="*/ 6090 h 57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8">
                                <a:moveTo>
                                  <a:pt x="0" y="0"/>
                                </a:moveTo>
                                <a:lnTo>
                                  <a:pt x="0" y="57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CABE1" id="Group 1" o:spid="_x0000_s1026" style="position:absolute;margin-left:72.6pt;margin-top:16.85pt;width:496.05pt;height:4in;z-index:-149;mso-position-horizontal-relative:page" coordorigin="1452,337" coordsize="9921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">
                <v:shape id="Freeform 72" o:spid="_x0000_s1027" style="position:absolute;left:1468;top:352;width:9890;height:733;visibility:visible;mso-wrap-style:square;v-text-anchor:top" coordsize="989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oyrwA&#10;AADaAAAADwAAAGRycy9kb3ducmV2LnhtbESPzQrCMBCE74LvEFbwpqkeRGqjiCDo0Z8HWJu1qW02&#10;pYm1vr0RBI/DzHzDZJve1qKj1peOFcymCQji3OmSCwXXy36yBOEDssbaMSl4k4fNejjIMNXuxSfq&#10;zqEQEcI+RQUmhCaV0ueGLPqpa4ijd3etxRBlW0jd4ivCbS3nSbKQFkuOCwYb2hnKq/PTKqiO9rHc&#10;08F3viq7S1+b0+1plBqP+u0KRKA+/MO/9kErmMP3Srw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CujKvAAAANoAAAAPAAAAAAAAAAAAAAAAAJgCAABkcnMvZG93bnJldi54&#10;bWxQSwUGAAAAAAQABAD1AAAAgQMAAAAA&#10;" path="m,733r9890,l9890,,,,,733xe" fillcolor="#d9d9d9" stroked="f">
                  <v:path arrowok="t" o:connecttype="custom" o:connectlocs="0,1085;9890,1085;9890,352;0,352;0,1085" o:connectangles="0,0,0,0,0"/>
                </v:shape>
                <v:shape id="Freeform 73" o:spid="_x0000_s1028" style="position:absolute;left:1571;top:352;width:9684;height:245;visibility:visible;mso-wrap-style:square;v-text-anchor:top" coordsize="968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tBsQA&#10;AADaAAAADwAAAGRycy9kb3ducmV2LnhtbESPS4vCQBCE74L/YWhhbzpRYQlZRxHBx2VZX7uwtybT&#10;JtFMT8iMGv31jiB4LKq+Kmo0aUwpLlS7wrKCfi8CQZxaXXCmYL+bd2MQziNrLC2Tghs5mIzbrREm&#10;2l55Q5etz0QoYZeggtz7KpHSpTkZdD1bEQfvYGuDPsg6k7rGayg3pRxE0ac0WHBYyLGiWU7paXs2&#10;Coa/y01z3C++53/nnzj+j9b+dF8r9dFppl8gPDX+HX7RKx04eF4JN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LQbEAAAA2gAAAA8AAAAAAAAAAAAAAAAAmAIAAGRycy9k&#10;b3ducmV2LnhtbFBLBQYAAAAABAAEAPUAAACJAwAAAAA=&#10;" path="m,245r9684,l9684,,,,,245xe" fillcolor="#d9d9d9" stroked="f">
                  <v:path arrowok="t" o:connecttype="custom" o:connectlocs="0,597;9684,597;9684,352;0,352;0,597" o:connectangles="0,0,0,0,0"/>
                </v:shape>
                <v:shape id="Freeform 74" o:spid="_x0000_s1029" style="position:absolute;left:1571;top:597;width:9684;height:244;visibility:visible;mso-wrap-style:square;v-text-anchor:top" coordsize="968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jHsAA&#10;AADaAAAADwAAAGRycy9kb3ducmV2LnhtbESPQWvCQBSE7wX/w/IK3uqmIiLRVcQ2EI+Jen9kX7Oh&#10;2bcxu5r4712h0OMwM98wm91oW3Gn3jeOFXzOEhDEldMN1wrOp+xjBcIHZI2tY1LwIA+77eRtg6l2&#10;Axd0L0MtIoR9igpMCF0qpa8MWfQz1xFH78f1FkOUfS11j0OE21bOk2QpLTYcFwx2dDBU/ZY3q4BP&#10;S25CNh5XmZHfxfWrzXV2UWr6Pu7XIAKN4T/81861ggW8rsQb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KjHsAAAADaAAAADwAAAAAAAAAAAAAAAACYAgAAZHJzL2Rvd25y&#10;ZXYueG1sUEsFBgAAAAAEAAQA9QAAAIUDAAAAAA==&#10;" path="m,243r9684,l9684,,,,,243xe" fillcolor="#d9d9d9" stroked="f">
                  <v:path arrowok="t" o:connecttype="custom" o:connectlocs="0,840;9684,840;9684,597;0,597;0,840" o:connectangles="0,0,0,0,0"/>
                </v:shape>
                <v:shape id="Freeform 75" o:spid="_x0000_s1030" style="position:absolute;left:1571;top:840;width:9684;height:245;visibility:visible;mso-wrap-style:square;v-text-anchor:top" coordsize="968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Q6cQA&#10;AADaAAAADwAAAGRycy9kb3ducmV2LnhtbESPT2vCQBTE74LfYXmCN92otITUVURQeyn+baG3R/aZ&#10;RLNvQ3bV1E/fFQSPw8z8hhlPG1OKK9WusKxg0I9AEKdWF5wpOOwXvRiE88gaS8uk4I8cTCft1hgT&#10;bW+8pevOZyJA2CWoIPe+SqR0aU4GXd9WxME72tqgD7LOpK7xFuCmlMMoepcGCw4LOVY0zyk97y5G&#10;weh7tW1Oh+XX4ueyjuPfaOPP941S3U4z+wDhqfGv8LP9qRW8weNKu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EOnEAAAA2gAAAA8AAAAAAAAAAAAAAAAAmAIAAGRycy9k&#10;b3ducmV2LnhtbFBLBQYAAAAABAAEAPUAAACJAwAAAAA=&#10;" path="m,245r9684,l9684,,,,,245xe" fillcolor="#d9d9d9" stroked="f">
                  <v:path arrowok="t" o:connecttype="custom" o:connectlocs="0,1085;9684,1085;9684,840;0,840;0,1085" o:connectangles="0,0,0,0,0"/>
                </v:shape>
                <v:shape id="Freeform 76" o:spid="_x0000_s1031" style="position:absolute;left:1458;top:347;width:9910;height:0;visibility:visible;mso-wrap-style:square;v-text-anchor:top" coordsize="9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fEMMA&#10;AADaAAAADwAAAGRycy9kb3ducmV2LnhtbESPQYvCMBSE7wv+h/AEb2uqgitdo4gievFgFXRvj+Zt&#10;W7d5qU2s9d8bYcHjMDPfMNN5a0rRUO0KywoG/QgEcWp1wZmC42H9OQHhPLLG0jIpeJCD+azzMcVY&#10;2zvvqUl8JgKEXYwKcu+rWEqX5mTQ9W1FHLxfWxv0QdaZ1DXeA9yUchhFY2mw4LCQY0XLnNK/5GYU&#10;7PjQnK+rZFX9TC52dDkVX+vNUqlet118g/DU+nf4v73VCs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fEMMAAADaAAAADwAAAAAAAAAAAAAAAACYAgAAZHJzL2Rv&#10;d25yZXYueG1sUEsFBgAAAAAEAAQA9QAAAIgDAAAAAA==&#10;" path="m,l9910,e" filled="f" strokeweight=".58pt">
                  <v:path arrowok="t" o:connecttype="custom" o:connectlocs="0,0;9910,0" o:connectangles="0,0"/>
                </v:shape>
                <v:shape id="Freeform 77" o:spid="_x0000_s1032" style="position:absolute;left:1458;top:1090;width:9910;height:0;visibility:visible;mso-wrap-style:square;v-text-anchor:top" coordsize="9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6i8MA&#10;AADaAAAADwAAAGRycy9kb3ducmV2LnhtbESPQYvCMBSE7wv+h/AEb2uqgkrXKKKIXjxYBd3bo3nb&#10;1m1eahNr/fdmYcHjMDPfMLNFa0rRUO0KywoG/QgEcWp1wZmC03HzOQXhPLLG0jIpeJKDxbzzMcNY&#10;2wcfqEl8JgKEXYwKcu+rWEqX5mTQ9W1FHLwfWxv0QdaZ1DU+AtyUchhFY2mw4LCQY0WrnNLf5G4U&#10;7PnYXG7rZF19T692dD0Xk812pVSv2y6/QHhq/Tv8395pBR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Y6i8MAAADaAAAADwAAAAAAAAAAAAAAAACYAgAAZHJzL2Rv&#10;d25yZXYueG1sUEsFBgAAAAAEAAQA9QAAAIgDAAAAAA==&#10;" path="m,l9910,e" filled="f" strokeweight=".58pt">
                  <v:path arrowok="t" o:connecttype="custom" o:connectlocs="0,0;9910,0" o:connectangles="0,0"/>
                </v:shape>
                <v:shape id="Freeform 78" o:spid="_x0000_s1033" style="position:absolute;left:1463;top:342;width:0;height:5748;visibility:visible;mso-wrap-style:square;v-text-anchor:top" coordsize="0,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jfb4A&#10;AADaAAAADwAAAGRycy9kb3ducmV2LnhtbERPy2oCMRTdF/yHcIXuakYXIqNRqigoguADur1MbpOh&#10;yc04iTr9e7MQXB7Oe7bovBN3amMdWMFwUIAgroKu2Si4nDdfExAxIWt0gUnBP0VYzHsfMyx1ePCR&#10;7qdkRA7hWKICm1JTShkrSx7jIDTEmfsNrceUYWukbvGRw72To6IYS4815waLDa0sVX+nm1ewXl52&#10;5mqsmwzHhx/tjzen9welPvvd9xREoi69xS/3VivIW/OVf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Wo32+AAAA2gAAAA8AAAAAAAAAAAAAAAAAmAIAAGRycy9kb3ducmV2&#10;LnhtbFBLBQYAAAAABAAEAPUAAACDAwAAAAA=&#10;" path="m,l,5748e" filled="f" strokeweight=".58pt">
                  <v:path arrowok="t" o:connecttype="custom" o:connectlocs="0,342;0,6090" o:connectangles="0,0"/>
                </v:shape>
                <v:shape id="Freeform 79" o:spid="_x0000_s1034" style="position:absolute;left:1458;top:6086;width:9900;height:0;visibility:visible;mso-wrap-style:square;v-text-anchor:top" coordsize="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jWcMA&#10;AADaAAAADwAAAGRycy9kb3ducmV2LnhtbESPQWvCQBSE7wX/w/IEL6Vu9CBtdBUVhFKotKno9ZF9&#10;TUKzb0P21ST/3hUKPQ4z8w2z2vSuVldqQ+XZwGyagCLOva24MHD6Ojw9gwqCbLH2TAYGCrBZjx5W&#10;mFrf8SddMylUhHBI0UAp0qRah7wkh2HqG+LoffvWoUTZFtq22EW4q/U8SRbaYcVxocSG9iXlP9mv&#10;M3A5ffT0eMnfht1ZsqMMXfPebY2ZjPvtEpRQL//hv/arNfAC9yvxBu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EjWcMAAADaAAAADwAAAAAAAAAAAAAAAACYAgAAZHJzL2Rv&#10;d25yZXYueG1sUEsFBgAAAAAEAAQA9QAAAIgDAAAAAA==&#10;" path="m,l9900,e" filled="f" strokeweight=".58pt">
                  <v:path arrowok="t" o:connecttype="custom" o:connectlocs="0,0;9900,0" o:connectangles="0,0"/>
                </v:shape>
                <v:shape id="Freeform 80" o:spid="_x0000_s1035" style="position:absolute;left:11363;top:342;width:0;height:5748;visibility:visible;mso-wrap-style:square;v-text-anchor:top" coordsize="0,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G78QA&#10;AADbAAAADwAAAGRycy9kb3ducmV2LnhtbESPT2sCMRDF74V+hzCF3mpWDyKrUdqi0FIQ/AO9Dptp&#10;sjSZrJuo22/fOQjeZnhv3vvNYjXEoC7U5zaxgfGoAkXcJNuyM3A8bF5moHJBthgSk4E/yrBaPj4s&#10;sLbpyju67ItTEsK5RgO+lK7WOjeeIuZR6ohF+0l9xCJr77Tt8SrhMehJVU11xJalwWNH756a3/05&#10;Gli/HT/dyfkwG0+33zbuzsF+bY15fhpe56AKDeVuvl1/WM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Bu/EAAAA2wAAAA8AAAAAAAAAAAAAAAAAmAIAAGRycy9k&#10;b3ducmV2LnhtbFBLBQYAAAAABAAEAPUAAACJAwAAAAA=&#10;" path="m,l,5748e" filled="f" strokeweight=".58pt">
                  <v:path arrowok="t" o:connecttype="custom" o:connectlocs="0,342;0,609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New Housing First Services Exception:</w:t>
      </w:r>
    </w:p>
    <w:p w:rsidR="00995A88" w:rsidRDefault="00995A88" w:rsidP="00995A88">
      <w:pPr>
        <w:spacing w:before="9"/>
        <w:ind w:left="251" w:right="3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2019 NOFA</w:t>
      </w:r>
      <w:r w:rsidR="002D191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HUD has stated that the</w:t>
      </w:r>
      <w:r w:rsidR="002D191A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will allow some flexibility in requiring service participation as part of the housing first model.  Describe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ex</w:t>
      </w:r>
      <w:r>
        <w:rPr>
          <w:rFonts w:ascii="Calibri" w:eastAsia="Calibri" w:hAnsi="Calibri" w:cs="Calibri"/>
        </w:rPr>
        <w:t>tent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 this proj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will impose service requirements, what those requirements will be and what steps the project will take to assist participant</w:t>
      </w:r>
      <w:r w:rsidR="000F2546">
        <w:rPr>
          <w:rFonts w:ascii="Calibri" w:eastAsia="Calibri" w:hAnsi="Calibri" w:cs="Calibri"/>
          <w:spacing w:val="-1"/>
        </w:rPr>
        <w:t>s in meeting those g</w:t>
      </w:r>
      <w:r>
        <w:rPr>
          <w:rFonts w:ascii="Calibri" w:eastAsia="Calibri" w:hAnsi="Calibri" w:cs="Calibri"/>
        </w:rPr>
        <w:t>oals.</w:t>
      </w:r>
    </w:p>
    <w:p w:rsidR="00995A88" w:rsidRDefault="00995A88" w:rsidP="00995A88">
      <w:pPr>
        <w:spacing w:line="200" w:lineRule="exact"/>
      </w:pPr>
    </w:p>
    <w:p w:rsidR="00995A88" w:rsidRDefault="00995A88" w:rsidP="00995A88">
      <w:pPr>
        <w:spacing w:line="200" w:lineRule="exact"/>
      </w:pPr>
    </w:p>
    <w:p w:rsidR="00995A88" w:rsidRDefault="00BA1586" w:rsidP="00995A88">
      <w:pPr>
        <w:spacing w:line="200" w:lineRule="exact"/>
      </w:pPr>
      <w:r>
        <w:t xml:space="preserve">     </w:t>
      </w:r>
    </w:p>
    <w:p w:rsidR="00294348" w:rsidRDefault="00294348">
      <w:pPr>
        <w:spacing w:before="15" w:line="260" w:lineRule="exact"/>
        <w:rPr>
          <w:sz w:val="26"/>
          <w:szCs w:val="26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E234F2" w:rsidRDefault="00E234F2" w:rsidP="00E234F2">
      <w:r w:rsidRPr="00E234F2">
        <w:t xml:space="preserve">     </w:t>
      </w:r>
      <w:r>
        <w:rPr>
          <w:highlight w:val="yellow"/>
        </w:rPr>
        <w:t xml:space="preserve"> </w:t>
      </w:r>
      <w:r w:rsidRPr="00F5634C">
        <w:rPr>
          <w:highlight w:val="yellow"/>
        </w:rPr>
        <w:t xml:space="preserve">This answer </w:t>
      </w:r>
      <w:proofErr w:type="gramStart"/>
      <w:r w:rsidRPr="00F5634C">
        <w:rPr>
          <w:highlight w:val="yellow"/>
        </w:rPr>
        <w:t>is scored</w:t>
      </w:r>
      <w:proofErr w:type="gramEnd"/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F5634C" w:rsidRDefault="00F5634C" w:rsidP="00F5634C">
      <w:r w:rsidRPr="00F5634C">
        <w:rPr>
          <w:highlight w:val="yellow"/>
        </w:rPr>
        <w:lastRenderedPageBreak/>
        <w:t xml:space="preserve">This answer </w:t>
      </w:r>
      <w:proofErr w:type="gramStart"/>
      <w:r w:rsidRPr="00F5634C">
        <w:rPr>
          <w:highlight w:val="yellow"/>
        </w:rPr>
        <w:t>is scored</w:t>
      </w:r>
      <w:proofErr w:type="gramEnd"/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990"/>
      </w:tblGrid>
      <w:tr w:rsidR="00236A54" w:rsidTr="00236A54">
        <w:tc>
          <w:tcPr>
            <w:tcW w:w="9990" w:type="dxa"/>
          </w:tcPr>
          <w:p w:rsidR="00236A54" w:rsidRDefault="00236A54" w:rsidP="00236A54">
            <w:pPr>
              <w:spacing w:before="11"/>
              <w:ind w:left="120"/>
            </w:pPr>
            <w:r>
              <w:t xml:space="preserve">PROJECT NARRATIVE </w:t>
            </w: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</w:pPr>
          </w:p>
          <w:p w:rsidR="00E77715" w:rsidRDefault="00E77715" w:rsidP="00236A54">
            <w:pPr>
              <w:spacing w:before="11"/>
              <w:ind w:left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36A54" w:rsidRDefault="00236A54">
            <w:pPr>
              <w:spacing w:before="11"/>
            </w:pPr>
          </w:p>
        </w:tc>
      </w:tr>
    </w:tbl>
    <w:p w:rsidR="00236A54" w:rsidRDefault="00236A54" w:rsidP="00236A54">
      <w:r w:rsidRPr="00F5634C">
        <w:rPr>
          <w:highlight w:val="yellow"/>
        </w:rPr>
        <w:t xml:space="preserve">This answer </w:t>
      </w:r>
      <w:proofErr w:type="gramStart"/>
      <w:r w:rsidRPr="00F5634C">
        <w:rPr>
          <w:highlight w:val="yellow"/>
        </w:rPr>
        <w:t>is scored</w:t>
      </w:r>
      <w:proofErr w:type="gramEnd"/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F329BD" w:rsidRDefault="00F329BD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E234F2" w:rsidRDefault="00050871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shape id="_x0000_s1080" type="#_x0000_t202" style="position:absolute;left:0;text-align:left;margin-left:71.7pt;margin-top:14.95pt;width:495.5pt;height:176.15pt;z-index:-251661824;mso-position-horizontal-relative:page" filled="f" stroked="f">
            <v:textbox style="mso-next-textbox:#_x0000_s108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03"/>
                    <w:gridCol w:w="2781"/>
                  </w:tblGrid>
                  <w:tr w:rsidR="003E7314" w:rsidTr="00F5634C">
                    <w:trPr>
                      <w:trHeight w:hRule="exact" w:val="498"/>
                    </w:trPr>
                    <w:tc>
                      <w:tcPr>
                        <w:tcW w:w="71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Are you a member of the Continuum of Care?</w:t>
                        </w:r>
                      </w:p>
                    </w:tc>
                    <w:tc>
                      <w:tcPr>
                        <w:tcW w:w="2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E7314" w:rsidRDefault="003E7314">
                        <w:pPr>
                          <w:ind w:left="329"/>
                          <w:rPr>
                            <w:rFonts w:ascii="Calibri" w:eastAsia="Calibri" w:hAnsi="Calibri" w:cs="Calibri"/>
                          </w:rPr>
                        </w:pPr>
                        <w:r w:rsidRPr="00277E71">
                          <w:rPr>
                            <w:rFonts w:ascii="Calibri" w:eastAsia="Calibri" w:hAnsi="Calibri" w:cs="Calibri"/>
                          </w:rPr>
                          <w:t>Yes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    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No</w:t>
                        </w:r>
                      </w:p>
                    </w:tc>
                  </w:tr>
                  <w:tr w:rsidR="003E7314" w:rsidTr="00F5634C">
                    <w:trPr>
                      <w:trHeight w:hRule="exact" w:val="498"/>
                    </w:trPr>
                    <w:tc>
                      <w:tcPr>
                        <w:tcW w:w="988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750C9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position w:val="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Describe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agency’s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commitment to participating in the Continuum of Care.</w:t>
                        </w:r>
                      </w:p>
                      <w:p w:rsidR="003E7314" w:rsidRDefault="003E7314" w:rsidP="00750C9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position w:val="1"/>
                          </w:rPr>
                        </w:pPr>
                      </w:p>
                      <w:p w:rsidR="003E7314" w:rsidRDefault="003E7314" w:rsidP="00750C9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position w:val="1"/>
                          </w:rPr>
                        </w:pPr>
                      </w:p>
                      <w:p w:rsidR="003E7314" w:rsidRDefault="003E7314" w:rsidP="00750C9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position w:val="1"/>
                          </w:rPr>
                        </w:pPr>
                      </w:p>
                      <w:p w:rsidR="003E7314" w:rsidRDefault="003E7314" w:rsidP="00750C9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3E7314" w:rsidTr="00EC65B7">
                    <w:trPr>
                      <w:trHeight w:hRule="exact" w:val="2079"/>
                    </w:trPr>
                    <w:tc>
                      <w:tcPr>
                        <w:tcW w:w="988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  <w:p w:rsidR="003E7314" w:rsidRDefault="003E7314" w:rsidP="00F0710A">
                        <w:r>
                          <w:t xml:space="preserve">.  </w:t>
                        </w:r>
                      </w:p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  <w:p w:rsidR="003E7314" w:rsidRDefault="003E7314"/>
                    </w:tc>
                  </w:tr>
                </w:tbl>
                <w:p w:rsidR="003E7314" w:rsidRDefault="003E7314" w:rsidP="00F5634C">
                  <w:r w:rsidRPr="00F5634C">
                    <w:rPr>
                      <w:highlight w:val="yellow"/>
                    </w:rPr>
                    <w:t xml:space="preserve">This answer </w:t>
                  </w:r>
                  <w:proofErr w:type="gramStart"/>
                  <w:r w:rsidRPr="00F5634C">
                    <w:rPr>
                      <w:highlight w:val="yellow"/>
                    </w:rPr>
                    <w:t>is scored</w:t>
                  </w:r>
                  <w:proofErr w:type="gramEnd"/>
                </w:p>
                <w:p w:rsidR="003E7314" w:rsidRDefault="003E7314"/>
              </w:txbxContent>
            </v:textbox>
            <w10:wrap anchorx="page"/>
          </v:shape>
        </w:pict>
      </w:r>
      <w:r w:rsidR="00995A88">
        <w:rPr>
          <w:rFonts w:ascii="Calibri" w:eastAsia="Calibri" w:hAnsi="Calibri" w:cs="Calibri"/>
          <w:b/>
          <w:sz w:val="24"/>
          <w:szCs w:val="24"/>
        </w:rPr>
        <w:t>C</w:t>
      </w:r>
      <w:r w:rsidR="004B1BE9">
        <w:rPr>
          <w:rFonts w:ascii="Calibri" w:eastAsia="Calibri" w:hAnsi="Calibri" w:cs="Calibri"/>
          <w:b/>
          <w:sz w:val="24"/>
          <w:szCs w:val="24"/>
        </w:rPr>
        <w:t>ontinuum</w:t>
      </w:r>
      <w:r w:rsidR="004B1BE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Participati</w:t>
      </w:r>
      <w:r w:rsidR="004B1BE9"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 w:rsidR="004B1BE9">
        <w:rPr>
          <w:rFonts w:ascii="Calibri" w:eastAsia="Calibri" w:hAnsi="Calibri" w:cs="Calibri"/>
          <w:b/>
          <w:sz w:val="24"/>
          <w:szCs w:val="24"/>
        </w:rPr>
        <w:t>n:</w:t>
      </w: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6292215" cy="4219575"/>
                <wp:effectExtent l="0" t="0" r="13335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4219575"/>
                          <a:chOff x="1429" y="300"/>
                          <a:chExt cx="9909" cy="8388"/>
                        </a:xfrm>
                      </wpg:grpSpPr>
                      <wps:wsp>
                        <wps:cNvPr id="24" name="Freeform 83"/>
                        <wps:cNvSpPr>
                          <a:spLocks/>
                        </wps:cNvSpPr>
                        <wps:spPr bwMode="auto">
                          <a:xfrm>
                            <a:off x="1445" y="315"/>
                            <a:ext cx="9878" cy="977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878"/>
                              <a:gd name="T2" fmla="+- 0 1292 315"/>
                              <a:gd name="T3" fmla="*/ 1292 h 977"/>
                              <a:gd name="T4" fmla="+- 0 11323 1445"/>
                              <a:gd name="T5" fmla="*/ T4 w 9878"/>
                              <a:gd name="T6" fmla="+- 0 1292 315"/>
                              <a:gd name="T7" fmla="*/ 1292 h 977"/>
                              <a:gd name="T8" fmla="+- 0 11323 1445"/>
                              <a:gd name="T9" fmla="*/ T8 w 9878"/>
                              <a:gd name="T10" fmla="+- 0 315 315"/>
                              <a:gd name="T11" fmla="*/ 315 h 977"/>
                              <a:gd name="T12" fmla="+- 0 1445 1445"/>
                              <a:gd name="T13" fmla="*/ T12 w 9878"/>
                              <a:gd name="T14" fmla="+- 0 315 315"/>
                              <a:gd name="T15" fmla="*/ 315 h 977"/>
                              <a:gd name="T16" fmla="+- 0 1445 1445"/>
                              <a:gd name="T17" fmla="*/ T16 w 9878"/>
                              <a:gd name="T18" fmla="+- 0 1292 315"/>
                              <a:gd name="T19" fmla="*/ 1292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78" h="977">
                                <a:moveTo>
                                  <a:pt x="0" y="977"/>
                                </a:moveTo>
                                <a:lnTo>
                                  <a:pt x="9878" y="977"/>
                                </a:lnTo>
                                <a:lnTo>
                                  <a:pt x="9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4"/>
                        <wps:cNvSpPr>
                          <a:spLocks/>
                        </wps:cNvSpPr>
                        <wps:spPr bwMode="auto">
                          <a:xfrm>
                            <a:off x="1548" y="315"/>
                            <a:ext cx="9672" cy="244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9672"/>
                              <a:gd name="T2" fmla="+- 0 559 315"/>
                              <a:gd name="T3" fmla="*/ 559 h 244"/>
                              <a:gd name="T4" fmla="+- 0 11220 1548"/>
                              <a:gd name="T5" fmla="*/ T4 w 9672"/>
                              <a:gd name="T6" fmla="+- 0 559 315"/>
                              <a:gd name="T7" fmla="*/ 559 h 244"/>
                              <a:gd name="T8" fmla="+- 0 11220 1548"/>
                              <a:gd name="T9" fmla="*/ T8 w 9672"/>
                              <a:gd name="T10" fmla="+- 0 315 315"/>
                              <a:gd name="T11" fmla="*/ 315 h 244"/>
                              <a:gd name="T12" fmla="+- 0 1548 1548"/>
                              <a:gd name="T13" fmla="*/ T12 w 9672"/>
                              <a:gd name="T14" fmla="+- 0 315 315"/>
                              <a:gd name="T15" fmla="*/ 315 h 244"/>
                              <a:gd name="T16" fmla="+- 0 1548 1548"/>
                              <a:gd name="T17" fmla="*/ T16 w 9672"/>
                              <a:gd name="T18" fmla="+- 0 559 315"/>
                              <a:gd name="T19" fmla="*/ 55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72" h="244">
                                <a:moveTo>
                                  <a:pt x="0" y="244"/>
                                </a:moveTo>
                                <a:lnTo>
                                  <a:pt x="9672" y="244"/>
                                </a:lnTo>
                                <a:lnTo>
                                  <a:pt x="9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5"/>
                        <wps:cNvSpPr>
                          <a:spLocks/>
                        </wps:cNvSpPr>
                        <wps:spPr bwMode="auto">
                          <a:xfrm>
                            <a:off x="1548" y="559"/>
                            <a:ext cx="9672" cy="245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9672"/>
                              <a:gd name="T2" fmla="+- 0 804 559"/>
                              <a:gd name="T3" fmla="*/ 804 h 245"/>
                              <a:gd name="T4" fmla="+- 0 11220 1548"/>
                              <a:gd name="T5" fmla="*/ T4 w 9672"/>
                              <a:gd name="T6" fmla="+- 0 804 559"/>
                              <a:gd name="T7" fmla="*/ 804 h 245"/>
                              <a:gd name="T8" fmla="+- 0 11220 1548"/>
                              <a:gd name="T9" fmla="*/ T8 w 9672"/>
                              <a:gd name="T10" fmla="+- 0 559 559"/>
                              <a:gd name="T11" fmla="*/ 559 h 245"/>
                              <a:gd name="T12" fmla="+- 0 1548 1548"/>
                              <a:gd name="T13" fmla="*/ T12 w 9672"/>
                              <a:gd name="T14" fmla="+- 0 559 559"/>
                              <a:gd name="T15" fmla="*/ 559 h 245"/>
                              <a:gd name="T16" fmla="+- 0 1548 1548"/>
                              <a:gd name="T17" fmla="*/ T16 w 9672"/>
                              <a:gd name="T18" fmla="+- 0 804 559"/>
                              <a:gd name="T19" fmla="*/ 80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72" h="245">
                                <a:moveTo>
                                  <a:pt x="0" y="245"/>
                                </a:moveTo>
                                <a:lnTo>
                                  <a:pt x="9672" y="245"/>
                                </a:lnTo>
                                <a:lnTo>
                                  <a:pt x="9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6"/>
                        <wps:cNvSpPr>
                          <a:spLocks/>
                        </wps:cNvSpPr>
                        <wps:spPr bwMode="auto">
                          <a:xfrm>
                            <a:off x="1548" y="804"/>
                            <a:ext cx="9672" cy="244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9672"/>
                              <a:gd name="T2" fmla="+- 0 1047 804"/>
                              <a:gd name="T3" fmla="*/ 1047 h 244"/>
                              <a:gd name="T4" fmla="+- 0 11220 1548"/>
                              <a:gd name="T5" fmla="*/ T4 w 9672"/>
                              <a:gd name="T6" fmla="+- 0 1047 804"/>
                              <a:gd name="T7" fmla="*/ 1047 h 244"/>
                              <a:gd name="T8" fmla="+- 0 11220 1548"/>
                              <a:gd name="T9" fmla="*/ T8 w 9672"/>
                              <a:gd name="T10" fmla="+- 0 804 804"/>
                              <a:gd name="T11" fmla="*/ 804 h 244"/>
                              <a:gd name="T12" fmla="+- 0 1548 1548"/>
                              <a:gd name="T13" fmla="*/ T12 w 9672"/>
                              <a:gd name="T14" fmla="+- 0 804 804"/>
                              <a:gd name="T15" fmla="*/ 804 h 244"/>
                              <a:gd name="T16" fmla="+- 0 1548 1548"/>
                              <a:gd name="T17" fmla="*/ T16 w 9672"/>
                              <a:gd name="T18" fmla="+- 0 1047 804"/>
                              <a:gd name="T19" fmla="*/ 104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72" h="244">
                                <a:moveTo>
                                  <a:pt x="0" y="243"/>
                                </a:moveTo>
                                <a:lnTo>
                                  <a:pt x="9672" y="243"/>
                                </a:lnTo>
                                <a:lnTo>
                                  <a:pt x="9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7"/>
                        <wps:cNvSpPr>
                          <a:spLocks/>
                        </wps:cNvSpPr>
                        <wps:spPr bwMode="auto">
                          <a:xfrm>
                            <a:off x="1548" y="1047"/>
                            <a:ext cx="9672" cy="245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9672"/>
                              <a:gd name="T2" fmla="+- 0 1292 1047"/>
                              <a:gd name="T3" fmla="*/ 1292 h 245"/>
                              <a:gd name="T4" fmla="+- 0 11220 1548"/>
                              <a:gd name="T5" fmla="*/ T4 w 9672"/>
                              <a:gd name="T6" fmla="+- 0 1292 1047"/>
                              <a:gd name="T7" fmla="*/ 1292 h 245"/>
                              <a:gd name="T8" fmla="+- 0 11220 1548"/>
                              <a:gd name="T9" fmla="*/ T8 w 9672"/>
                              <a:gd name="T10" fmla="+- 0 1047 1047"/>
                              <a:gd name="T11" fmla="*/ 1047 h 245"/>
                              <a:gd name="T12" fmla="+- 0 1548 1548"/>
                              <a:gd name="T13" fmla="*/ T12 w 9672"/>
                              <a:gd name="T14" fmla="+- 0 1047 1047"/>
                              <a:gd name="T15" fmla="*/ 1047 h 245"/>
                              <a:gd name="T16" fmla="+- 0 1548 1548"/>
                              <a:gd name="T17" fmla="*/ T16 w 9672"/>
                              <a:gd name="T18" fmla="+- 0 1292 1047"/>
                              <a:gd name="T19" fmla="*/ 129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72" h="245">
                                <a:moveTo>
                                  <a:pt x="0" y="245"/>
                                </a:moveTo>
                                <a:lnTo>
                                  <a:pt x="9672" y="245"/>
                                </a:lnTo>
                                <a:lnTo>
                                  <a:pt x="9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8"/>
                        <wps:cNvSpPr>
                          <a:spLocks/>
                        </wps:cNvSpPr>
                        <wps:spPr bwMode="auto">
                          <a:xfrm>
                            <a:off x="1435" y="310"/>
                            <a:ext cx="9898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898"/>
                              <a:gd name="T2" fmla="+- 0 11333 1435"/>
                              <a:gd name="T3" fmla="*/ T2 w 9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8">
                                <a:moveTo>
                                  <a:pt x="0" y="0"/>
                                </a:moveTo>
                                <a:lnTo>
                                  <a:pt x="9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9"/>
                        <wps:cNvSpPr>
                          <a:spLocks/>
                        </wps:cNvSpPr>
                        <wps:spPr bwMode="auto">
                          <a:xfrm>
                            <a:off x="1435" y="1297"/>
                            <a:ext cx="9898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898"/>
                              <a:gd name="T2" fmla="+- 0 11333 1435"/>
                              <a:gd name="T3" fmla="*/ T2 w 9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8">
                                <a:moveTo>
                                  <a:pt x="0" y="0"/>
                                </a:moveTo>
                                <a:lnTo>
                                  <a:pt x="9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0"/>
                        <wps:cNvSpPr>
                          <a:spLocks/>
                        </wps:cNvSpPr>
                        <wps:spPr bwMode="auto">
                          <a:xfrm>
                            <a:off x="1440" y="306"/>
                            <a:ext cx="0" cy="8376"/>
                          </a:xfrm>
                          <a:custGeom>
                            <a:avLst/>
                            <a:gdLst>
                              <a:gd name="T0" fmla="+- 0 306 306"/>
                              <a:gd name="T1" fmla="*/ 306 h 8376"/>
                              <a:gd name="T2" fmla="+- 0 8682 306"/>
                              <a:gd name="T3" fmla="*/ 8682 h 83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76">
                                <a:moveTo>
                                  <a:pt x="0" y="0"/>
                                </a:moveTo>
                                <a:lnTo>
                                  <a:pt x="0" y="83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1"/>
                        <wps:cNvSpPr>
                          <a:spLocks/>
                        </wps:cNvSpPr>
                        <wps:spPr bwMode="auto">
                          <a:xfrm>
                            <a:off x="1435" y="8677"/>
                            <a:ext cx="9888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888"/>
                              <a:gd name="T2" fmla="+- 0 11323 1435"/>
                              <a:gd name="T3" fmla="*/ T2 w 9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8">
                                <a:moveTo>
                                  <a:pt x="0" y="0"/>
                                </a:moveTo>
                                <a:lnTo>
                                  <a:pt x="9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92"/>
                        <wps:cNvSpPr>
                          <a:spLocks/>
                        </wps:cNvSpPr>
                        <wps:spPr bwMode="auto">
                          <a:xfrm>
                            <a:off x="11328" y="306"/>
                            <a:ext cx="0" cy="8376"/>
                          </a:xfrm>
                          <a:custGeom>
                            <a:avLst/>
                            <a:gdLst>
                              <a:gd name="T0" fmla="+- 0 306 306"/>
                              <a:gd name="T1" fmla="*/ 306 h 8376"/>
                              <a:gd name="T2" fmla="+- 0 8682 306"/>
                              <a:gd name="T3" fmla="*/ 8682 h 83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76">
                                <a:moveTo>
                                  <a:pt x="0" y="0"/>
                                </a:moveTo>
                                <a:lnTo>
                                  <a:pt x="0" y="8376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0DBE9" id="Group 23" o:spid="_x0000_s1026" style="position:absolute;margin-left:0;margin-top:2.65pt;width:495.45pt;height:332.25pt;z-index:-1;mso-position-horizontal:center;mso-position-horizontal-relative:margin" coordorigin="1429,300" coordsize="9909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">
                <v:shape id="Freeform 83" o:spid="_x0000_s1027" style="position:absolute;left:1445;top:315;width:9878;height:977;visibility:visible;mso-wrap-style:square;v-text-anchor:top" coordsize="9878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" path="m,977r9878,l9878,,,,,977xe" fillcolor="#d9d9d9" stroked="f">
                  <v:path arrowok="t" o:connecttype="custom" o:connectlocs="0,1292;9878,1292;9878,315;0,315;0,1292" o:connectangles="0,0,0,0,0"/>
                </v:shape>
                <v:shape id="Freeform 84" o:spid="_x0000_s1028" style="position:absolute;left:1548;top:315;width:9672;height:244;visibility:visible;mso-wrap-style:square;v-text-anchor:top" coordsize="967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" path="m,244r9672,l9672,,,,,244xe" fillcolor="#d9d9d9" stroked="f">
                  <v:path arrowok="t" o:connecttype="custom" o:connectlocs="0,559;9672,559;9672,315;0,315;0,559" o:connectangles="0,0,0,0,0"/>
                </v:shape>
                <v:shape id="Freeform 85" o:spid="_x0000_s1029" style="position:absolute;left:1548;top:559;width:9672;height:245;visibility:visible;mso-wrap-style:square;v-text-anchor:top" coordsize="967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" path="m,245r9672,l9672,,,,,245xe" fillcolor="#d9d9d9" stroked="f">
                  <v:path arrowok="t" o:connecttype="custom" o:connectlocs="0,804;9672,804;9672,559;0,559;0,804" o:connectangles="0,0,0,0,0"/>
                </v:shape>
                <v:shape id="Freeform 86" o:spid="_x0000_s1030" style="position:absolute;left:1548;top:804;width:9672;height:244;visibility:visible;mso-wrap-style:square;v-text-anchor:top" coordsize="967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" path="m,243r9672,l9672,,,,,243xe" fillcolor="#d9d9d9" stroked="f">
                  <v:path arrowok="t" o:connecttype="custom" o:connectlocs="0,1047;9672,1047;9672,804;0,804;0,1047" o:connectangles="0,0,0,0,0"/>
                </v:shape>
                <v:shape id="Freeform 87" o:spid="_x0000_s1031" style="position:absolute;left:1548;top:1047;width:9672;height:245;visibility:visible;mso-wrap-style:square;v-text-anchor:top" coordsize="967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" path="m,245r9672,l9672,,,,,245xe" fillcolor="#d9d9d9" stroked="f">
                  <v:path arrowok="t" o:connecttype="custom" o:connectlocs="0,1292;9672,1292;9672,1047;0,1047;0,1292" o:connectangles="0,0,0,0,0"/>
                </v:shape>
                <v:shape id="Freeform 88" o:spid="_x0000_s1032" style="position:absolute;left:1435;top:310;width:9898;height:0;visibility:visible;mso-wrap-style:square;v-text-anchor:top" coordsize="9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" path="m,l9898,e" filled="f" strokeweight=".58pt">
                  <v:path arrowok="t" o:connecttype="custom" o:connectlocs="0,0;9898,0" o:connectangles="0,0"/>
                </v:shape>
                <v:shape id="Freeform 89" o:spid="_x0000_s1033" style="position:absolute;left:1435;top:1297;width:9898;height:0;visibility:visible;mso-wrap-style:square;v-text-anchor:top" coordsize="9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" path="m,l9898,e" filled="f" strokeweight=".58pt">
                  <v:path arrowok="t" o:connecttype="custom" o:connectlocs="0,0;9898,0" o:connectangles="0,0"/>
                </v:shape>
                <v:shape id="Freeform 90" o:spid="_x0000_s1034" style="position:absolute;left:1440;top:306;width:0;height:8376;visibility:visible;mso-wrap-style:square;v-text-anchor:top" coordsize="0,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" path="m,l,8376e" filled="f" strokeweight=".58pt">
                  <v:path arrowok="t" o:connecttype="custom" o:connectlocs="0,306;0,8682" o:connectangles="0,0"/>
                </v:shape>
                <v:shape id="Freeform 91" o:spid="_x0000_s1035" style="position:absolute;left:1435;top:8677;width:9888;height:0;visibility:visible;mso-wrap-style:square;v-text-anchor:top" coordsize="9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" path="m,l9888,e" filled="f" strokeweight=".58pt">
                  <v:path arrowok="t" o:connecttype="custom" o:connectlocs="0,0;9888,0" o:connectangles="0,0"/>
                </v:shape>
                <v:shape id="Freeform 92" o:spid="_x0000_s1036" style="position:absolute;left:11328;top:306;width:0;height:8376;visibility:visible;mso-wrap-style:square;v-text-anchor:top" coordsize="0,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" path="m,l,8376e" filled="f" strokeweight=".20464mm">
                  <v:path arrowok="t" o:connecttype="custom" o:connectlocs="0,306;0,8682" o:connectangles="0,0"/>
                </v:shape>
                <w10:wrap anchorx="margin"/>
              </v:group>
            </w:pict>
          </mc:Fallback>
        </mc:AlternateContent>
      </w:r>
    </w:p>
    <w:p w:rsidR="00E234F2" w:rsidRPr="00E234F2" w:rsidRDefault="00E234F2" w:rsidP="00E234F2">
      <w:pPr>
        <w:rPr>
          <w:rFonts w:ascii="Calibri" w:eastAsia="Calibri" w:hAnsi="Calibri" w:cs="Calibri"/>
          <w:sz w:val="24"/>
          <w:szCs w:val="24"/>
        </w:rPr>
      </w:pPr>
    </w:p>
    <w:p w:rsidR="00E234F2" w:rsidRDefault="00E234F2" w:rsidP="00E234F2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Ongoing Evaluation/ Client Feedback:</w:t>
      </w: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cribe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evaluation 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</w:rPr>
        <w:t>sp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fic p</w:t>
      </w:r>
      <w:r>
        <w:rPr>
          <w:rFonts w:ascii="Calibri" w:eastAsia="Calibri" w:hAnsi="Calibri" w:cs="Calibri"/>
          <w:b/>
          <w:spacing w:val="-2"/>
        </w:rPr>
        <w:t>r</w:t>
      </w:r>
      <w:r>
        <w:rPr>
          <w:rFonts w:ascii="Calibri" w:eastAsia="Calibri" w:hAnsi="Calibri" w:cs="Calibri"/>
          <w:b/>
        </w:rPr>
        <w:t>oje</w:t>
      </w:r>
      <w:r>
        <w:rPr>
          <w:rFonts w:ascii="Calibri" w:eastAsia="Calibri" w:hAnsi="Calibri" w:cs="Calibri"/>
          <w:b/>
          <w:spacing w:val="-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application.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descr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evaluation plans.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will be measured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when, how,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by whom?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Include infor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cted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utcomes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 xml:space="preserve">or clients served. </w:t>
      </w:r>
      <w:r>
        <w:rPr>
          <w:rFonts w:ascii="Calibri" w:eastAsia="Calibri" w:hAnsi="Calibri" w:cs="Calibri"/>
          <w:b/>
        </w:rPr>
        <w:t>Give 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good example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of how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2"/>
        </w:rPr>
        <w:t>r</w:t>
      </w:r>
      <w:r>
        <w:rPr>
          <w:rFonts w:ascii="Calibri" w:eastAsia="Calibri" w:hAnsi="Calibri" w:cs="Calibri"/>
          <w:b/>
        </w:rPr>
        <w:t>oject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nco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porated ou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me data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make an improvement in this project.</w:t>
      </w: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pPr>
        <w:spacing w:before="10"/>
        <w:ind w:left="208" w:right="624"/>
        <w:rPr>
          <w:rFonts w:ascii="Calibri" w:eastAsia="Calibri" w:hAnsi="Calibri" w:cs="Calibri"/>
        </w:rPr>
      </w:pPr>
    </w:p>
    <w:p w:rsidR="00E234F2" w:rsidRDefault="00E234F2" w:rsidP="00E234F2">
      <w:r w:rsidRPr="00F5634C">
        <w:rPr>
          <w:highlight w:val="yellow"/>
        </w:rPr>
        <w:t xml:space="preserve">This answer </w:t>
      </w:r>
      <w:proofErr w:type="gramStart"/>
      <w:r w:rsidRPr="00F5634C">
        <w:rPr>
          <w:highlight w:val="yellow"/>
        </w:rPr>
        <w:t>is scored</w:t>
      </w:r>
      <w:proofErr w:type="gramEnd"/>
    </w:p>
    <w:p w:rsidR="00E234F2" w:rsidRPr="00410E77" w:rsidRDefault="00E234F2" w:rsidP="00E234F2">
      <w:pPr>
        <w:rPr>
          <w:rFonts w:ascii="Calibri" w:eastAsia="Calibri" w:hAnsi="Calibri" w:cs="Calibri"/>
        </w:rPr>
      </w:pPr>
    </w:p>
    <w:p w:rsidR="00294348" w:rsidRDefault="001C7BC6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</w:t>
      </w:r>
      <w:r w:rsidR="004B1BE9">
        <w:rPr>
          <w:rFonts w:ascii="Calibri" w:eastAsia="Calibri" w:hAnsi="Calibri" w:cs="Calibri"/>
        </w:rPr>
        <w:t xml:space="preserve"> the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pr</w:t>
      </w:r>
      <w:r w:rsidR="004B1BE9">
        <w:rPr>
          <w:rFonts w:ascii="Calibri" w:eastAsia="Calibri" w:hAnsi="Calibri" w:cs="Calibri"/>
          <w:spacing w:val="-1"/>
        </w:rPr>
        <w:t>o</w:t>
      </w:r>
      <w:r w:rsidR="004B1BE9">
        <w:rPr>
          <w:rFonts w:ascii="Calibri" w:eastAsia="Calibri" w:hAnsi="Calibri" w:cs="Calibri"/>
          <w:spacing w:val="1"/>
        </w:rPr>
        <w:t>g</w:t>
      </w:r>
      <w:r w:rsidR="004B1BE9">
        <w:rPr>
          <w:rFonts w:ascii="Calibri" w:eastAsia="Calibri" w:hAnsi="Calibri" w:cs="Calibri"/>
          <w:spacing w:val="-1"/>
        </w:rPr>
        <w:t>r</w:t>
      </w:r>
      <w:r w:rsidR="004B1BE9">
        <w:rPr>
          <w:rFonts w:ascii="Calibri" w:eastAsia="Calibri" w:hAnsi="Calibri" w:cs="Calibri"/>
        </w:rPr>
        <w:t>am co</w:t>
      </w:r>
      <w:r w:rsidR="004B1BE9">
        <w:rPr>
          <w:rFonts w:ascii="Calibri" w:eastAsia="Calibri" w:hAnsi="Calibri" w:cs="Calibri"/>
          <w:spacing w:val="-1"/>
        </w:rPr>
        <w:t>n</w:t>
      </w:r>
      <w:r w:rsidR="004B1BE9">
        <w:rPr>
          <w:rFonts w:ascii="Calibri" w:eastAsia="Calibri" w:hAnsi="Calibri" w:cs="Calibri"/>
        </w:rPr>
        <w:t>d</w:t>
      </w:r>
      <w:r w:rsidR="004B1BE9">
        <w:rPr>
          <w:rFonts w:ascii="Calibri" w:eastAsia="Calibri" w:hAnsi="Calibri" w:cs="Calibri"/>
          <w:spacing w:val="-1"/>
        </w:rPr>
        <w:t>u</w:t>
      </w:r>
      <w:r w:rsidR="004B1BE9">
        <w:rPr>
          <w:rFonts w:ascii="Calibri" w:eastAsia="Calibri" w:hAnsi="Calibri" w:cs="Calibri"/>
        </w:rPr>
        <w:t>ct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anonym</w:t>
      </w:r>
      <w:r w:rsidR="004B1BE9">
        <w:rPr>
          <w:rFonts w:ascii="Calibri" w:eastAsia="Calibri" w:hAnsi="Calibri" w:cs="Calibri"/>
          <w:spacing w:val="-1"/>
        </w:rPr>
        <w:t>o</w:t>
      </w:r>
      <w:r w:rsidR="004B1BE9">
        <w:rPr>
          <w:rFonts w:ascii="Calibri" w:eastAsia="Calibri" w:hAnsi="Calibri" w:cs="Calibri"/>
        </w:rPr>
        <w:t>us client</w:t>
      </w:r>
      <w:r w:rsidR="004B1BE9">
        <w:rPr>
          <w:rFonts w:ascii="Calibri" w:eastAsia="Calibri" w:hAnsi="Calibri" w:cs="Calibri"/>
          <w:spacing w:val="1"/>
        </w:rPr>
        <w:t xml:space="preserve"> </w:t>
      </w:r>
      <w:r w:rsidR="004B1BE9">
        <w:rPr>
          <w:rFonts w:ascii="Calibri" w:eastAsia="Calibri" w:hAnsi="Calibri" w:cs="Calibri"/>
        </w:rPr>
        <w:t>satisfaction</w:t>
      </w:r>
      <w:r w:rsidR="004B1BE9">
        <w:rPr>
          <w:rFonts w:ascii="Calibri" w:eastAsia="Calibri" w:hAnsi="Calibri" w:cs="Calibri"/>
          <w:spacing w:val="2"/>
        </w:rPr>
        <w:t xml:space="preserve"> </w:t>
      </w:r>
      <w:r w:rsidR="004B1BE9">
        <w:rPr>
          <w:rFonts w:ascii="Calibri" w:eastAsia="Calibri" w:hAnsi="Calibri" w:cs="Calibri"/>
          <w:spacing w:val="-2"/>
        </w:rPr>
        <w:t>s</w:t>
      </w:r>
      <w:r w:rsidR="004B1BE9">
        <w:rPr>
          <w:rFonts w:ascii="Calibri" w:eastAsia="Calibri" w:hAnsi="Calibri" w:cs="Calibri"/>
        </w:rPr>
        <w:t>urve</w:t>
      </w:r>
      <w:r w:rsidR="004B1BE9">
        <w:rPr>
          <w:rFonts w:ascii="Calibri" w:eastAsia="Calibri" w:hAnsi="Calibri" w:cs="Calibri"/>
          <w:spacing w:val="1"/>
        </w:rPr>
        <w:t>y</w:t>
      </w:r>
      <w:r w:rsidR="004B1BE9">
        <w:rPr>
          <w:rFonts w:ascii="Calibri" w:eastAsia="Calibri" w:hAnsi="Calibri" w:cs="Calibri"/>
        </w:rPr>
        <w:t>s or alte</w:t>
      </w:r>
      <w:r w:rsidR="004B1BE9">
        <w:rPr>
          <w:rFonts w:ascii="Calibri" w:eastAsia="Calibri" w:hAnsi="Calibri" w:cs="Calibri"/>
          <w:spacing w:val="-1"/>
        </w:rPr>
        <w:t>r</w:t>
      </w:r>
      <w:r w:rsidR="004B1BE9">
        <w:rPr>
          <w:rFonts w:ascii="Calibri" w:eastAsia="Calibri" w:hAnsi="Calibri" w:cs="Calibri"/>
        </w:rPr>
        <w:t>native methods of an</w:t>
      </w:r>
      <w:r w:rsidR="004B1BE9">
        <w:rPr>
          <w:rFonts w:ascii="Calibri" w:eastAsia="Calibri" w:hAnsi="Calibri" w:cs="Calibri"/>
          <w:spacing w:val="-1"/>
        </w:rPr>
        <w:t>o</w:t>
      </w:r>
      <w:r w:rsidR="004B1BE9">
        <w:rPr>
          <w:rFonts w:ascii="Calibri" w:eastAsia="Calibri" w:hAnsi="Calibri" w:cs="Calibri"/>
        </w:rPr>
        <w:t>n</w:t>
      </w:r>
      <w:r w:rsidR="004B1BE9">
        <w:rPr>
          <w:rFonts w:ascii="Calibri" w:eastAsia="Calibri" w:hAnsi="Calibri" w:cs="Calibri"/>
          <w:spacing w:val="1"/>
        </w:rPr>
        <w:t>y</w:t>
      </w:r>
      <w:r w:rsidR="004B1BE9">
        <w:rPr>
          <w:rFonts w:ascii="Calibri" w:eastAsia="Calibri" w:hAnsi="Calibri" w:cs="Calibri"/>
        </w:rPr>
        <w:t>m</w:t>
      </w:r>
      <w:r w:rsidR="004B1BE9">
        <w:rPr>
          <w:rFonts w:ascii="Calibri" w:eastAsia="Calibri" w:hAnsi="Calibri" w:cs="Calibri"/>
          <w:spacing w:val="-1"/>
        </w:rPr>
        <w:t>ou</w:t>
      </w:r>
      <w:r w:rsidR="004B1BE9">
        <w:rPr>
          <w:rFonts w:ascii="Calibri" w:eastAsia="Calibri" w:hAnsi="Calibri" w:cs="Calibri"/>
        </w:rPr>
        <w:t>s feedb</w:t>
      </w:r>
      <w:r w:rsidR="004B1BE9">
        <w:rPr>
          <w:rFonts w:ascii="Calibri" w:eastAsia="Calibri" w:hAnsi="Calibri" w:cs="Calibri"/>
          <w:spacing w:val="-1"/>
        </w:rPr>
        <w:t>a</w:t>
      </w:r>
      <w:r w:rsidR="004B1BE9">
        <w:rPr>
          <w:rFonts w:ascii="Calibri" w:eastAsia="Calibri" w:hAnsi="Calibri" w:cs="Calibri"/>
        </w:rPr>
        <w:t>ck?</w:t>
      </w:r>
    </w:p>
    <w:p w:rsidR="00294348" w:rsidRPr="000C1C6A" w:rsidRDefault="004B1BE9">
      <w:pPr>
        <w:ind w:left="840"/>
        <w:rPr>
          <w:rFonts w:ascii="Calibri" w:eastAsia="Calibri" w:hAnsi="Calibri" w:cs="Calibri"/>
        </w:rPr>
      </w:pPr>
      <w:r w:rsidRPr="000C1C6A">
        <w:rPr>
          <w:rFonts w:ascii="Calibri" w:eastAsia="Calibri" w:hAnsi="Calibri" w:cs="Calibri"/>
        </w:rPr>
        <w:t xml:space="preserve">Yes        </w:t>
      </w:r>
      <w:r w:rsidRPr="000C1C6A">
        <w:rPr>
          <w:rFonts w:ascii="Calibri" w:eastAsia="Calibri" w:hAnsi="Calibri" w:cs="Calibri"/>
          <w:spacing w:val="38"/>
        </w:rPr>
        <w:t xml:space="preserve"> </w:t>
      </w:r>
      <w:r w:rsidRPr="000C1C6A">
        <w:rPr>
          <w:rFonts w:ascii="Calibri" w:eastAsia="Calibri" w:hAnsi="Calibri" w:cs="Calibri"/>
        </w:rPr>
        <w:t>No</w:t>
      </w:r>
    </w:p>
    <w:p w:rsidR="00294348" w:rsidRPr="000C1C6A" w:rsidRDefault="00294348">
      <w:pPr>
        <w:spacing w:before="4" w:line="240" w:lineRule="exact"/>
        <w:rPr>
          <w:sz w:val="24"/>
          <w:szCs w:val="24"/>
        </w:rPr>
      </w:pPr>
    </w:p>
    <w:p w:rsidR="00294348" w:rsidRPr="000C1C6A" w:rsidRDefault="001C7BC6">
      <w:pPr>
        <w:ind w:left="120"/>
        <w:rPr>
          <w:rFonts w:ascii="Calibri" w:eastAsia="Calibri" w:hAnsi="Calibri" w:cs="Calibri"/>
        </w:rPr>
      </w:pPr>
      <w:r w:rsidRPr="000C1C6A">
        <w:rPr>
          <w:rFonts w:ascii="Calibri" w:eastAsia="Calibri" w:hAnsi="Calibri" w:cs="Calibri"/>
        </w:rPr>
        <w:t>Will</w:t>
      </w:r>
      <w:r w:rsidR="004B1BE9" w:rsidRPr="000C1C6A">
        <w:rPr>
          <w:rFonts w:ascii="Calibri" w:eastAsia="Calibri" w:hAnsi="Calibri" w:cs="Calibri"/>
        </w:rPr>
        <w:t xml:space="preserve"> the</w:t>
      </w:r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>pr</w:t>
      </w:r>
      <w:r w:rsidR="004B1BE9" w:rsidRPr="000C1C6A">
        <w:rPr>
          <w:rFonts w:ascii="Calibri" w:eastAsia="Calibri" w:hAnsi="Calibri" w:cs="Calibri"/>
          <w:spacing w:val="-1"/>
        </w:rPr>
        <w:t>o</w:t>
      </w:r>
      <w:r w:rsidR="004B1BE9" w:rsidRPr="000C1C6A">
        <w:rPr>
          <w:rFonts w:ascii="Calibri" w:eastAsia="Calibri" w:hAnsi="Calibri" w:cs="Calibri"/>
          <w:spacing w:val="1"/>
        </w:rPr>
        <w:t>g</w:t>
      </w:r>
      <w:r w:rsidR="004B1BE9" w:rsidRPr="000C1C6A">
        <w:rPr>
          <w:rFonts w:ascii="Calibri" w:eastAsia="Calibri" w:hAnsi="Calibri" w:cs="Calibri"/>
          <w:spacing w:val="-1"/>
        </w:rPr>
        <w:t>r</w:t>
      </w:r>
      <w:r w:rsidR="004B1BE9" w:rsidRPr="000C1C6A">
        <w:rPr>
          <w:rFonts w:ascii="Calibri" w:eastAsia="Calibri" w:hAnsi="Calibri" w:cs="Calibri"/>
        </w:rPr>
        <w:t xml:space="preserve">am provide </w:t>
      </w:r>
      <w:r w:rsidR="004B1BE9" w:rsidRPr="000C1C6A">
        <w:rPr>
          <w:rFonts w:ascii="Calibri" w:eastAsia="Calibri" w:hAnsi="Calibri" w:cs="Calibri"/>
          <w:spacing w:val="-1"/>
        </w:rPr>
        <w:t>a</w:t>
      </w:r>
      <w:r w:rsidR="004B1BE9" w:rsidRPr="000C1C6A">
        <w:rPr>
          <w:rFonts w:ascii="Calibri" w:eastAsia="Calibri" w:hAnsi="Calibri" w:cs="Calibri"/>
        </w:rPr>
        <w:t>n oppor</w:t>
      </w:r>
      <w:r w:rsidR="004B1BE9" w:rsidRPr="000C1C6A">
        <w:rPr>
          <w:rFonts w:ascii="Calibri" w:eastAsia="Calibri" w:hAnsi="Calibri" w:cs="Calibri"/>
          <w:spacing w:val="-1"/>
        </w:rPr>
        <w:t>t</w:t>
      </w:r>
      <w:r w:rsidR="004B1BE9" w:rsidRPr="000C1C6A">
        <w:rPr>
          <w:rFonts w:ascii="Calibri" w:eastAsia="Calibri" w:hAnsi="Calibri" w:cs="Calibri"/>
        </w:rPr>
        <w:t>uni</w:t>
      </w:r>
      <w:r w:rsidR="004B1BE9" w:rsidRPr="000C1C6A">
        <w:rPr>
          <w:rFonts w:ascii="Calibri" w:eastAsia="Calibri" w:hAnsi="Calibri" w:cs="Calibri"/>
          <w:spacing w:val="-1"/>
        </w:rPr>
        <w:t>t</w:t>
      </w:r>
      <w:r w:rsidR="004B1BE9" w:rsidRPr="000C1C6A">
        <w:rPr>
          <w:rFonts w:ascii="Calibri" w:eastAsia="Calibri" w:hAnsi="Calibri" w:cs="Calibri"/>
        </w:rPr>
        <w:t>y</w:t>
      </w:r>
      <w:r w:rsidR="004B1BE9" w:rsidRPr="000C1C6A">
        <w:rPr>
          <w:rFonts w:ascii="Calibri" w:eastAsia="Calibri" w:hAnsi="Calibri" w:cs="Calibri"/>
          <w:spacing w:val="2"/>
        </w:rPr>
        <w:t xml:space="preserve"> </w:t>
      </w:r>
      <w:r w:rsidR="004B1BE9" w:rsidRPr="000C1C6A">
        <w:rPr>
          <w:rFonts w:ascii="Calibri" w:eastAsia="Calibri" w:hAnsi="Calibri" w:cs="Calibri"/>
        </w:rPr>
        <w:t>f</w:t>
      </w:r>
      <w:r w:rsidR="004B1BE9" w:rsidRPr="000C1C6A">
        <w:rPr>
          <w:rFonts w:ascii="Calibri" w:eastAsia="Calibri" w:hAnsi="Calibri" w:cs="Calibri"/>
          <w:spacing w:val="-1"/>
        </w:rPr>
        <w:t>o</w:t>
      </w:r>
      <w:r w:rsidR="004B1BE9" w:rsidRPr="000C1C6A">
        <w:rPr>
          <w:rFonts w:ascii="Calibri" w:eastAsia="Calibri" w:hAnsi="Calibri" w:cs="Calibri"/>
        </w:rPr>
        <w:t>r feedback</w:t>
      </w:r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>fr</w:t>
      </w:r>
      <w:r w:rsidR="004B1BE9" w:rsidRPr="000C1C6A">
        <w:rPr>
          <w:rFonts w:ascii="Calibri" w:eastAsia="Calibri" w:hAnsi="Calibri" w:cs="Calibri"/>
          <w:spacing w:val="-1"/>
        </w:rPr>
        <w:t>o</w:t>
      </w:r>
      <w:r w:rsidR="004B1BE9" w:rsidRPr="000C1C6A">
        <w:rPr>
          <w:rFonts w:ascii="Calibri" w:eastAsia="Calibri" w:hAnsi="Calibri" w:cs="Calibri"/>
        </w:rPr>
        <w:t>m all clients at</w:t>
      </w:r>
      <w:r w:rsidR="004B1BE9" w:rsidRPr="000C1C6A">
        <w:rPr>
          <w:rFonts w:ascii="Calibri" w:eastAsia="Calibri" w:hAnsi="Calibri" w:cs="Calibri"/>
          <w:spacing w:val="-2"/>
        </w:rPr>
        <w:t xml:space="preserve"> </w:t>
      </w:r>
      <w:r w:rsidR="004B1BE9" w:rsidRPr="000C1C6A">
        <w:rPr>
          <w:rFonts w:ascii="Calibri" w:eastAsia="Calibri" w:hAnsi="Calibri" w:cs="Calibri"/>
        </w:rPr>
        <w:t>exit</w:t>
      </w:r>
      <w:r w:rsidR="004B1BE9" w:rsidRPr="000C1C6A">
        <w:rPr>
          <w:rFonts w:ascii="Calibri" w:eastAsia="Calibri" w:hAnsi="Calibri" w:cs="Calibri"/>
          <w:spacing w:val="1"/>
        </w:rPr>
        <w:t xml:space="preserve"> </w:t>
      </w:r>
      <w:r w:rsidR="004B1BE9" w:rsidRPr="000C1C6A">
        <w:rPr>
          <w:rFonts w:ascii="Calibri" w:eastAsia="Calibri" w:hAnsi="Calibri" w:cs="Calibri"/>
        </w:rPr>
        <w:t>regardless</w:t>
      </w:r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 xml:space="preserve">of reason for </w:t>
      </w:r>
      <w:r w:rsidR="004B1BE9" w:rsidRPr="000C1C6A">
        <w:rPr>
          <w:rFonts w:ascii="Calibri" w:eastAsia="Calibri" w:hAnsi="Calibri" w:cs="Calibri"/>
          <w:spacing w:val="-2"/>
        </w:rPr>
        <w:t>l</w:t>
      </w:r>
      <w:r w:rsidR="004B1BE9" w:rsidRPr="000C1C6A">
        <w:rPr>
          <w:rFonts w:ascii="Calibri" w:eastAsia="Calibri" w:hAnsi="Calibri" w:cs="Calibri"/>
        </w:rPr>
        <w:t>eavin</w:t>
      </w:r>
      <w:r w:rsidR="004B1BE9" w:rsidRPr="000C1C6A">
        <w:rPr>
          <w:rFonts w:ascii="Calibri" w:eastAsia="Calibri" w:hAnsi="Calibri" w:cs="Calibri"/>
          <w:spacing w:val="1"/>
        </w:rPr>
        <w:t>g</w:t>
      </w:r>
      <w:r w:rsidR="004B1BE9" w:rsidRPr="000C1C6A">
        <w:rPr>
          <w:rFonts w:ascii="Calibri" w:eastAsia="Calibri" w:hAnsi="Calibri" w:cs="Calibri"/>
        </w:rPr>
        <w:t>?</w:t>
      </w:r>
    </w:p>
    <w:p w:rsidR="00294348" w:rsidRPr="000C1C6A" w:rsidRDefault="004B1BE9">
      <w:pPr>
        <w:spacing w:line="240" w:lineRule="exact"/>
        <w:ind w:left="840"/>
        <w:rPr>
          <w:rFonts w:ascii="Calibri" w:eastAsia="Calibri" w:hAnsi="Calibri" w:cs="Calibri"/>
        </w:rPr>
      </w:pPr>
      <w:r w:rsidRPr="000C1C6A">
        <w:rPr>
          <w:rFonts w:ascii="Calibri" w:eastAsia="Calibri" w:hAnsi="Calibri" w:cs="Calibri"/>
        </w:rPr>
        <w:t xml:space="preserve">Yes        </w:t>
      </w:r>
      <w:r w:rsidRPr="000C1C6A">
        <w:rPr>
          <w:rFonts w:ascii="Calibri" w:eastAsia="Calibri" w:hAnsi="Calibri" w:cs="Calibri"/>
          <w:spacing w:val="38"/>
        </w:rPr>
        <w:t xml:space="preserve"> </w:t>
      </w:r>
      <w:r w:rsidRPr="000C1C6A">
        <w:rPr>
          <w:rFonts w:ascii="Calibri" w:eastAsia="Calibri" w:hAnsi="Calibri" w:cs="Calibri"/>
        </w:rPr>
        <w:t>No</w:t>
      </w:r>
    </w:p>
    <w:p w:rsidR="00294348" w:rsidRPr="000C1C6A" w:rsidRDefault="00294348">
      <w:pPr>
        <w:spacing w:before="4" w:line="240" w:lineRule="exact"/>
        <w:rPr>
          <w:sz w:val="24"/>
          <w:szCs w:val="24"/>
        </w:rPr>
      </w:pPr>
    </w:p>
    <w:p w:rsidR="00294348" w:rsidRPr="000C1C6A" w:rsidRDefault="001C7BC6">
      <w:pPr>
        <w:ind w:left="120"/>
        <w:rPr>
          <w:rFonts w:ascii="Calibri" w:eastAsia="Calibri" w:hAnsi="Calibri" w:cs="Calibri"/>
        </w:rPr>
      </w:pPr>
      <w:r w:rsidRPr="000C1C6A">
        <w:rPr>
          <w:rFonts w:ascii="Calibri" w:eastAsia="Calibri" w:hAnsi="Calibri" w:cs="Calibri"/>
        </w:rPr>
        <w:t>Will</w:t>
      </w:r>
      <w:r w:rsidR="004B1BE9" w:rsidRPr="000C1C6A">
        <w:rPr>
          <w:rFonts w:ascii="Calibri" w:eastAsia="Calibri" w:hAnsi="Calibri" w:cs="Calibri"/>
        </w:rPr>
        <w:t xml:space="preserve"> the</w:t>
      </w:r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>pr</w:t>
      </w:r>
      <w:r w:rsidR="004B1BE9" w:rsidRPr="000C1C6A">
        <w:rPr>
          <w:rFonts w:ascii="Calibri" w:eastAsia="Calibri" w:hAnsi="Calibri" w:cs="Calibri"/>
          <w:spacing w:val="-1"/>
        </w:rPr>
        <w:t>o</w:t>
      </w:r>
      <w:r w:rsidR="004B1BE9" w:rsidRPr="000C1C6A">
        <w:rPr>
          <w:rFonts w:ascii="Calibri" w:eastAsia="Calibri" w:hAnsi="Calibri" w:cs="Calibri"/>
          <w:spacing w:val="1"/>
        </w:rPr>
        <w:t>g</w:t>
      </w:r>
      <w:r w:rsidR="004B1BE9" w:rsidRPr="000C1C6A">
        <w:rPr>
          <w:rFonts w:ascii="Calibri" w:eastAsia="Calibri" w:hAnsi="Calibri" w:cs="Calibri"/>
          <w:spacing w:val="-1"/>
        </w:rPr>
        <w:t>r</w:t>
      </w:r>
      <w:r w:rsidR="004B1BE9" w:rsidRPr="000C1C6A">
        <w:rPr>
          <w:rFonts w:ascii="Calibri" w:eastAsia="Calibri" w:hAnsi="Calibri" w:cs="Calibri"/>
        </w:rPr>
        <w:t>am present</w:t>
      </w:r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>customer feedb</w:t>
      </w:r>
      <w:r w:rsidR="004B1BE9" w:rsidRPr="000C1C6A">
        <w:rPr>
          <w:rFonts w:ascii="Calibri" w:eastAsia="Calibri" w:hAnsi="Calibri" w:cs="Calibri"/>
          <w:spacing w:val="-1"/>
        </w:rPr>
        <w:t>a</w:t>
      </w:r>
      <w:r w:rsidR="004B1BE9" w:rsidRPr="000C1C6A">
        <w:rPr>
          <w:rFonts w:ascii="Calibri" w:eastAsia="Calibri" w:hAnsi="Calibri" w:cs="Calibri"/>
        </w:rPr>
        <w:t>ck</w:t>
      </w:r>
      <w:r w:rsidR="004B1BE9" w:rsidRPr="000C1C6A">
        <w:rPr>
          <w:rFonts w:ascii="Calibri" w:eastAsia="Calibri" w:hAnsi="Calibri" w:cs="Calibri"/>
          <w:spacing w:val="1"/>
        </w:rPr>
        <w:t xml:space="preserve"> </w:t>
      </w:r>
      <w:r w:rsidR="004B1BE9" w:rsidRPr="000C1C6A">
        <w:rPr>
          <w:rFonts w:ascii="Calibri" w:eastAsia="Calibri" w:hAnsi="Calibri" w:cs="Calibri"/>
        </w:rPr>
        <w:t>to</w:t>
      </w:r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>the</w:t>
      </w:r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>Boa</w:t>
      </w:r>
      <w:r w:rsidR="004B1BE9" w:rsidRPr="000C1C6A">
        <w:rPr>
          <w:rFonts w:ascii="Calibri" w:eastAsia="Calibri" w:hAnsi="Calibri" w:cs="Calibri"/>
          <w:spacing w:val="-1"/>
        </w:rPr>
        <w:t>r</w:t>
      </w:r>
      <w:r w:rsidR="004B1BE9" w:rsidRPr="000C1C6A">
        <w:rPr>
          <w:rFonts w:ascii="Calibri" w:eastAsia="Calibri" w:hAnsi="Calibri" w:cs="Calibri"/>
        </w:rPr>
        <w:t>d</w:t>
      </w:r>
      <w:r w:rsidR="004B1BE9" w:rsidRPr="000C1C6A">
        <w:rPr>
          <w:rFonts w:ascii="Calibri" w:eastAsia="Calibri" w:hAnsi="Calibri" w:cs="Calibri"/>
          <w:spacing w:val="1"/>
        </w:rPr>
        <w:t xml:space="preserve"> </w:t>
      </w:r>
      <w:r w:rsidR="004B1BE9" w:rsidRPr="000C1C6A">
        <w:rPr>
          <w:rFonts w:ascii="Calibri" w:eastAsia="Calibri" w:hAnsi="Calibri" w:cs="Calibri"/>
        </w:rPr>
        <w:t>of</w:t>
      </w:r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>Directors?</w:t>
      </w:r>
    </w:p>
    <w:p w:rsidR="00294348" w:rsidRPr="000C1C6A" w:rsidRDefault="004B1BE9">
      <w:pPr>
        <w:ind w:left="840"/>
        <w:rPr>
          <w:rFonts w:ascii="Calibri" w:eastAsia="Calibri" w:hAnsi="Calibri" w:cs="Calibri"/>
        </w:rPr>
      </w:pPr>
      <w:r w:rsidRPr="000C1C6A">
        <w:rPr>
          <w:rFonts w:ascii="Calibri" w:eastAsia="Calibri" w:hAnsi="Calibri" w:cs="Calibri"/>
        </w:rPr>
        <w:t xml:space="preserve">Yes        </w:t>
      </w:r>
      <w:r w:rsidRPr="000C1C6A">
        <w:rPr>
          <w:rFonts w:ascii="Calibri" w:eastAsia="Calibri" w:hAnsi="Calibri" w:cs="Calibri"/>
          <w:spacing w:val="38"/>
        </w:rPr>
        <w:t xml:space="preserve"> </w:t>
      </w:r>
      <w:r w:rsidRPr="000C1C6A">
        <w:rPr>
          <w:rFonts w:ascii="Calibri" w:eastAsia="Calibri" w:hAnsi="Calibri" w:cs="Calibri"/>
        </w:rPr>
        <w:t>No</w:t>
      </w:r>
    </w:p>
    <w:p w:rsidR="00294348" w:rsidRPr="000C1C6A" w:rsidRDefault="00294348">
      <w:pPr>
        <w:spacing w:before="4" w:line="240" w:lineRule="exact"/>
        <w:rPr>
          <w:sz w:val="24"/>
          <w:szCs w:val="24"/>
        </w:rPr>
      </w:pPr>
    </w:p>
    <w:p w:rsidR="00294348" w:rsidRPr="000C1C6A" w:rsidRDefault="0001096C" w:rsidP="0001096C">
      <w:pPr>
        <w:rPr>
          <w:rFonts w:ascii="Calibri" w:eastAsia="Calibri" w:hAnsi="Calibri" w:cs="Calibri"/>
        </w:rPr>
      </w:pPr>
      <w:r w:rsidRPr="000C1C6A">
        <w:rPr>
          <w:rFonts w:ascii="Calibri" w:eastAsia="Calibri" w:hAnsi="Calibri" w:cs="Calibri"/>
        </w:rPr>
        <w:t xml:space="preserve">  </w:t>
      </w:r>
      <w:r w:rsidR="00F5634C" w:rsidRPr="000C1C6A">
        <w:rPr>
          <w:rFonts w:ascii="Calibri" w:eastAsia="Calibri" w:hAnsi="Calibri" w:cs="Calibri"/>
        </w:rPr>
        <w:t>*</w:t>
      </w:r>
      <w:r w:rsidRPr="000C1C6A">
        <w:rPr>
          <w:rFonts w:ascii="Calibri" w:eastAsia="Calibri" w:hAnsi="Calibri" w:cs="Calibri"/>
        </w:rPr>
        <w:t xml:space="preserve"> </w:t>
      </w:r>
      <w:r w:rsidR="004B1BE9" w:rsidRPr="000C1C6A">
        <w:rPr>
          <w:rFonts w:ascii="Calibri" w:eastAsia="Calibri" w:hAnsi="Calibri" w:cs="Calibri"/>
        </w:rPr>
        <w:t>Is there a</w:t>
      </w:r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>per</w:t>
      </w:r>
      <w:r w:rsidR="004B1BE9" w:rsidRPr="000C1C6A">
        <w:rPr>
          <w:rFonts w:ascii="Calibri" w:eastAsia="Calibri" w:hAnsi="Calibri" w:cs="Calibri"/>
          <w:spacing w:val="-2"/>
        </w:rPr>
        <w:t>s</w:t>
      </w:r>
      <w:r w:rsidR="004B1BE9" w:rsidRPr="000C1C6A">
        <w:rPr>
          <w:rFonts w:ascii="Calibri" w:eastAsia="Calibri" w:hAnsi="Calibri" w:cs="Calibri"/>
        </w:rPr>
        <w:t>on</w:t>
      </w:r>
      <w:r w:rsidR="004B1BE9" w:rsidRPr="000C1C6A">
        <w:rPr>
          <w:rFonts w:ascii="Calibri" w:eastAsia="Calibri" w:hAnsi="Calibri" w:cs="Calibri"/>
          <w:spacing w:val="1"/>
        </w:rPr>
        <w:t xml:space="preserve"> </w:t>
      </w:r>
      <w:r w:rsidR="004B1BE9" w:rsidRPr="000C1C6A">
        <w:rPr>
          <w:rFonts w:ascii="Calibri" w:eastAsia="Calibri" w:hAnsi="Calibri" w:cs="Calibri"/>
        </w:rPr>
        <w:t>with lived</w:t>
      </w:r>
      <w:r w:rsidR="004B1BE9" w:rsidRPr="000C1C6A">
        <w:rPr>
          <w:rFonts w:ascii="Calibri" w:eastAsia="Calibri" w:hAnsi="Calibri" w:cs="Calibri"/>
          <w:spacing w:val="-1"/>
        </w:rPr>
        <w:t xml:space="preserve"> ex</w:t>
      </w:r>
      <w:r w:rsidR="004B1BE9" w:rsidRPr="000C1C6A">
        <w:rPr>
          <w:rFonts w:ascii="Calibri" w:eastAsia="Calibri" w:hAnsi="Calibri" w:cs="Calibri"/>
        </w:rPr>
        <w:t xml:space="preserve">perience </w:t>
      </w:r>
      <w:r w:rsidR="004B1BE9" w:rsidRPr="000C1C6A">
        <w:rPr>
          <w:rFonts w:ascii="Calibri" w:eastAsia="Calibri" w:hAnsi="Calibri" w:cs="Calibri"/>
          <w:spacing w:val="-2"/>
        </w:rPr>
        <w:t>i</w:t>
      </w:r>
      <w:r w:rsidR="004B1BE9" w:rsidRPr="000C1C6A">
        <w:rPr>
          <w:rFonts w:ascii="Calibri" w:eastAsia="Calibri" w:hAnsi="Calibri" w:cs="Calibri"/>
        </w:rPr>
        <w:t>nvolved</w:t>
      </w:r>
      <w:r w:rsidR="004B1BE9" w:rsidRPr="000C1C6A">
        <w:rPr>
          <w:rFonts w:ascii="Calibri" w:eastAsia="Calibri" w:hAnsi="Calibri" w:cs="Calibri"/>
          <w:spacing w:val="1"/>
        </w:rPr>
        <w:t xml:space="preserve"> </w:t>
      </w:r>
      <w:r w:rsidR="004B1BE9" w:rsidRPr="000C1C6A">
        <w:rPr>
          <w:rFonts w:ascii="Calibri" w:eastAsia="Calibri" w:hAnsi="Calibri" w:cs="Calibri"/>
        </w:rPr>
        <w:t>in</w:t>
      </w:r>
      <w:r w:rsidR="004B1BE9" w:rsidRPr="000C1C6A">
        <w:rPr>
          <w:rFonts w:ascii="Calibri" w:eastAsia="Calibri" w:hAnsi="Calibri" w:cs="Calibri"/>
          <w:spacing w:val="1"/>
        </w:rPr>
        <w:t xml:space="preserve"> </w:t>
      </w:r>
      <w:r w:rsidR="004B1BE9" w:rsidRPr="000C1C6A">
        <w:rPr>
          <w:rFonts w:ascii="Calibri" w:eastAsia="Calibri" w:hAnsi="Calibri" w:cs="Calibri"/>
        </w:rPr>
        <w:t xml:space="preserve">your </w:t>
      </w:r>
      <w:r w:rsidR="004B1BE9" w:rsidRPr="000C1C6A">
        <w:rPr>
          <w:rFonts w:ascii="Calibri" w:eastAsia="Calibri" w:hAnsi="Calibri" w:cs="Calibri"/>
          <w:spacing w:val="-1"/>
        </w:rPr>
        <w:t>ag</w:t>
      </w:r>
      <w:r w:rsidR="004B1BE9" w:rsidRPr="000C1C6A">
        <w:rPr>
          <w:rFonts w:ascii="Calibri" w:eastAsia="Calibri" w:hAnsi="Calibri" w:cs="Calibri"/>
        </w:rPr>
        <w:t>en</w:t>
      </w:r>
      <w:r w:rsidR="004B1BE9" w:rsidRPr="000C1C6A">
        <w:rPr>
          <w:rFonts w:ascii="Calibri" w:eastAsia="Calibri" w:hAnsi="Calibri" w:cs="Calibri"/>
          <w:spacing w:val="-1"/>
        </w:rPr>
        <w:t>c</w:t>
      </w:r>
      <w:r w:rsidR="004B1BE9" w:rsidRPr="000C1C6A">
        <w:rPr>
          <w:rFonts w:ascii="Calibri" w:eastAsia="Calibri" w:hAnsi="Calibri" w:cs="Calibri"/>
          <w:spacing w:val="1"/>
        </w:rPr>
        <w:t>y</w:t>
      </w:r>
      <w:r w:rsidR="004B1BE9" w:rsidRPr="000C1C6A">
        <w:rPr>
          <w:rFonts w:ascii="Calibri" w:eastAsia="Calibri" w:hAnsi="Calibri" w:cs="Calibri"/>
        </w:rPr>
        <w:t>’s</w:t>
      </w:r>
      <w:r w:rsidR="004B1BE9" w:rsidRPr="000C1C6A">
        <w:rPr>
          <w:rFonts w:ascii="Calibri" w:eastAsia="Calibri" w:hAnsi="Calibri" w:cs="Calibri"/>
          <w:spacing w:val="-2"/>
        </w:rPr>
        <w:t xml:space="preserve"> </w:t>
      </w:r>
      <w:proofErr w:type="gramStart"/>
      <w:r w:rsidR="004B1BE9" w:rsidRPr="000C1C6A">
        <w:rPr>
          <w:rFonts w:ascii="Calibri" w:eastAsia="Calibri" w:hAnsi="Calibri" w:cs="Calibri"/>
        </w:rPr>
        <w:t>decision</w:t>
      </w:r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>making</w:t>
      </w:r>
      <w:proofErr w:type="gramEnd"/>
      <w:r w:rsidR="004B1BE9" w:rsidRPr="000C1C6A">
        <w:rPr>
          <w:rFonts w:ascii="Calibri" w:eastAsia="Calibri" w:hAnsi="Calibri" w:cs="Calibri"/>
          <w:spacing w:val="-1"/>
        </w:rPr>
        <w:t xml:space="preserve"> </w:t>
      </w:r>
      <w:r w:rsidR="004B1BE9" w:rsidRPr="000C1C6A">
        <w:rPr>
          <w:rFonts w:ascii="Calibri" w:eastAsia="Calibri" w:hAnsi="Calibri" w:cs="Calibri"/>
        </w:rPr>
        <w:t>pr</w:t>
      </w:r>
      <w:r w:rsidR="004B1BE9" w:rsidRPr="000C1C6A">
        <w:rPr>
          <w:rFonts w:ascii="Calibri" w:eastAsia="Calibri" w:hAnsi="Calibri" w:cs="Calibri"/>
          <w:spacing w:val="-1"/>
        </w:rPr>
        <w:t>o</w:t>
      </w:r>
      <w:r w:rsidR="004B1BE9" w:rsidRPr="000C1C6A">
        <w:rPr>
          <w:rFonts w:ascii="Calibri" w:eastAsia="Calibri" w:hAnsi="Calibri" w:cs="Calibri"/>
        </w:rPr>
        <w:t>ce</w:t>
      </w:r>
      <w:r w:rsidR="004B1BE9" w:rsidRPr="000C1C6A">
        <w:rPr>
          <w:rFonts w:ascii="Calibri" w:eastAsia="Calibri" w:hAnsi="Calibri" w:cs="Calibri"/>
          <w:spacing w:val="-2"/>
        </w:rPr>
        <w:t>s</w:t>
      </w:r>
      <w:r w:rsidR="004B1BE9" w:rsidRPr="000C1C6A">
        <w:rPr>
          <w:rFonts w:ascii="Calibri" w:eastAsia="Calibri" w:hAnsi="Calibri" w:cs="Calibri"/>
        </w:rPr>
        <w:t>s?</w:t>
      </w:r>
    </w:p>
    <w:p w:rsidR="00294348" w:rsidRDefault="004B1BE9">
      <w:pPr>
        <w:spacing w:line="240" w:lineRule="exact"/>
        <w:ind w:left="840"/>
        <w:rPr>
          <w:rFonts w:ascii="Calibri" w:eastAsia="Calibri" w:hAnsi="Calibri" w:cs="Calibri"/>
        </w:rPr>
      </w:pPr>
      <w:r w:rsidRPr="000C1C6A">
        <w:rPr>
          <w:rFonts w:ascii="Calibri" w:eastAsia="Calibri" w:hAnsi="Calibri" w:cs="Calibri"/>
        </w:rPr>
        <w:t xml:space="preserve">Yes        </w:t>
      </w:r>
      <w:r w:rsidRPr="000C1C6A">
        <w:rPr>
          <w:rFonts w:ascii="Calibri" w:eastAsia="Calibri" w:hAnsi="Calibri" w:cs="Calibri"/>
          <w:spacing w:val="38"/>
        </w:rPr>
        <w:t xml:space="preserve"> </w:t>
      </w:r>
      <w:r w:rsidRPr="000C1C6A">
        <w:rPr>
          <w:rFonts w:ascii="Calibri" w:eastAsia="Calibri" w:hAnsi="Calibri" w:cs="Calibri"/>
        </w:rPr>
        <w:t>No</w:t>
      </w:r>
    </w:p>
    <w:p w:rsidR="00294348" w:rsidRDefault="00294348">
      <w:pPr>
        <w:spacing w:before="14" w:line="240" w:lineRule="exact"/>
        <w:rPr>
          <w:sz w:val="24"/>
          <w:szCs w:val="24"/>
        </w:rPr>
      </w:pPr>
    </w:p>
    <w:p w:rsidR="00294348" w:rsidRDefault="00050871">
      <w:pPr>
        <w:spacing w:line="240" w:lineRule="exact"/>
        <w:ind w:left="233"/>
        <w:rPr>
          <w:rFonts w:ascii="Calibri" w:eastAsia="Calibri" w:hAnsi="Calibri" w:cs="Calibri"/>
        </w:rPr>
      </w:pPr>
      <w:r>
        <w:pict>
          <v:group id="_x0000_s1064" style="position:absolute;left:0;text-align:left;margin-left:71.7pt;margin-top:-.75pt;width:495.2pt;height:94.25pt;z-index:-251660800;mso-position-horizontal-relative:page" coordorigin="1434,-15" coordsize="9904,1885">
            <v:shape id="_x0000_s1068" style="position:absolute;left:1440;top:-4;width:9893;height:0" coordorigin="1440,-4" coordsize="9893,0" path="m1440,-4r9893,e" filled="f" strokeweight=".20464mm">
              <v:path arrowok="t"/>
            </v:shape>
            <v:shape id="_x0000_s1067" style="position:absolute;left:1445;top:-9;width:0;height:1873" coordorigin="1445,-9" coordsize="0,1873" path="m1445,-9r,1873e" filled="f" strokeweight=".58pt">
              <v:path arrowok="t"/>
            </v:shape>
            <v:shape id="_x0000_s1066" style="position:absolute;left:1440;top:1860;width:9883;height:0" coordorigin="1440,1860" coordsize="9883,0" path="m1440,1860r9883,e" filled="f" strokeweight=".58pt">
              <v:path arrowok="t"/>
            </v:shape>
            <v:shape id="_x0000_s1065" style="position:absolute;left:11328;top:-9;width:0;height:1873" coordorigin="11328,-9" coordsize="0,1873" path="m11328,-9r,1873e" filled="f" strokeweight=".20464mm">
              <v:path arrowok="t"/>
            </v:shape>
            <w10:wrap anchorx="page"/>
          </v:group>
        </w:pict>
      </w:r>
      <w:r w:rsidR="004B1BE9" w:rsidRPr="0058510C">
        <w:rPr>
          <w:rFonts w:ascii="Calibri" w:eastAsia="Calibri" w:hAnsi="Calibri" w:cs="Calibri"/>
        </w:rPr>
        <w:t>If yes, please</w:t>
      </w:r>
      <w:r w:rsidR="004B1BE9" w:rsidRPr="0058510C">
        <w:rPr>
          <w:rFonts w:ascii="Calibri" w:eastAsia="Calibri" w:hAnsi="Calibri" w:cs="Calibri"/>
          <w:spacing w:val="-1"/>
        </w:rPr>
        <w:t xml:space="preserve"> </w:t>
      </w:r>
      <w:r w:rsidR="004B1BE9" w:rsidRPr="0058510C">
        <w:rPr>
          <w:rFonts w:ascii="Calibri" w:eastAsia="Calibri" w:hAnsi="Calibri" w:cs="Calibri"/>
        </w:rPr>
        <w:t>describe</w:t>
      </w:r>
      <w:r w:rsidR="004B1BE9">
        <w:rPr>
          <w:rFonts w:ascii="Calibri" w:eastAsia="Calibri" w:hAnsi="Calibri" w:cs="Calibri"/>
        </w:rPr>
        <w:t>:</w:t>
      </w:r>
      <w:r w:rsidR="0058510C">
        <w:rPr>
          <w:rFonts w:ascii="Calibri" w:eastAsia="Calibri" w:hAnsi="Calibri" w:cs="Calibri"/>
        </w:rPr>
        <w:t xml:space="preserve"> </w:t>
      </w:r>
    </w:p>
    <w:p w:rsidR="00294348" w:rsidRDefault="00294348">
      <w:pPr>
        <w:spacing w:before="5" w:line="140" w:lineRule="exact"/>
        <w:rPr>
          <w:sz w:val="14"/>
          <w:szCs w:val="14"/>
        </w:rPr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F5634C" w:rsidRDefault="00F5634C" w:rsidP="00F5634C">
      <w:r>
        <w:rPr>
          <w:highlight w:val="yellow"/>
        </w:rPr>
        <w:t>*</w:t>
      </w:r>
      <w:r w:rsidRPr="00F5634C">
        <w:rPr>
          <w:highlight w:val="yellow"/>
        </w:rPr>
        <w:t xml:space="preserve">This answer </w:t>
      </w:r>
      <w:proofErr w:type="gramStart"/>
      <w:r w:rsidRPr="00F5634C">
        <w:rPr>
          <w:highlight w:val="yellow"/>
        </w:rPr>
        <w:t>is scored</w:t>
      </w:r>
      <w:proofErr w:type="gramEnd"/>
    </w:p>
    <w:p w:rsidR="00F5634C" w:rsidRDefault="00F5634C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4B1BE9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Mainstream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Program Participation:</w:t>
      </w:r>
    </w:p>
    <w:p w:rsidR="00F329BD" w:rsidRDefault="00F329BD">
      <w:pPr>
        <w:spacing w:line="240" w:lineRule="exact"/>
        <w:ind w:left="120"/>
        <w:rPr>
          <w:rFonts w:ascii="Calibri" w:eastAsia="Calibri" w:hAnsi="Calibri" w:cs="Calibri"/>
          <w:i/>
        </w:rPr>
      </w:pPr>
    </w:p>
    <w:p w:rsidR="00294348" w:rsidRDefault="004B1BE9">
      <w:pPr>
        <w:spacing w:line="240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Please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</w:rPr>
        <w:t xml:space="preserve">ark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ny of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he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following 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 this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pro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ect. Please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keep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explanat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ons</w:t>
      </w:r>
      <w:r>
        <w:rPr>
          <w:rFonts w:ascii="Calibri" w:eastAsia="Calibri" w:hAnsi="Calibri" w:cs="Calibri"/>
          <w:i/>
          <w:spacing w:val="-1"/>
        </w:rPr>
        <w:t xml:space="preserve"> bri</w:t>
      </w:r>
      <w:r>
        <w:rPr>
          <w:rFonts w:ascii="Calibri" w:eastAsia="Calibri" w:hAnsi="Calibri" w:cs="Calibri"/>
          <w:i/>
        </w:rPr>
        <w:t>ef (1</w:t>
      </w:r>
      <w:r>
        <w:rPr>
          <w:rFonts w:ascii="Calibri" w:eastAsia="Calibri" w:hAnsi="Calibri" w:cs="Calibri"/>
          <w:i/>
          <w:spacing w:val="-1"/>
        </w:rPr>
        <w:t>‐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 xml:space="preserve">es). </w:t>
      </w:r>
      <w:r>
        <w:rPr>
          <w:rFonts w:ascii="Calibri" w:eastAsia="Calibri" w:hAnsi="Calibri" w:cs="Calibri"/>
          <w:b/>
          <w:i/>
        </w:rPr>
        <w:t>Mai</w:t>
      </w:r>
      <w:r>
        <w:rPr>
          <w:rFonts w:ascii="Calibri" w:eastAsia="Calibri" w:hAnsi="Calibri" w:cs="Calibri"/>
          <w:b/>
          <w:i/>
          <w:spacing w:val="-1"/>
        </w:rPr>
        <w:t>n</w:t>
      </w:r>
      <w:r>
        <w:rPr>
          <w:rFonts w:ascii="Calibri" w:eastAsia="Calibri" w:hAnsi="Calibri" w:cs="Calibri"/>
          <w:b/>
          <w:i/>
        </w:rPr>
        <w:t>str</w:t>
      </w:r>
      <w:r>
        <w:rPr>
          <w:rFonts w:ascii="Calibri" w:eastAsia="Calibri" w:hAnsi="Calibri" w:cs="Calibri"/>
          <w:b/>
          <w:i/>
          <w:spacing w:val="-1"/>
        </w:rPr>
        <w:t>e</w:t>
      </w:r>
      <w:r>
        <w:rPr>
          <w:rFonts w:ascii="Calibri" w:eastAsia="Calibri" w:hAnsi="Calibri" w:cs="Calibri"/>
          <w:b/>
          <w:i/>
        </w:rPr>
        <w:t>am</w:t>
      </w:r>
    </w:p>
    <w:p w:rsidR="00294348" w:rsidRDefault="004B1BE9">
      <w:pPr>
        <w:spacing w:line="240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Progra</w:t>
      </w:r>
      <w:r>
        <w:rPr>
          <w:rFonts w:ascii="Calibri" w:eastAsia="Calibri" w:hAnsi="Calibri" w:cs="Calibri"/>
          <w:b/>
          <w:i/>
          <w:spacing w:val="-1"/>
        </w:rPr>
        <w:t>m</w:t>
      </w:r>
      <w:r>
        <w:rPr>
          <w:rFonts w:ascii="Calibri" w:eastAsia="Calibri" w:hAnsi="Calibri" w:cs="Calibri"/>
          <w:b/>
          <w:i/>
        </w:rPr>
        <w:t>s</w:t>
      </w:r>
      <w:r>
        <w:rPr>
          <w:rFonts w:ascii="Calibri" w:eastAsia="Calibri" w:hAnsi="Calibri" w:cs="Calibri"/>
          <w:b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refe</w:t>
      </w:r>
      <w:r>
        <w:rPr>
          <w:rFonts w:ascii="Calibri" w:eastAsia="Calibri" w:hAnsi="Calibri" w:cs="Calibri"/>
          <w:i/>
        </w:rPr>
        <w:t xml:space="preserve">r to </w:t>
      </w:r>
      <w:r>
        <w:rPr>
          <w:rFonts w:ascii="Calibri" w:eastAsia="Calibri" w:hAnsi="Calibri" w:cs="Calibri"/>
          <w:i/>
          <w:spacing w:val="1"/>
        </w:rPr>
        <w:t>SS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, S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DI,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TANF, M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 xml:space="preserve">dicaid,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ood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Stamp</w:t>
      </w:r>
      <w:r>
        <w:rPr>
          <w:rFonts w:ascii="Calibri" w:eastAsia="Calibri" w:hAnsi="Calibri" w:cs="Calibri"/>
          <w:i/>
          <w:spacing w:val="-1"/>
        </w:rPr>
        <w:t>s/</w:t>
      </w:r>
      <w:r>
        <w:rPr>
          <w:rFonts w:ascii="Calibri" w:eastAsia="Calibri" w:hAnsi="Calibri" w:cs="Calibri"/>
          <w:i/>
        </w:rPr>
        <w:t xml:space="preserve">Link Card, </w:t>
      </w:r>
      <w:proofErr w:type="spellStart"/>
      <w:r>
        <w:rPr>
          <w:rFonts w:ascii="Calibri" w:eastAsia="Calibri" w:hAnsi="Calibri" w:cs="Calibri"/>
          <w:i/>
        </w:rPr>
        <w:t>AllK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ds</w:t>
      </w:r>
      <w:proofErr w:type="spellEnd"/>
      <w:r>
        <w:rPr>
          <w:rFonts w:ascii="Calibri" w:eastAsia="Calibri" w:hAnsi="Calibri" w:cs="Calibri"/>
          <w:i/>
        </w:rPr>
        <w:t>, WI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, Ve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 xml:space="preserve">erans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ealth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 well as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y</w:t>
      </w:r>
    </w:p>
    <w:p w:rsidR="00294348" w:rsidRDefault="00050871">
      <w:pPr>
        <w:ind w:left="120"/>
        <w:rPr>
          <w:rFonts w:ascii="Calibri" w:eastAsia="Calibri" w:hAnsi="Calibri" w:cs="Calibri"/>
          <w:i/>
        </w:rPr>
      </w:pPr>
      <w:r>
        <w:pict>
          <v:shape id="_x0000_s1063" type="#_x0000_t202" style="position:absolute;left:0;text-align:left;margin-left:71.7pt;margin-top:11.95pt;width:496.1pt;height:319.1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5"/>
                    <w:gridCol w:w="9270"/>
                  </w:tblGrid>
                  <w:tr w:rsidR="003E7314">
                    <w:trPr>
                      <w:trHeight w:hRule="exact" w:val="586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0F2546">
                        <w:pPr>
                          <w:spacing w:before="37" w:line="240" w:lineRule="exact"/>
                          <w:ind w:right="2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Case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ers systemat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cally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assist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clients in complet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applications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 mainstream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benefit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rams.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yes,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descr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be how 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nerally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prov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ed:</w:t>
                        </w:r>
                      </w:p>
                    </w:tc>
                  </w:tr>
                  <w:tr w:rsidR="003E7314">
                    <w:trPr>
                      <w:trHeight w:hRule="exact" w:val="1475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AE28EE"/>
                    </w:tc>
                  </w:tr>
                  <w:tr w:rsidR="003E7314">
                    <w:trPr>
                      <w:trHeight w:hRule="exact" w:val="666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0F2546">
                        <w:pPr>
                          <w:spacing w:before="82"/>
                          <w:ind w:right="106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upp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 transportati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 assistance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customers to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nstream ben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fit appointment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 employment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ainin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and/or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jobs.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scribe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how 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serv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nerally prov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</w:tr>
                  <w:tr w:rsidR="003E7314">
                    <w:trPr>
                      <w:trHeight w:hRule="exact" w:val="1475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AE28EE"/>
                    </w:tc>
                  </w:tr>
                  <w:tr w:rsidR="003E7314">
                    <w:trPr>
                      <w:trHeight w:hRule="exact" w:val="685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0F2546">
                        <w:pPr>
                          <w:spacing w:before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use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single application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(or 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her screening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ol)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mor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of the above mainstream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programs.</w:t>
                        </w:r>
                      </w:p>
                      <w:p w:rsidR="003E7314" w:rsidRDefault="003E7314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s,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cate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for which 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nstream prog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ams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appli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s:</w:t>
                        </w:r>
                      </w:p>
                    </w:tc>
                  </w:tr>
                  <w:tr w:rsidR="003E7314">
                    <w:trPr>
                      <w:trHeight w:hRule="exact" w:val="1475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A14598">
                        <w:r>
                          <w:t xml:space="preserve"> </w:t>
                        </w:r>
                      </w:p>
                    </w:tc>
                  </w:tr>
                </w:tbl>
                <w:p w:rsidR="003E7314" w:rsidRDefault="003E7314"/>
              </w:txbxContent>
            </v:textbox>
            <w10:wrap anchorx="page"/>
          </v:shape>
        </w:pict>
      </w:r>
      <w:proofErr w:type="gramStart"/>
      <w:r w:rsidR="004B1BE9">
        <w:rPr>
          <w:rFonts w:ascii="Calibri" w:eastAsia="Calibri" w:hAnsi="Calibri" w:cs="Calibri"/>
          <w:i/>
        </w:rPr>
        <w:t>applicable</w:t>
      </w:r>
      <w:proofErr w:type="gramEnd"/>
      <w:r w:rsidR="004B1BE9">
        <w:rPr>
          <w:rFonts w:ascii="Calibri" w:eastAsia="Calibri" w:hAnsi="Calibri" w:cs="Calibri"/>
          <w:i/>
          <w:spacing w:val="1"/>
        </w:rPr>
        <w:t xml:space="preserve"> </w:t>
      </w:r>
      <w:r w:rsidR="004B1BE9">
        <w:rPr>
          <w:rFonts w:ascii="Calibri" w:eastAsia="Calibri" w:hAnsi="Calibri" w:cs="Calibri"/>
          <w:i/>
          <w:spacing w:val="-1"/>
        </w:rPr>
        <w:t>s</w:t>
      </w:r>
      <w:r w:rsidR="004B1BE9">
        <w:rPr>
          <w:rFonts w:ascii="Calibri" w:eastAsia="Calibri" w:hAnsi="Calibri" w:cs="Calibri"/>
          <w:i/>
        </w:rPr>
        <w:t>ta</w:t>
      </w:r>
      <w:r w:rsidR="004B1BE9">
        <w:rPr>
          <w:rFonts w:ascii="Calibri" w:eastAsia="Calibri" w:hAnsi="Calibri" w:cs="Calibri"/>
          <w:i/>
          <w:spacing w:val="-1"/>
        </w:rPr>
        <w:t>t</w:t>
      </w:r>
      <w:r w:rsidR="004B1BE9">
        <w:rPr>
          <w:rFonts w:ascii="Calibri" w:eastAsia="Calibri" w:hAnsi="Calibri" w:cs="Calibri"/>
          <w:i/>
        </w:rPr>
        <w:t>e</w:t>
      </w:r>
      <w:r w:rsidR="004B1BE9">
        <w:rPr>
          <w:rFonts w:ascii="Calibri" w:eastAsia="Calibri" w:hAnsi="Calibri" w:cs="Calibri"/>
          <w:i/>
          <w:spacing w:val="1"/>
        </w:rPr>
        <w:t xml:space="preserve"> </w:t>
      </w:r>
      <w:r w:rsidR="004B1BE9">
        <w:rPr>
          <w:rFonts w:ascii="Calibri" w:eastAsia="Calibri" w:hAnsi="Calibri" w:cs="Calibri"/>
          <w:i/>
        </w:rPr>
        <w:t xml:space="preserve">or </w:t>
      </w:r>
      <w:r w:rsidR="004B1BE9">
        <w:rPr>
          <w:rFonts w:ascii="Calibri" w:eastAsia="Calibri" w:hAnsi="Calibri" w:cs="Calibri"/>
          <w:i/>
          <w:spacing w:val="-2"/>
        </w:rPr>
        <w:t>l</w:t>
      </w:r>
      <w:r w:rsidR="004B1BE9">
        <w:rPr>
          <w:rFonts w:ascii="Calibri" w:eastAsia="Calibri" w:hAnsi="Calibri" w:cs="Calibri"/>
          <w:i/>
        </w:rPr>
        <w:t>o</w:t>
      </w:r>
      <w:r w:rsidR="004B1BE9">
        <w:rPr>
          <w:rFonts w:ascii="Calibri" w:eastAsia="Calibri" w:hAnsi="Calibri" w:cs="Calibri"/>
          <w:i/>
          <w:spacing w:val="-1"/>
        </w:rPr>
        <w:t>c</w:t>
      </w:r>
      <w:r w:rsidR="004B1BE9">
        <w:rPr>
          <w:rFonts w:ascii="Calibri" w:eastAsia="Calibri" w:hAnsi="Calibri" w:cs="Calibri"/>
          <w:i/>
        </w:rPr>
        <w:t>al b</w:t>
      </w:r>
      <w:r w:rsidR="004B1BE9">
        <w:rPr>
          <w:rFonts w:ascii="Calibri" w:eastAsia="Calibri" w:hAnsi="Calibri" w:cs="Calibri"/>
          <w:i/>
          <w:spacing w:val="-1"/>
        </w:rPr>
        <w:t>e</w:t>
      </w:r>
      <w:r w:rsidR="004B1BE9">
        <w:rPr>
          <w:rFonts w:ascii="Calibri" w:eastAsia="Calibri" w:hAnsi="Calibri" w:cs="Calibri"/>
          <w:i/>
        </w:rPr>
        <w:t>n</w:t>
      </w:r>
      <w:r w:rsidR="004B1BE9">
        <w:rPr>
          <w:rFonts w:ascii="Calibri" w:eastAsia="Calibri" w:hAnsi="Calibri" w:cs="Calibri"/>
          <w:i/>
          <w:spacing w:val="-1"/>
        </w:rPr>
        <w:t>e</w:t>
      </w:r>
      <w:r w:rsidR="004B1BE9">
        <w:rPr>
          <w:rFonts w:ascii="Calibri" w:eastAsia="Calibri" w:hAnsi="Calibri" w:cs="Calibri"/>
          <w:i/>
        </w:rPr>
        <w:t>fits.</w:t>
      </w:r>
    </w:p>
    <w:p w:rsidR="00F329BD" w:rsidRDefault="00F329BD">
      <w:pPr>
        <w:ind w:left="120"/>
        <w:rPr>
          <w:rFonts w:ascii="Calibri" w:eastAsia="Calibri" w:hAnsi="Calibri" w:cs="Calibri"/>
          <w:i/>
        </w:rPr>
      </w:pPr>
    </w:p>
    <w:p w:rsidR="00F329BD" w:rsidRDefault="00F329BD">
      <w:pPr>
        <w:ind w:left="120"/>
        <w:rPr>
          <w:rFonts w:ascii="Calibri" w:eastAsia="Calibri" w:hAnsi="Calibri" w:cs="Calibri"/>
        </w:rPr>
        <w:sectPr w:rsidR="00F329BD">
          <w:footerReference w:type="default" r:id="rId16"/>
          <w:pgSz w:w="12240" w:h="15840"/>
          <w:pgMar w:top="1180" w:right="780" w:bottom="280" w:left="1320" w:header="0" w:footer="1145" w:gutter="0"/>
          <w:cols w:space="720"/>
        </w:sectPr>
      </w:pPr>
    </w:p>
    <w:p w:rsidR="00294348" w:rsidRDefault="0029434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270"/>
      </w:tblGrid>
      <w:tr w:rsidR="00294348">
        <w:trPr>
          <w:trHeight w:hRule="exact" w:val="498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0F254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have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aff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systemat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cally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follow 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ensure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ainstream 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 xml:space="preserve">efits </w:t>
            </w:r>
            <w:proofErr w:type="gramStart"/>
            <w:r>
              <w:rPr>
                <w:rFonts w:ascii="Calibri" w:eastAsia="Calibri" w:hAnsi="Calibri" w:cs="Calibri"/>
                <w:position w:val="1"/>
              </w:rPr>
              <w:t>are recei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29434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please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b/>
              </w:rPr>
              <w:t>escribe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the 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ll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</w:rPr>
              <w:t>‐up pr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s:</w:t>
            </w:r>
          </w:p>
        </w:tc>
      </w:tr>
      <w:tr w:rsidR="00294348">
        <w:trPr>
          <w:trHeight w:hRule="exact" w:val="123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58510C"/>
        </w:tc>
      </w:tr>
      <w:tr w:rsidR="00294348">
        <w:trPr>
          <w:trHeight w:hRule="exact" w:val="498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0F254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 have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aff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that have participated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in‐pers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online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SO</w:t>
            </w:r>
            <w:r>
              <w:rPr>
                <w:rFonts w:ascii="Calibri" w:eastAsia="Calibri" w:hAnsi="Calibri" w:cs="Calibri"/>
                <w:position w:val="1"/>
              </w:rPr>
              <w:t>AR training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gard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cial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curi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29434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benefits</w:t>
            </w:r>
            <w:proofErr w:type="gramEnd"/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months. 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so,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indica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 of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appl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cati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mplet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 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certification:</w:t>
            </w:r>
          </w:p>
        </w:tc>
      </w:tr>
      <w:tr w:rsidR="00294348">
        <w:trPr>
          <w:trHeight w:hRule="exact" w:val="1963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58510C" w:rsidP="00A14598">
            <w:r>
              <w:t xml:space="preserve"> </w:t>
            </w:r>
          </w:p>
        </w:tc>
      </w:tr>
      <w:tr w:rsidR="00294348">
        <w:trPr>
          <w:trHeight w:hRule="exact" w:val="743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0F254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 have specialized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staff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whose primary responsibility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 to identify,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follow up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wit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eless</w:t>
            </w:r>
          </w:p>
          <w:p w:rsidR="00294348" w:rsidRDefault="004B1BE9">
            <w:pPr>
              <w:spacing w:before="1"/>
              <w:ind w:left="102" w:right="37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persons</w:t>
            </w:r>
            <w:proofErr w:type="gramEnd"/>
            <w:r>
              <w:rPr>
                <w:rFonts w:ascii="Calibri" w:eastAsia="Calibri" w:hAnsi="Calibri" w:cs="Calibri"/>
              </w:rPr>
              <w:t xml:space="preserve"> on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ticipation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ainstream pr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rams. 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yes,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please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ntify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staff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mem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ers by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me 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>job title:</w:t>
            </w:r>
          </w:p>
        </w:tc>
      </w:tr>
      <w:tr w:rsidR="00294348">
        <w:trPr>
          <w:trHeight w:hRule="exact" w:val="1944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676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87"/>
              <w:ind w:left="102" w:right="3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participating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enrollment and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utrea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ctivities to en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igible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useh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lds are able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take advant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 of</w:t>
            </w:r>
            <w:r w:rsidR="000F2546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options.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please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scr</w:t>
            </w:r>
            <w:r>
              <w:rPr>
                <w:rFonts w:ascii="Calibri" w:eastAsia="Calibri" w:hAnsi="Calibri" w:cs="Calibri"/>
                <w:b/>
                <w:spacing w:val="-1"/>
              </w:rPr>
              <w:t>ib</w:t>
            </w:r>
            <w:r>
              <w:rPr>
                <w:rFonts w:ascii="Calibri" w:eastAsia="Calibri" w:hAnsi="Calibri" w:cs="Calibri"/>
                <w:b/>
              </w:rPr>
              <w:t>e:</w:t>
            </w:r>
          </w:p>
        </w:tc>
      </w:tr>
      <w:tr w:rsidR="00294348">
        <w:trPr>
          <w:trHeight w:hRule="exact" w:val="2638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946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line="100" w:lineRule="exact"/>
              <w:rPr>
                <w:sz w:val="10"/>
                <w:szCs w:val="10"/>
              </w:rPr>
            </w:pPr>
          </w:p>
          <w:p w:rsidR="00294348" w:rsidRDefault="004B1BE9" w:rsidP="000F2546">
            <w:pPr>
              <w:ind w:right="4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working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identify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her sou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ces of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ndi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suppo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services </w:t>
            </w:r>
            <w:r w:rsidR="000F2546">
              <w:rPr>
                <w:rFonts w:ascii="Calibri" w:eastAsia="Calibri" w:hAnsi="Calibri" w:cs="Calibri"/>
              </w:rPr>
              <w:t>to increase supports for homeless persons.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s, plea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cribe 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sp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cif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 st</w:t>
            </w:r>
            <w:r>
              <w:rPr>
                <w:rFonts w:ascii="Calibri" w:eastAsia="Calibri" w:hAnsi="Calibri" w:cs="Calibri"/>
                <w:b/>
                <w:spacing w:val="-1"/>
              </w:rPr>
              <w:t>ep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yo</w:t>
            </w:r>
            <w:r>
              <w:rPr>
                <w:rFonts w:ascii="Calibri" w:eastAsia="Calibri" w:hAnsi="Calibri" w:cs="Calibri"/>
                <w:b/>
              </w:rPr>
              <w:t xml:space="preserve">u are </w:t>
            </w:r>
            <w:r>
              <w:rPr>
                <w:rFonts w:ascii="Calibri" w:eastAsia="Calibri" w:hAnsi="Calibri" w:cs="Calibri"/>
                <w:b/>
                <w:spacing w:val="-1"/>
              </w:rPr>
              <w:t>tak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 to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fy serv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ndi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g:</w:t>
            </w:r>
          </w:p>
        </w:tc>
      </w:tr>
      <w:tr w:rsidR="009D44F7">
        <w:trPr>
          <w:trHeight w:hRule="exact" w:val="2207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4F7" w:rsidRDefault="009D44F7" w:rsidP="009D44F7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4F7" w:rsidRDefault="009D44F7" w:rsidP="009D44F7"/>
        </w:tc>
      </w:tr>
    </w:tbl>
    <w:p w:rsidR="00294348" w:rsidRDefault="00294348">
      <w:pPr>
        <w:spacing w:before="1" w:line="100" w:lineRule="exact"/>
        <w:rPr>
          <w:sz w:val="11"/>
          <w:szCs w:val="11"/>
        </w:rPr>
      </w:pPr>
    </w:p>
    <w:p w:rsidR="00294348" w:rsidRDefault="00294348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270"/>
      </w:tblGrid>
      <w:tr w:rsidR="00294348">
        <w:trPr>
          <w:trHeight w:hRule="exact" w:val="986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Pr="00A14598" w:rsidRDefault="004B1BE9" w:rsidP="000F2546">
            <w:pPr>
              <w:spacing w:line="240" w:lineRule="exact"/>
              <w:rPr>
                <w:rFonts w:ascii="Calibri" w:eastAsia="Calibri" w:hAnsi="Calibri" w:cs="Calibri"/>
              </w:rPr>
            </w:pPr>
            <w:r w:rsidRPr="00A14598">
              <w:rPr>
                <w:rFonts w:ascii="Calibri" w:eastAsia="Calibri" w:hAnsi="Calibri" w:cs="Calibri"/>
                <w:position w:val="1"/>
              </w:rPr>
              <w:t xml:space="preserve"> S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A14598">
              <w:rPr>
                <w:rFonts w:ascii="Calibri" w:eastAsia="Calibri" w:hAnsi="Calibri" w:cs="Calibri"/>
                <w:position w:val="1"/>
              </w:rPr>
              <w:t>pportive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Services to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Families with Children: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Are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A14598">
              <w:rPr>
                <w:rFonts w:ascii="Calibri" w:eastAsia="Calibri" w:hAnsi="Calibri" w:cs="Calibri"/>
                <w:position w:val="1"/>
              </w:rPr>
              <w:t>he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proposed pro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 w:rsidRPr="00A14598">
              <w:rPr>
                <w:rFonts w:ascii="Calibri" w:eastAsia="Calibri" w:hAnsi="Calibri" w:cs="Calibri"/>
                <w:position w:val="1"/>
              </w:rPr>
              <w:t>ect policies and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pr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14598">
              <w:rPr>
                <w:rFonts w:ascii="Calibri" w:eastAsia="Calibri" w:hAnsi="Calibri" w:cs="Calibri"/>
                <w:position w:val="1"/>
              </w:rPr>
              <w:t>ctices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consistent</w:t>
            </w:r>
          </w:p>
          <w:p w:rsidR="00294348" w:rsidRPr="00A14598" w:rsidRDefault="004B1BE9">
            <w:pPr>
              <w:ind w:left="102"/>
              <w:rPr>
                <w:rFonts w:ascii="Calibri" w:eastAsia="Calibri" w:hAnsi="Calibri" w:cs="Calibri"/>
              </w:rPr>
            </w:pPr>
            <w:proofErr w:type="gramStart"/>
            <w:r w:rsidRPr="00A14598">
              <w:rPr>
                <w:rFonts w:ascii="Calibri" w:eastAsia="Calibri" w:hAnsi="Calibri" w:cs="Calibri"/>
              </w:rPr>
              <w:t>with</w:t>
            </w:r>
            <w:proofErr w:type="gramEnd"/>
            <w:r w:rsidRPr="00A14598">
              <w:rPr>
                <w:rFonts w:ascii="Calibri" w:eastAsia="Calibri" w:hAnsi="Calibri" w:cs="Calibri"/>
              </w:rPr>
              <w:t xml:space="preserve"> the</w:t>
            </w:r>
            <w:r w:rsidRPr="00A145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laws related</w:t>
            </w:r>
            <w:r w:rsidRPr="00A145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to</w:t>
            </w:r>
            <w:r w:rsidRPr="00A145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prov</w:t>
            </w:r>
            <w:r w:rsidRPr="00A14598">
              <w:rPr>
                <w:rFonts w:ascii="Calibri" w:eastAsia="Calibri" w:hAnsi="Calibri" w:cs="Calibri"/>
                <w:spacing w:val="-2"/>
              </w:rPr>
              <w:t>i</w:t>
            </w:r>
            <w:r w:rsidRPr="00A14598">
              <w:rPr>
                <w:rFonts w:ascii="Calibri" w:eastAsia="Calibri" w:hAnsi="Calibri" w:cs="Calibri"/>
              </w:rPr>
              <w:t>ding educati</w:t>
            </w:r>
            <w:r w:rsidRPr="00A14598">
              <w:rPr>
                <w:rFonts w:ascii="Calibri" w:eastAsia="Calibri" w:hAnsi="Calibri" w:cs="Calibri"/>
                <w:spacing w:val="-1"/>
              </w:rPr>
              <w:t>o</w:t>
            </w:r>
            <w:r w:rsidRPr="00A14598">
              <w:rPr>
                <w:rFonts w:ascii="Calibri" w:eastAsia="Calibri" w:hAnsi="Calibri" w:cs="Calibri"/>
              </w:rPr>
              <w:t xml:space="preserve">n services to </w:t>
            </w:r>
            <w:r w:rsidRPr="00A14598">
              <w:rPr>
                <w:rFonts w:ascii="Calibri" w:eastAsia="Calibri" w:hAnsi="Calibri" w:cs="Calibri"/>
                <w:spacing w:val="-1"/>
              </w:rPr>
              <w:t>indivi</w:t>
            </w:r>
            <w:r w:rsidRPr="00A14598">
              <w:rPr>
                <w:rFonts w:ascii="Calibri" w:eastAsia="Calibri" w:hAnsi="Calibri" w:cs="Calibri"/>
              </w:rPr>
              <w:t>dua</w:t>
            </w:r>
            <w:r w:rsidRPr="00A14598">
              <w:rPr>
                <w:rFonts w:ascii="Calibri" w:eastAsia="Calibri" w:hAnsi="Calibri" w:cs="Calibri"/>
                <w:spacing w:val="-1"/>
              </w:rPr>
              <w:t>l</w:t>
            </w:r>
            <w:r w:rsidRPr="00A14598">
              <w:rPr>
                <w:rFonts w:ascii="Calibri" w:eastAsia="Calibri" w:hAnsi="Calibri" w:cs="Calibri"/>
              </w:rPr>
              <w:t>s and</w:t>
            </w:r>
            <w:r w:rsidRPr="00A145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families?</w:t>
            </w:r>
          </w:p>
          <w:p w:rsidR="00294348" w:rsidRPr="00A14598" w:rsidRDefault="004B1BE9">
            <w:pPr>
              <w:spacing w:line="240" w:lineRule="exact"/>
              <w:ind w:left="294" w:right="2966"/>
              <w:jc w:val="center"/>
              <w:rPr>
                <w:rFonts w:ascii="Calibri" w:eastAsia="Calibri" w:hAnsi="Calibri" w:cs="Calibri"/>
              </w:rPr>
            </w:pPr>
            <w:r w:rsidRPr="00A14598">
              <w:rPr>
                <w:rFonts w:ascii="Calibri" w:eastAsia="Calibri" w:hAnsi="Calibri" w:cs="Calibri"/>
              </w:rPr>
              <w:t xml:space="preserve">Yes         No      </w:t>
            </w:r>
            <w:r w:rsidRPr="00A14598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 xml:space="preserve">N/A   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A14598">
              <w:rPr>
                <w:rFonts w:ascii="Calibri" w:eastAsia="Calibri" w:hAnsi="Calibri" w:cs="Calibri"/>
                <w:b/>
              </w:rPr>
              <w:t>f</w:t>
            </w:r>
            <w:r w:rsidRPr="00A1459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y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A14598">
              <w:rPr>
                <w:rFonts w:ascii="Calibri" w:eastAsia="Calibri" w:hAnsi="Calibri" w:cs="Calibri"/>
                <w:b/>
              </w:rPr>
              <w:t>s, please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d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A14598">
              <w:rPr>
                <w:rFonts w:ascii="Calibri" w:eastAsia="Calibri" w:hAnsi="Calibri" w:cs="Calibri"/>
                <w:b/>
              </w:rPr>
              <w:t>scr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A14598">
              <w:rPr>
                <w:rFonts w:ascii="Calibri" w:eastAsia="Calibri" w:hAnsi="Calibri" w:cs="Calibri"/>
                <w:b/>
              </w:rPr>
              <w:t xml:space="preserve">be 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A14598">
              <w:rPr>
                <w:rFonts w:ascii="Calibri" w:eastAsia="Calibri" w:hAnsi="Calibri" w:cs="Calibri"/>
                <w:b/>
                <w:spacing w:val="1"/>
              </w:rPr>
              <w:t>h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A14598">
              <w:rPr>
                <w:rFonts w:ascii="Calibri" w:eastAsia="Calibri" w:hAnsi="Calibri" w:cs="Calibri"/>
                <w:b/>
              </w:rPr>
              <w:t>se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polic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A14598">
              <w:rPr>
                <w:rFonts w:ascii="Calibri" w:eastAsia="Calibri" w:hAnsi="Calibri" w:cs="Calibri"/>
                <w:b/>
              </w:rPr>
              <w:t>es</w:t>
            </w:r>
            <w:r w:rsidRPr="00A1459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an</w:t>
            </w:r>
            <w:r w:rsidRPr="00A14598">
              <w:rPr>
                <w:rFonts w:ascii="Calibri" w:eastAsia="Calibri" w:hAnsi="Calibri" w:cs="Calibri"/>
                <w:b/>
              </w:rPr>
              <w:t>d practi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c</w:t>
            </w:r>
            <w:r w:rsidRPr="00A14598">
              <w:rPr>
                <w:rFonts w:ascii="Calibri" w:eastAsia="Calibri" w:hAnsi="Calibri" w:cs="Calibri"/>
                <w:b/>
              </w:rPr>
              <w:t>es:</w:t>
            </w:r>
          </w:p>
        </w:tc>
      </w:tr>
      <w:tr w:rsidR="00294348" w:rsidTr="00E234F2">
        <w:trPr>
          <w:trHeight w:hRule="exact" w:val="1174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Pr="00A14598" w:rsidRDefault="00294348"/>
        </w:tc>
      </w:tr>
      <w:tr w:rsidR="00294348">
        <w:trPr>
          <w:trHeight w:hRule="exact" w:val="986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Pr="00A1459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A14598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A14598">
              <w:rPr>
                <w:rFonts w:ascii="Calibri" w:eastAsia="Calibri" w:hAnsi="Calibri" w:cs="Calibri"/>
                <w:position w:val="1"/>
              </w:rPr>
              <w:t>u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A14598">
              <w:rPr>
                <w:rFonts w:ascii="Calibri" w:eastAsia="Calibri" w:hAnsi="Calibri" w:cs="Calibri"/>
                <w:position w:val="1"/>
              </w:rPr>
              <w:t>p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ortiv</w:t>
            </w:r>
            <w:r w:rsidRPr="00A14598">
              <w:rPr>
                <w:rFonts w:ascii="Calibri" w:eastAsia="Calibri" w:hAnsi="Calibri" w:cs="Calibri"/>
                <w:position w:val="1"/>
              </w:rPr>
              <w:t>e Services to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Families with Children: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Does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 w:rsidRPr="00A14598">
              <w:rPr>
                <w:rFonts w:ascii="Calibri" w:eastAsia="Calibri" w:hAnsi="Calibri" w:cs="Calibri"/>
                <w:position w:val="1"/>
              </w:rPr>
              <w:t>e propos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A14598">
              <w:rPr>
                <w:rFonts w:ascii="Calibri" w:eastAsia="Calibri" w:hAnsi="Calibri" w:cs="Calibri"/>
                <w:position w:val="1"/>
              </w:rPr>
              <w:t>d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p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A14598">
              <w:rPr>
                <w:rFonts w:ascii="Calibri" w:eastAsia="Calibri" w:hAnsi="Calibri" w:cs="Calibri"/>
                <w:position w:val="1"/>
              </w:rPr>
              <w:t>oject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have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a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s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A14598">
              <w:rPr>
                <w:rFonts w:ascii="Calibri" w:eastAsia="Calibri" w:hAnsi="Calibri" w:cs="Calibri"/>
                <w:position w:val="1"/>
              </w:rPr>
              <w:t>aff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pers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14598">
              <w:rPr>
                <w:rFonts w:ascii="Calibri" w:eastAsia="Calibri" w:hAnsi="Calibri" w:cs="Calibri"/>
                <w:position w:val="1"/>
              </w:rPr>
              <w:t>n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to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 w:rsidRPr="00A14598">
              <w:rPr>
                <w:rFonts w:ascii="Calibri" w:eastAsia="Calibri" w:hAnsi="Calibri" w:cs="Calibri"/>
                <w:position w:val="1"/>
              </w:rPr>
              <w:t>n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ure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A14598">
              <w:rPr>
                <w:rFonts w:ascii="Calibri" w:eastAsia="Calibri" w:hAnsi="Calibri" w:cs="Calibri"/>
                <w:position w:val="1"/>
              </w:rPr>
              <w:t>hat</w:t>
            </w:r>
          </w:p>
          <w:p w:rsidR="00294348" w:rsidRPr="00A1459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 w:rsidRPr="00A14598">
              <w:rPr>
                <w:rFonts w:ascii="Calibri" w:eastAsia="Calibri" w:hAnsi="Calibri" w:cs="Calibri"/>
              </w:rPr>
              <w:t>children</w:t>
            </w:r>
            <w:proofErr w:type="gramEnd"/>
            <w:r w:rsidRPr="00A145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are enrolled</w:t>
            </w:r>
            <w:r w:rsidRPr="00A145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in</w:t>
            </w:r>
            <w:r w:rsidRPr="00A145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spacing w:val="-1"/>
              </w:rPr>
              <w:t>schoo</w:t>
            </w:r>
            <w:r w:rsidRPr="00A14598">
              <w:rPr>
                <w:rFonts w:ascii="Calibri" w:eastAsia="Calibri" w:hAnsi="Calibri" w:cs="Calibri"/>
              </w:rPr>
              <w:t>l</w:t>
            </w:r>
            <w:r w:rsidRPr="00A145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and</w:t>
            </w:r>
            <w:r w:rsidRPr="00A145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r</w:t>
            </w:r>
            <w:r w:rsidRPr="00A14598">
              <w:rPr>
                <w:rFonts w:ascii="Calibri" w:eastAsia="Calibri" w:hAnsi="Calibri" w:cs="Calibri"/>
                <w:spacing w:val="-1"/>
              </w:rPr>
              <w:t>e</w:t>
            </w:r>
            <w:r w:rsidRPr="00A14598">
              <w:rPr>
                <w:rFonts w:ascii="Calibri" w:eastAsia="Calibri" w:hAnsi="Calibri" w:cs="Calibri"/>
              </w:rPr>
              <w:t xml:space="preserve">ceive </w:t>
            </w:r>
            <w:r w:rsidRPr="00A14598">
              <w:rPr>
                <w:rFonts w:ascii="Calibri" w:eastAsia="Calibri" w:hAnsi="Calibri" w:cs="Calibri"/>
                <w:spacing w:val="-1"/>
              </w:rPr>
              <w:t>e</w:t>
            </w:r>
            <w:r w:rsidRPr="00A14598">
              <w:rPr>
                <w:rFonts w:ascii="Calibri" w:eastAsia="Calibri" w:hAnsi="Calibri" w:cs="Calibri"/>
              </w:rPr>
              <w:t>du</w:t>
            </w:r>
            <w:r w:rsidRPr="00A14598">
              <w:rPr>
                <w:rFonts w:ascii="Calibri" w:eastAsia="Calibri" w:hAnsi="Calibri" w:cs="Calibri"/>
                <w:spacing w:val="-1"/>
              </w:rPr>
              <w:t>c</w:t>
            </w:r>
            <w:r w:rsidRPr="00A14598">
              <w:rPr>
                <w:rFonts w:ascii="Calibri" w:eastAsia="Calibri" w:hAnsi="Calibri" w:cs="Calibri"/>
              </w:rPr>
              <w:t>ational se</w:t>
            </w:r>
            <w:r w:rsidRPr="00A14598">
              <w:rPr>
                <w:rFonts w:ascii="Calibri" w:eastAsia="Calibri" w:hAnsi="Calibri" w:cs="Calibri"/>
                <w:spacing w:val="-1"/>
              </w:rPr>
              <w:t>r</w:t>
            </w:r>
            <w:r w:rsidRPr="00A14598">
              <w:rPr>
                <w:rFonts w:ascii="Calibri" w:eastAsia="Calibri" w:hAnsi="Calibri" w:cs="Calibri"/>
              </w:rPr>
              <w:t>vices,</w:t>
            </w:r>
            <w:r w:rsidRPr="00A145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 xml:space="preserve">as </w:t>
            </w:r>
            <w:r w:rsidRPr="00A14598">
              <w:rPr>
                <w:rFonts w:ascii="Calibri" w:eastAsia="Calibri" w:hAnsi="Calibri" w:cs="Calibri"/>
                <w:spacing w:val="-1"/>
              </w:rPr>
              <w:t>a</w:t>
            </w:r>
            <w:r w:rsidRPr="00A14598">
              <w:rPr>
                <w:rFonts w:ascii="Calibri" w:eastAsia="Calibri" w:hAnsi="Calibri" w:cs="Calibri"/>
              </w:rPr>
              <w:t>ppr</w:t>
            </w:r>
            <w:r w:rsidRPr="00A14598">
              <w:rPr>
                <w:rFonts w:ascii="Calibri" w:eastAsia="Calibri" w:hAnsi="Calibri" w:cs="Calibri"/>
                <w:spacing w:val="-1"/>
              </w:rPr>
              <w:t>o</w:t>
            </w:r>
            <w:r w:rsidRPr="00A14598">
              <w:rPr>
                <w:rFonts w:ascii="Calibri" w:eastAsia="Calibri" w:hAnsi="Calibri" w:cs="Calibri"/>
              </w:rPr>
              <w:t>priate?</w:t>
            </w:r>
          </w:p>
          <w:p w:rsidR="00294348" w:rsidRPr="00A14598" w:rsidRDefault="004B1BE9">
            <w:pPr>
              <w:ind w:left="291" w:right="474"/>
              <w:jc w:val="center"/>
              <w:rPr>
                <w:rFonts w:ascii="Calibri" w:eastAsia="Calibri" w:hAnsi="Calibri" w:cs="Calibri"/>
              </w:rPr>
            </w:pPr>
            <w:r w:rsidRPr="00A14598">
              <w:rPr>
                <w:rFonts w:ascii="Calibri" w:eastAsia="Calibri" w:hAnsi="Calibri" w:cs="Calibri"/>
              </w:rPr>
              <w:t xml:space="preserve">Yes      No    </w:t>
            </w:r>
            <w:r w:rsidRPr="00A14598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A14598">
              <w:rPr>
                <w:rFonts w:ascii="Calibri" w:eastAsia="Calibri" w:hAnsi="Calibri" w:cs="Calibri"/>
                <w:spacing w:val="-1"/>
              </w:rPr>
              <w:t>N</w:t>
            </w:r>
            <w:r w:rsidRPr="00A14598">
              <w:rPr>
                <w:rFonts w:ascii="Calibri" w:eastAsia="Calibri" w:hAnsi="Calibri" w:cs="Calibri"/>
                <w:spacing w:val="1"/>
              </w:rPr>
              <w:t>/</w:t>
            </w:r>
            <w:r w:rsidRPr="00A14598">
              <w:rPr>
                <w:rFonts w:ascii="Calibri" w:eastAsia="Calibri" w:hAnsi="Calibri" w:cs="Calibri"/>
              </w:rPr>
              <w:t xml:space="preserve">A </w:t>
            </w:r>
            <w:r w:rsidRPr="00A14598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A14598">
              <w:rPr>
                <w:rFonts w:ascii="Calibri" w:eastAsia="Calibri" w:hAnsi="Calibri" w:cs="Calibri"/>
                <w:b/>
              </w:rPr>
              <w:t>f</w:t>
            </w:r>
            <w:r w:rsidRPr="00A1459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y</w:t>
            </w:r>
            <w:r w:rsidRPr="00A14598">
              <w:rPr>
                <w:rFonts w:ascii="Calibri" w:eastAsia="Calibri" w:hAnsi="Calibri" w:cs="Calibri"/>
                <w:b/>
              </w:rPr>
              <w:t>es,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plea</w:t>
            </w:r>
            <w:r w:rsidRPr="00A14598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A14598">
              <w:rPr>
                <w:rFonts w:ascii="Calibri" w:eastAsia="Calibri" w:hAnsi="Calibri" w:cs="Calibri"/>
                <w:b/>
              </w:rPr>
              <w:t xml:space="preserve">e 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A14598">
              <w:rPr>
                <w:rFonts w:ascii="Calibri" w:eastAsia="Calibri" w:hAnsi="Calibri" w:cs="Calibri"/>
                <w:b/>
              </w:rPr>
              <w:t>escr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A14598">
              <w:rPr>
                <w:rFonts w:ascii="Calibri" w:eastAsia="Calibri" w:hAnsi="Calibri" w:cs="Calibri"/>
                <w:b/>
              </w:rPr>
              <w:t>be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the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staff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A14598">
              <w:rPr>
                <w:rFonts w:ascii="Calibri" w:eastAsia="Calibri" w:hAnsi="Calibri" w:cs="Calibri"/>
                <w:b/>
              </w:rPr>
              <w:t>ng (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A14598">
              <w:rPr>
                <w:rFonts w:ascii="Calibri" w:eastAsia="Calibri" w:hAnsi="Calibri" w:cs="Calibri"/>
                <w:b/>
              </w:rPr>
              <w:t>.e.,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name,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p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o</w:t>
            </w:r>
            <w:r w:rsidRPr="00A14598">
              <w:rPr>
                <w:rFonts w:ascii="Calibri" w:eastAsia="Calibri" w:hAnsi="Calibri" w:cs="Calibri"/>
                <w:b/>
              </w:rPr>
              <w:t>s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A14598">
              <w:rPr>
                <w:rFonts w:ascii="Calibri" w:eastAsia="Calibri" w:hAnsi="Calibri" w:cs="Calibri"/>
                <w:b/>
              </w:rPr>
              <w:t>tion,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respons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A14598">
              <w:rPr>
                <w:rFonts w:ascii="Calibri" w:eastAsia="Calibri" w:hAnsi="Calibri" w:cs="Calibri"/>
                <w:b/>
              </w:rPr>
              <w:t>biliti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A14598">
              <w:rPr>
                <w:rFonts w:ascii="Calibri" w:eastAsia="Calibri" w:hAnsi="Calibri" w:cs="Calibri"/>
                <w:b/>
              </w:rPr>
              <w:t>s,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f</w:t>
            </w:r>
            <w:r w:rsidRPr="00A14598">
              <w:rPr>
                <w:rFonts w:ascii="Calibri" w:eastAsia="Calibri" w:hAnsi="Calibri" w:cs="Calibri"/>
                <w:b/>
              </w:rPr>
              <w:t>u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A14598">
              <w:rPr>
                <w:rFonts w:ascii="Calibri" w:eastAsia="Calibri" w:hAnsi="Calibri" w:cs="Calibri"/>
                <w:b/>
              </w:rPr>
              <w:t>l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or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part‐</w:t>
            </w:r>
          </w:p>
          <w:p w:rsidR="00294348" w:rsidRPr="00A1459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A14598">
              <w:rPr>
                <w:rFonts w:ascii="Calibri" w:eastAsia="Calibri" w:hAnsi="Calibri" w:cs="Calibri"/>
                <w:b/>
              </w:rPr>
              <w:t>time):</w:t>
            </w:r>
          </w:p>
        </w:tc>
      </w:tr>
      <w:tr w:rsidR="00294348" w:rsidTr="00E234F2">
        <w:trPr>
          <w:trHeight w:hRule="exact" w:val="1264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</w:tbl>
    <w:p w:rsidR="00294348" w:rsidRDefault="00294348">
      <w:pPr>
        <w:spacing w:before="6" w:line="100" w:lineRule="exact"/>
        <w:rPr>
          <w:sz w:val="11"/>
          <w:szCs w:val="11"/>
        </w:rPr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E234F2" w:rsidRDefault="00E234F2" w:rsidP="00E234F2">
      <w:pPr>
        <w:spacing w:before="49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Coordinated Entry:</w:t>
      </w:r>
    </w:p>
    <w:p w:rsidR="00E234F2" w:rsidRDefault="00E234F2" w:rsidP="00E234F2">
      <w:pPr>
        <w:tabs>
          <w:tab w:val="right" w:pos="1012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All funded projects must utilize the Coordinated Entry policy approved by the Continuum of Care.  A copy of this policy is posted on the website at  </w:t>
      </w:r>
      <w:hyperlink r:id="rId17" w:history="1">
        <w:r w:rsidRPr="007D4FCD">
          <w:rPr>
            <w:color w:val="0000FF"/>
            <w:u w:val="single"/>
          </w:rPr>
          <w:t>https://www.rockriverhomelesscoalition.com/</w:t>
        </w:r>
      </w:hyperlink>
      <w:r>
        <w:rPr>
          <w:color w:val="0000FF"/>
          <w:u w:val="single"/>
        </w:rPr>
        <w:t xml:space="preserve">  </w:t>
      </w:r>
      <w:r>
        <w:rPr>
          <w:rFonts w:ascii="Calibri" w:eastAsia="Calibri" w:hAnsi="Calibri" w:cs="Calibri"/>
        </w:rPr>
        <w:t xml:space="preserve">   This section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easures each projects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commitment to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ordinated Entr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 Ent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oint, protocols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HUD’s expectati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ns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 CE compliance 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CoC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ESG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funded proje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ts.</w:t>
      </w:r>
    </w:p>
    <w:p w:rsidR="00E234F2" w:rsidRDefault="00E234F2" w:rsidP="00E234F2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</w:tblGrid>
      <w:tr w:rsidR="00E234F2" w:rsidTr="001A1F3E">
        <w:trPr>
          <w:trHeight w:hRule="exact" w:val="4404"/>
        </w:trPr>
        <w:tc>
          <w:tcPr>
            <w:tcW w:w="9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4F2" w:rsidRPr="00A14598" w:rsidRDefault="00E234F2" w:rsidP="001A1F3E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 w:rsidRPr="00A14598">
              <w:rPr>
                <w:rFonts w:ascii="Calibri" w:eastAsia="Calibri" w:hAnsi="Calibri" w:cs="Calibri"/>
                <w:position w:val="1"/>
              </w:rPr>
              <w:t xml:space="preserve"> Project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agrees to follow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the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E protocols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or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14598">
              <w:rPr>
                <w:rFonts w:ascii="Calibri" w:eastAsia="Calibri" w:hAnsi="Calibri" w:cs="Calibri"/>
                <w:position w:val="1"/>
              </w:rPr>
              <w:t>cc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A14598">
              <w:rPr>
                <w:rFonts w:ascii="Calibri" w:eastAsia="Calibri" w:hAnsi="Calibri" w:cs="Calibri"/>
                <w:position w:val="1"/>
              </w:rPr>
              <w:t>ptin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A14598">
              <w:rPr>
                <w:rFonts w:ascii="Calibri" w:eastAsia="Calibri" w:hAnsi="Calibri" w:cs="Calibri"/>
                <w:position w:val="1"/>
              </w:rPr>
              <w:t>,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retu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A14598">
              <w:rPr>
                <w:rFonts w:ascii="Calibri" w:eastAsia="Calibri" w:hAnsi="Calibri" w:cs="Calibri"/>
                <w:position w:val="1"/>
              </w:rPr>
              <w:t>ning,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or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14598">
              <w:rPr>
                <w:rFonts w:ascii="Calibri" w:eastAsia="Calibri" w:hAnsi="Calibri" w:cs="Calibri"/>
                <w:position w:val="1"/>
              </w:rPr>
              <w:t>pp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A14598">
              <w:rPr>
                <w:rFonts w:ascii="Calibri" w:eastAsia="Calibri" w:hAnsi="Calibri" w:cs="Calibri"/>
                <w:position w:val="1"/>
              </w:rPr>
              <w:t>aling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referrals.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</w:p>
          <w:p w:rsidR="00E234F2" w:rsidRPr="00A14598" w:rsidRDefault="00E234F2" w:rsidP="001A1F3E">
            <w:pPr>
              <w:spacing w:before="4" w:line="240" w:lineRule="exact"/>
              <w:rPr>
                <w:sz w:val="24"/>
                <w:szCs w:val="24"/>
              </w:rPr>
            </w:pPr>
          </w:p>
          <w:p w:rsidR="00E234F2" w:rsidRPr="00A14598" w:rsidRDefault="00E234F2" w:rsidP="001A1F3E">
            <w:pPr>
              <w:ind w:left="328"/>
              <w:rPr>
                <w:rFonts w:ascii="Calibri" w:eastAsia="Calibri" w:hAnsi="Calibri" w:cs="Calibri"/>
              </w:rPr>
            </w:pPr>
            <w:r w:rsidRPr="00A14598">
              <w:rPr>
                <w:rFonts w:ascii="Calibri" w:eastAsia="Calibri" w:hAnsi="Calibri" w:cs="Calibri"/>
              </w:rPr>
              <w:t xml:space="preserve">Yes        No       </w:t>
            </w:r>
            <w:r w:rsidRPr="00A14598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 xml:space="preserve">N/A   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A14598">
              <w:rPr>
                <w:rFonts w:ascii="Calibri" w:eastAsia="Calibri" w:hAnsi="Calibri" w:cs="Calibri"/>
                <w:b/>
              </w:rPr>
              <w:t>f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no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or N/A,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plea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A14598">
              <w:rPr>
                <w:rFonts w:ascii="Calibri" w:eastAsia="Calibri" w:hAnsi="Calibri" w:cs="Calibri"/>
                <w:b/>
              </w:rPr>
              <w:t>e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>d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A14598">
              <w:rPr>
                <w:rFonts w:ascii="Calibri" w:eastAsia="Calibri" w:hAnsi="Calibri" w:cs="Calibri"/>
                <w:b/>
              </w:rPr>
              <w:t>scribe</w:t>
            </w:r>
            <w:r w:rsidRPr="00A14598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  <w:b/>
              </w:rPr>
              <w:t xml:space="preserve">why: </w:t>
            </w:r>
          </w:p>
        </w:tc>
      </w:tr>
      <w:tr w:rsidR="00E234F2" w:rsidTr="001A1F3E">
        <w:trPr>
          <w:trHeight w:hRule="exact" w:val="1475"/>
        </w:trPr>
        <w:tc>
          <w:tcPr>
            <w:tcW w:w="9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4F2" w:rsidRPr="00A14598" w:rsidRDefault="00E234F2" w:rsidP="001A1F3E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 w:rsidRPr="00A14598">
              <w:rPr>
                <w:rFonts w:ascii="Calibri" w:eastAsia="Calibri" w:hAnsi="Calibri" w:cs="Calibri"/>
                <w:position w:val="1"/>
              </w:rPr>
              <w:t>This project agrees to participation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>in at least 75%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of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Chronic/Veteran or Youth 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Case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A14598">
              <w:rPr>
                <w:rFonts w:ascii="Calibri" w:eastAsia="Calibri" w:hAnsi="Calibri" w:cs="Calibri"/>
                <w:position w:val="1"/>
              </w:rPr>
              <w:t>onferencing (</w:t>
            </w:r>
            <w:r w:rsidRPr="00A14598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 w:rsidRPr="00A14598">
              <w:rPr>
                <w:rFonts w:ascii="Calibri" w:eastAsia="Calibri" w:hAnsi="Calibri" w:cs="Calibri"/>
                <w:position w:val="1"/>
              </w:rPr>
              <w:t>n‐person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or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A14598">
              <w:rPr>
                <w:rFonts w:ascii="Calibri" w:eastAsia="Calibri" w:hAnsi="Calibri" w:cs="Calibri"/>
                <w:position w:val="1"/>
              </w:rPr>
              <w:t>y ph</w:t>
            </w:r>
            <w:r w:rsidRPr="00A14598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ne)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A14598">
              <w:rPr>
                <w:rFonts w:ascii="Calibri" w:eastAsia="Calibri" w:hAnsi="Calibri" w:cs="Calibri"/>
                <w:position w:val="1"/>
              </w:rPr>
              <w:t>y</w:t>
            </w:r>
            <w:r w:rsidRPr="00A1459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PS</w:t>
            </w:r>
            <w:r w:rsidRPr="00A14598">
              <w:rPr>
                <w:rFonts w:ascii="Calibri" w:eastAsia="Calibri" w:hAnsi="Calibri" w:cs="Calibri"/>
                <w:position w:val="1"/>
              </w:rPr>
              <w:t>H prog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A14598">
              <w:rPr>
                <w:rFonts w:ascii="Calibri" w:eastAsia="Calibri" w:hAnsi="Calibri" w:cs="Calibri"/>
                <w:position w:val="1"/>
              </w:rPr>
              <w:t>am sta</w:t>
            </w:r>
            <w:r w:rsidRPr="00A14598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14598">
              <w:rPr>
                <w:rFonts w:ascii="Calibri" w:eastAsia="Calibri" w:hAnsi="Calibri" w:cs="Calibri"/>
                <w:position w:val="1"/>
              </w:rPr>
              <w:t xml:space="preserve">f or </w:t>
            </w:r>
            <w:r w:rsidRPr="00A14598">
              <w:rPr>
                <w:rFonts w:ascii="Calibri" w:eastAsia="Calibri" w:hAnsi="Calibri" w:cs="Calibri"/>
              </w:rPr>
              <w:t>representative knowledgeab</w:t>
            </w:r>
            <w:r w:rsidRPr="00A14598">
              <w:rPr>
                <w:rFonts w:ascii="Calibri" w:eastAsia="Calibri" w:hAnsi="Calibri" w:cs="Calibri"/>
                <w:spacing w:val="-2"/>
              </w:rPr>
              <w:t>l</w:t>
            </w:r>
            <w:r w:rsidRPr="00A14598">
              <w:rPr>
                <w:rFonts w:ascii="Calibri" w:eastAsia="Calibri" w:hAnsi="Calibri" w:cs="Calibri"/>
              </w:rPr>
              <w:t>e ab</w:t>
            </w:r>
            <w:r w:rsidRPr="00A14598">
              <w:rPr>
                <w:rFonts w:ascii="Calibri" w:eastAsia="Calibri" w:hAnsi="Calibri" w:cs="Calibri"/>
                <w:spacing w:val="-1"/>
              </w:rPr>
              <w:t>o</w:t>
            </w:r>
            <w:r w:rsidRPr="00A14598">
              <w:rPr>
                <w:rFonts w:ascii="Calibri" w:eastAsia="Calibri" w:hAnsi="Calibri" w:cs="Calibri"/>
              </w:rPr>
              <w:t>ut</w:t>
            </w:r>
            <w:r w:rsidRPr="00A145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status</w:t>
            </w:r>
            <w:r w:rsidRPr="00A145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of current</w:t>
            </w:r>
            <w:r w:rsidRPr="00A145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housing</w:t>
            </w:r>
            <w:r w:rsidRPr="00A145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14598">
              <w:rPr>
                <w:rFonts w:ascii="Calibri" w:eastAsia="Calibri" w:hAnsi="Calibri" w:cs="Calibri"/>
              </w:rPr>
              <w:t>referrals.  It also agrees to participate in family and singles case conferencing in the future.</w:t>
            </w:r>
          </w:p>
          <w:p w:rsidR="00E234F2" w:rsidRPr="00A14598" w:rsidRDefault="00E234F2" w:rsidP="001A1F3E">
            <w:pPr>
              <w:spacing w:before="4" w:line="240" w:lineRule="exact"/>
              <w:rPr>
                <w:sz w:val="24"/>
                <w:szCs w:val="24"/>
              </w:rPr>
            </w:pPr>
          </w:p>
          <w:p w:rsidR="00E234F2" w:rsidRPr="00A14598" w:rsidRDefault="00E234F2" w:rsidP="001A1F3E">
            <w:pPr>
              <w:ind w:left="328"/>
              <w:rPr>
                <w:rFonts w:ascii="Calibri" w:eastAsia="Calibri" w:hAnsi="Calibri" w:cs="Calibri"/>
              </w:rPr>
            </w:pPr>
            <w:r w:rsidRPr="00A14598">
              <w:rPr>
                <w:rFonts w:ascii="Calibri" w:eastAsia="Calibri" w:hAnsi="Calibri" w:cs="Calibri"/>
              </w:rPr>
              <w:t xml:space="preserve">Yes      No    </w:t>
            </w:r>
            <w:r w:rsidRPr="00A14598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A14598">
              <w:rPr>
                <w:rFonts w:ascii="Calibri" w:eastAsia="Calibri" w:hAnsi="Calibri" w:cs="Calibri"/>
                <w:spacing w:val="-1"/>
              </w:rPr>
              <w:t>N</w:t>
            </w:r>
            <w:r w:rsidRPr="00A14598">
              <w:rPr>
                <w:rFonts w:ascii="Calibri" w:eastAsia="Calibri" w:hAnsi="Calibri" w:cs="Calibri"/>
                <w:spacing w:val="1"/>
              </w:rPr>
              <w:t>/</w:t>
            </w:r>
            <w:r w:rsidRPr="00A14598">
              <w:rPr>
                <w:rFonts w:ascii="Calibri" w:eastAsia="Calibri" w:hAnsi="Calibri" w:cs="Calibri"/>
              </w:rPr>
              <w:t>A</w:t>
            </w:r>
          </w:p>
        </w:tc>
      </w:tr>
    </w:tbl>
    <w:p w:rsidR="00294348" w:rsidRDefault="00294348">
      <w:pPr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294348">
          <w:footerReference w:type="default" r:id="rId18"/>
          <w:pgSz w:w="12240" w:h="15840"/>
          <w:pgMar w:top="1160" w:right="780" w:bottom="280" w:left="1340" w:header="0" w:footer="765" w:gutter="0"/>
          <w:pgNumType w:start="8"/>
          <w:cols w:space="720"/>
        </w:sectPr>
      </w:pPr>
    </w:p>
    <w:p w:rsidR="00294348" w:rsidRDefault="00050871">
      <w:pPr>
        <w:spacing w:before="58"/>
        <w:ind w:left="222"/>
        <w:rPr>
          <w:rFonts w:ascii="Calibri" w:eastAsia="Calibri" w:hAnsi="Calibri" w:cs="Calibri"/>
          <w:spacing w:val="-1"/>
        </w:rPr>
      </w:pPr>
      <w:r>
        <w:lastRenderedPageBreak/>
        <w:pict>
          <v:group id="_x0000_s1051" style="position:absolute;left:0;text-align:left;margin-left:71.45pt;margin-top:370.35pt;width:491.55pt;height:265.65pt;z-index:-251657728;mso-position-horizontal-relative:page;mso-position-vertical-relative:page" coordorigin="1429,7407" coordsize="9831,5313">
            <v:shape id="_x0000_s1061" style="position:absolute;left:1445;top:7422;width:9800;height:1122" coordorigin="1445,7422" coordsize="9800,1122" path="m1445,8544r9800,l11245,7422r-9800,l1445,8544xe" fillcolor="#d9d9d9" stroked="f">
              <v:path arrowok="t"/>
            </v:shape>
            <v:shape id="_x0000_s1060" style="position:absolute;left:1548;top:7422;width:9594;height:244" coordorigin="1548,7422" coordsize="9594,244" path="m1548,7666r9594,l11142,7422r-9594,l1548,7666xe" fillcolor="#d9d9d9" stroked="f">
              <v:path arrowok="t"/>
            </v:shape>
            <v:shape id="_x0000_s1059" style="position:absolute;left:1548;top:7666;width:9594;height:245" coordorigin="1548,7666" coordsize="9594,245" path="m1548,7910r9594,l11142,7666r-9594,l1548,7910xe" fillcolor="#d9d9d9" stroked="f">
              <v:path arrowok="t"/>
            </v:shape>
            <v:shape id="_x0000_s1058" style="position:absolute;left:1548;top:7910;width:9594;height:244" coordorigin="1548,7910" coordsize="9594,244" path="m1548,8154r9594,l11142,7910r-9594,l1548,8154xe" fillcolor="#d9d9d9" stroked="f">
              <v:path arrowok="t"/>
            </v:shape>
            <v:shape id="_x0000_s1057" style="position:absolute;left:1548;top:8154;width:9594;height:245" coordorigin="1548,8154" coordsize="9594,245" path="m1548,8399r9594,l11142,8154r-9594,l1548,8399xe" fillcolor="#d9d9d9" stroked="f">
              <v:path arrowok="t"/>
            </v:shape>
            <v:shape id="_x0000_s1056" style="position:absolute;left:1435;top:7417;width:9820;height:0" coordorigin="1435,7417" coordsize="9820,0" path="m1435,7417r9820,e" filled="f" strokeweight=".58pt">
              <v:path arrowok="t"/>
            </v:shape>
            <v:shape id="_x0000_s1055" style="position:absolute;left:1435;top:8549;width:9820;height:0" coordorigin="1435,8549" coordsize="9820,0" path="m1435,8549r9820,e" filled="f" strokeweight=".58pt">
              <v:path arrowok="t"/>
            </v:shape>
            <v:shape id="_x0000_s1054" style="position:absolute;left:1440;top:7412;width:0;height:5302" coordorigin="1440,7412" coordsize="0,5302" path="m1440,7412r,5302e" filled="f" strokeweight=".58pt">
              <v:path arrowok="t"/>
            </v:shape>
            <v:shape id="_x0000_s1053" style="position:absolute;left:1435;top:12709;width:9810;height:0" coordorigin="1435,12709" coordsize="9810,0" path="m1435,12709r9810,e" filled="f" strokeweight=".58pt">
              <v:path arrowok="t"/>
            </v:shape>
            <v:shape id="_x0000_s1052" style="position:absolute;left:11250;top:7412;width:0;height:5302" coordorigin="11250,7412" coordsize="0,5302" path="m11250,7412r,5302e" filled="f" strokeweight=".20464mm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72.25pt;margin-top:49.2pt;width:490.8pt;height:271.7pt;z-index:-251658752;mso-position-horizontal-relative:page;mso-position-vertical-relative:page" coordorigin="1445,984" coordsize="9816,5434">
            <v:shape id="_x0000_s1050" style="position:absolute;left:1451;top:995;width:9804;height:0" coordorigin="1451,995" coordsize="9804,0" path="m1451,995r9804,e" filled="f" strokeweight=".58pt">
              <v:path arrowok="t"/>
            </v:shape>
            <v:shape id="_x0000_s1049" style="position:absolute;left:1456;top:990;width:0;height:5423" coordorigin="1456,990" coordsize="0,5423" path="m1456,990r,5423e" filled="f" strokeweight=".58pt">
              <v:path arrowok="t"/>
            </v:shape>
            <v:shape id="_x0000_s1048" style="position:absolute;left:1451;top:6408;width:9794;height:0" coordorigin="1451,6408" coordsize="9794,0" path="m1451,6408r9794,e" filled="f" strokeweight=".58pt">
              <v:path arrowok="t"/>
            </v:shape>
            <v:shape id="_x0000_s1047" style="position:absolute;left:11250;top:990;width:0;height:5423" coordorigin="11250,990" coordsize="0,5423" path="m11250,990r,5423e" filled="f" strokeweight=".20464mm">
              <v:path arrowok="t"/>
            </v:shape>
            <w10:wrap anchorx="page" anchory="page"/>
          </v:group>
        </w:pict>
      </w:r>
      <w:r w:rsidR="007749F7">
        <w:rPr>
          <w:rFonts w:ascii="Calibri" w:eastAsia="Calibri" w:hAnsi="Calibri" w:cs="Calibri"/>
          <w:spacing w:val="-1"/>
        </w:rPr>
        <w:t>Describe any</w:t>
      </w:r>
      <w:r w:rsidR="00303980">
        <w:rPr>
          <w:rFonts w:ascii="Calibri" w:eastAsia="Calibri" w:hAnsi="Calibri" w:cs="Calibri"/>
          <w:spacing w:val="-1"/>
        </w:rPr>
        <w:t xml:space="preserve"> staff development provided </w:t>
      </w:r>
      <w:r w:rsidR="007749F7">
        <w:rPr>
          <w:rFonts w:ascii="Calibri" w:eastAsia="Calibri" w:hAnsi="Calibri" w:cs="Calibri"/>
          <w:spacing w:val="-1"/>
        </w:rPr>
        <w:t xml:space="preserve">by your agency </w:t>
      </w:r>
      <w:r w:rsidR="00303980">
        <w:rPr>
          <w:rFonts w:ascii="Calibri" w:eastAsia="Calibri" w:hAnsi="Calibri" w:cs="Calibri"/>
          <w:spacing w:val="-1"/>
        </w:rPr>
        <w:t>to increase staff capacity to address homelessness</w:t>
      </w:r>
      <w:r w:rsidR="007749F7">
        <w:rPr>
          <w:rFonts w:ascii="Calibri" w:eastAsia="Calibri" w:hAnsi="Calibri" w:cs="Calibri"/>
          <w:spacing w:val="-1"/>
        </w:rPr>
        <w:t>.</w:t>
      </w:r>
    </w:p>
    <w:p w:rsidR="00303980" w:rsidRDefault="00303980">
      <w:pPr>
        <w:spacing w:before="58"/>
        <w:ind w:left="222"/>
        <w:rPr>
          <w:rFonts w:ascii="Calibri" w:eastAsia="Calibri" w:hAnsi="Calibri" w:cs="Calibri"/>
          <w:spacing w:val="-1"/>
        </w:rPr>
      </w:pPr>
    </w:p>
    <w:p w:rsidR="00303980" w:rsidRDefault="00303980">
      <w:pPr>
        <w:spacing w:before="58"/>
        <w:ind w:left="222"/>
        <w:rPr>
          <w:rFonts w:ascii="Calibri" w:eastAsia="Calibri" w:hAnsi="Calibri" w:cs="Calibri"/>
          <w:spacing w:val="-1"/>
        </w:rPr>
      </w:pPr>
    </w:p>
    <w:p w:rsidR="00F0710A" w:rsidRDefault="00F0710A" w:rsidP="00F0710A">
      <w:pPr>
        <w:spacing w:before="58"/>
        <w:ind w:left="222"/>
        <w:rPr>
          <w:rFonts w:ascii="Calibri" w:eastAsia="Calibri" w:hAnsi="Calibri" w:cs="Calibri"/>
          <w:spacing w:val="-1"/>
        </w:rPr>
      </w:pPr>
    </w:p>
    <w:p w:rsidR="00303980" w:rsidRDefault="00303980">
      <w:pPr>
        <w:spacing w:before="58"/>
        <w:ind w:left="222"/>
        <w:rPr>
          <w:rFonts w:ascii="Calibri" w:eastAsia="Calibri" w:hAnsi="Calibri" w:cs="Calibri"/>
          <w:spacing w:val="-1"/>
        </w:rPr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294348" w:rsidRDefault="00294348">
      <w:pPr>
        <w:spacing w:line="200" w:lineRule="exact"/>
      </w:pPr>
    </w:p>
    <w:p w:rsidR="00294348" w:rsidRPr="00303980" w:rsidRDefault="004B1BE9">
      <w:pPr>
        <w:spacing w:before="11"/>
        <w:ind w:left="100"/>
        <w:rPr>
          <w:rFonts w:ascii="Calibri" w:eastAsia="Calibri" w:hAnsi="Calibri" w:cs="Calibri"/>
        </w:rPr>
      </w:pPr>
      <w:r w:rsidRPr="00303980">
        <w:rPr>
          <w:rFonts w:ascii="Calibri" w:eastAsia="Calibri" w:hAnsi="Calibri" w:cs="Calibri"/>
          <w:b/>
        </w:rPr>
        <w:t xml:space="preserve">Fair Housing &amp; Equal </w:t>
      </w:r>
      <w:r w:rsidRPr="00303980">
        <w:rPr>
          <w:rFonts w:ascii="Calibri" w:eastAsia="Calibri" w:hAnsi="Calibri" w:cs="Calibri"/>
          <w:b/>
          <w:spacing w:val="1"/>
        </w:rPr>
        <w:t>O</w:t>
      </w:r>
      <w:r w:rsidRPr="00303980">
        <w:rPr>
          <w:rFonts w:ascii="Calibri" w:eastAsia="Calibri" w:hAnsi="Calibri" w:cs="Calibri"/>
          <w:b/>
        </w:rPr>
        <w:t>pportun</w:t>
      </w:r>
      <w:r w:rsidRPr="00303980">
        <w:rPr>
          <w:rFonts w:ascii="Calibri" w:eastAsia="Calibri" w:hAnsi="Calibri" w:cs="Calibri"/>
          <w:b/>
          <w:spacing w:val="2"/>
        </w:rPr>
        <w:t>i</w:t>
      </w:r>
      <w:r w:rsidRPr="00303980">
        <w:rPr>
          <w:rFonts w:ascii="Calibri" w:eastAsia="Calibri" w:hAnsi="Calibri" w:cs="Calibri"/>
          <w:b/>
        </w:rPr>
        <w:t>ty:</w:t>
      </w:r>
    </w:p>
    <w:p w:rsidR="00294348" w:rsidRDefault="004B1BE9">
      <w:pPr>
        <w:spacing w:before="10"/>
        <w:ind w:left="208" w:righ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rocedures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 w:rsidR="00303980">
        <w:rPr>
          <w:rFonts w:ascii="Calibri" w:eastAsia="Calibri" w:hAnsi="Calibri" w:cs="Calibri"/>
        </w:rPr>
        <w:t>market your services</w:t>
      </w:r>
      <w:r>
        <w:rPr>
          <w:rFonts w:ascii="Calibri" w:eastAsia="Calibri" w:hAnsi="Calibri" w:cs="Calibri"/>
        </w:rPr>
        <w:t xml:space="preserve"> to eligible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persons rega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nder identity,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sexua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orientation,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color,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nati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origin,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religion,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race, sex,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familial status, or disability who are least likely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requ</w:t>
      </w:r>
      <w:r>
        <w:rPr>
          <w:rFonts w:ascii="Calibri" w:eastAsia="Calibri" w:hAnsi="Calibri" w:cs="Calibri"/>
          <w:spacing w:val="-1"/>
        </w:rPr>
        <w:t>e</w:t>
      </w:r>
      <w:r w:rsidR="00303980"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</w:rPr>
        <w:t>services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ial outreach.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Explain</w:t>
      </w:r>
      <w:r>
        <w:rPr>
          <w:rFonts w:ascii="Calibri" w:eastAsia="Calibri" w:hAnsi="Calibri" w:cs="Calibri"/>
          <w:spacing w:val="1"/>
        </w:rPr>
        <w:t xml:space="preserve"> </w:t>
      </w:r>
      <w:r w:rsidR="00303980">
        <w:rPr>
          <w:rFonts w:ascii="Calibri" w:eastAsia="Calibri" w:hAnsi="Calibri" w:cs="Calibri"/>
          <w:spacing w:val="1"/>
        </w:rPr>
        <w:t>access</w:t>
      </w:r>
      <w:r w:rsidR="00303980">
        <w:rPr>
          <w:rFonts w:ascii="Calibri" w:eastAsia="Calibri" w:hAnsi="Calibri" w:cs="Calibri"/>
        </w:rPr>
        <w:t xml:space="preserve"> to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ervices for pe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sons with Limited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English Proficiency.</w:t>
      </w:r>
    </w:p>
    <w:p w:rsidR="000E40ED" w:rsidRDefault="000E40ED" w:rsidP="000E40ED">
      <w:pPr>
        <w:rPr>
          <w:sz w:val="18"/>
        </w:rPr>
      </w:pPr>
    </w:p>
    <w:p w:rsidR="000E40ED" w:rsidRDefault="000E40ED">
      <w:pPr>
        <w:spacing w:before="10"/>
        <w:ind w:left="208" w:right="101"/>
        <w:rPr>
          <w:rFonts w:ascii="Calibri" w:eastAsia="Calibri" w:hAnsi="Calibri" w:cs="Calibri"/>
        </w:rPr>
      </w:pPr>
    </w:p>
    <w:p w:rsidR="000E40ED" w:rsidRDefault="000E40ED">
      <w:pPr>
        <w:spacing w:before="10"/>
        <w:ind w:left="208" w:right="101"/>
        <w:rPr>
          <w:rFonts w:ascii="Calibri" w:eastAsia="Calibri" w:hAnsi="Calibri" w:cs="Calibri"/>
        </w:rPr>
        <w:sectPr w:rsidR="000E40ED">
          <w:footerReference w:type="default" r:id="rId19"/>
          <w:pgSz w:w="12240" w:h="15840"/>
          <w:pgMar w:top="940" w:right="1040" w:bottom="280" w:left="1340" w:header="0" w:footer="1145" w:gutter="0"/>
          <w:pgNumType w:start="10"/>
          <w:cols w:space="720"/>
        </w:sectPr>
      </w:pPr>
    </w:p>
    <w:p w:rsidR="00294348" w:rsidRDefault="004B1BE9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Pro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294348" w:rsidRDefault="004B1BE9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art be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261"/>
        <w:gridCol w:w="2120"/>
        <w:gridCol w:w="2960"/>
      </w:tblGrid>
      <w:tr w:rsidR="00294348">
        <w:trPr>
          <w:trHeight w:hRule="exact" w:val="389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294348">
            <w:pPr>
              <w:spacing w:before="10" w:line="120" w:lineRule="exact"/>
              <w:rPr>
                <w:sz w:val="13"/>
                <w:szCs w:val="13"/>
              </w:rPr>
            </w:pPr>
          </w:p>
          <w:p w:rsidR="00294348" w:rsidRDefault="004B1BE9">
            <w:pPr>
              <w:spacing w:line="22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</w:rPr>
              <w:t>je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294348">
            <w:pPr>
              <w:spacing w:before="10" w:line="120" w:lineRule="exact"/>
              <w:rPr>
                <w:sz w:val="13"/>
                <w:szCs w:val="13"/>
              </w:rPr>
            </w:pPr>
          </w:p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am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und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ng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294348">
            <w:pPr>
              <w:spacing w:before="10" w:line="120" w:lineRule="exact"/>
              <w:rPr>
                <w:sz w:val="13"/>
                <w:szCs w:val="13"/>
              </w:rPr>
            </w:pPr>
          </w:p>
          <w:p w:rsidR="00294348" w:rsidRDefault="004B1BE9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Cash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-Ki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h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294348">
            <w:pPr>
              <w:spacing w:before="10" w:line="120" w:lineRule="exact"/>
              <w:rPr>
                <w:sz w:val="13"/>
                <w:szCs w:val="13"/>
              </w:rPr>
            </w:pPr>
          </w:p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</w:rPr>
              <w:t>je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Bud</w:t>
            </w:r>
            <w:r>
              <w:rPr>
                <w:rFonts w:ascii="Calibri" w:eastAsia="Calibri" w:hAnsi="Calibri" w:cs="Calibri"/>
                <w:b/>
                <w:spacing w:val="-3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</w:p>
        </w:tc>
      </w:tr>
      <w:tr w:rsidR="00294348">
        <w:trPr>
          <w:trHeight w:hRule="exact" w:val="374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1" w:line="120" w:lineRule="exact"/>
              <w:rPr>
                <w:sz w:val="12"/>
                <w:szCs w:val="12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6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67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3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orti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AE28E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AE28EE"/>
        </w:tc>
      </w:tr>
      <w:tr w:rsidR="00294348">
        <w:trPr>
          <w:trHeight w:hRule="exact" w:val="370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6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6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MIS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6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Sub</w:t>
            </w:r>
            <w:r>
              <w:rPr>
                <w:rFonts w:ascii="Calibri" w:eastAsia="Calibri" w:hAnsi="Calibri" w:cs="Calibri"/>
                <w:i/>
                <w:w w:val="99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</w:rPr>
              <w:t>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AE28EE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043404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AE28EE"/>
        </w:tc>
      </w:tr>
      <w:tr w:rsidR="00294348">
        <w:trPr>
          <w:trHeight w:hRule="exact" w:val="367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3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ion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AE28EE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043404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AE28EE"/>
        </w:tc>
      </w:tr>
      <w:tr w:rsidR="00294348">
        <w:trPr>
          <w:trHeight w:hRule="exact" w:val="300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46" w:line="240" w:lineRule="exact"/>
              <w:ind w:right="10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Total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AE28EE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AE28EE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 w:rsidP="00043404"/>
        </w:tc>
      </w:tr>
    </w:tbl>
    <w:p w:rsidR="00294348" w:rsidRDefault="007749F7" w:rsidP="007749F7">
      <w:pPr>
        <w:spacing w:line="240" w:lineRule="exact"/>
        <w:ind w:left="2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4348" w:rsidRDefault="00050871">
      <w:pPr>
        <w:spacing w:before="16"/>
        <w:ind w:left="100"/>
        <w:rPr>
          <w:rFonts w:ascii="Calibri" w:eastAsia="Calibri" w:hAnsi="Calibri" w:cs="Calibri"/>
        </w:rPr>
      </w:pPr>
      <w:r>
        <w:pict>
          <v:group id="_x0000_s1032" style="position:absolute;left:0;text-align:left;margin-left:71.75pt;margin-top:14pt;width:509.2pt;height:111.95pt;z-index:-251656704;mso-position-horizontal-relative:page" coordorigin="1435,280" coordsize="10184,2239">
            <v:shape id="_x0000_s1036" style="position:absolute;left:1445;top:290;width:10163;height:0" coordorigin="1445,290" coordsize="10163,0" path="m1445,290r10163,e" filled="f" strokeweight=".58pt">
              <v:path arrowok="t"/>
            </v:shape>
            <v:shape id="_x0000_s1035" style="position:absolute;left:1440;top:285;width:0;height:2227" coordorigin="1440,285" coordsize="0,2227" path="m1440,285r,2228e" filled="f" strokeweight=".58pt">
              <v:path arrowok="t"/>
            </v:shape>
            <v:shape id="_x0000_s1034" style="position:absolute;left:1445;top:2508;width:10163;height:0" coordorigin="1445,2508" coordsize="10163,0" path="m1445,2508r10163,e" filled="f" strokeweight=".58pt">
              <v:path arrowok="t"/>
            </v:shape>
            <v:shape id="_x0000_s1033" style="position:absolute;left:11613;top:285;width:0;height:2227" coordorigin="11613,285" coordsize="0,2227" path="m11613,285r,2228e" filled="f" strokeweight=".58pt">
              <v:path arrowok="t"/>
            </v:shape>
            <w10:wrap anchorx="page"/>
          </v:group>
        </w:pic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4B1BE9"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 w:rsidR="004B1BE9">
        <w:rPr>
          <w:rFonts w:ascii="Calibri" w:eastAsia="Calibri" w:hAnsi="Calibri" w:cs="Calibri"/>
          <w:b/>
          <w:sz w:val="22"/>
          <w:szCs w:val="22"/>
        </w:rPr>
        <w:t>s</w:t>
      </w:r>
      <w:r w:rsidR="004B1BE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b/>
          <w:spacing w:val="1"/>
        </w:rPr>
        <w:t>qu</w:t>
      </w:r>
      <w:r w:rsidR="004B1BE9">
        <w:rPr>
          <w:rFonts w:ascii="Calibri" w:eastAsia="Calibri" w:hAnsi="Calibri" w:cs="Calibri"/>
          <w:b/>
        </w:rPr>
        <w:t>est</w:t>
      </w:r>
      <w:r w:rsidR="004B1BE9">
        <w:rPr>
          <w:rFonts w:ascii="Calibri" w:eastAsia="Calibri" w:hAnsi="Calibri" w:cs="Calibri"/>
          <w:b/>
          <w:spacing w:val="-1"/>
        </w:rPr>
        <w:t>i</w:t>
      </w:r>
      <w:r w:rsidR="004B1BE9">
        <w:rPr>
          <w:rFonts w:ascii="Calibri" w:eastAsia="Calibri" w:hAnsi="Calibri" w:cs="Calibri"/>
          <w:b/>
          <w:spacing w:val="1"/>
        </w:rPr>
        <w:t>o</w:t>
      </w:r>
      <w:r w:rsidR="004B1BE9">
        <w:rPr>
          <w:rFonts w:ascii="Calibri" w:eastAsia="Calibri" w:hAnsi="Calibri" w:cs="Calibri"/>
          <w:b/>
        </w:rPr>
        <w:t>n</w:t>
      </w:r>
      <w:r w:rsidR="004B1BE9">
        <w:rPr>
          <w:rFonts w:ascii="Calibri" w:eastAsia="Calibri" w:hAnsi="Calibri" w:cs="Calibri"/>
          <w:b/>
          <w:spacing w:val="-6"/>
        </w:rPr>
        <w:t xml:space="preserve"> </w:t>
      </w:r>
      <w:proofErr w:type="gramStart"/>
      <w:r w:rsidR="004B1BE9">
        <w:rPr>
          <w:rFonts w:ascii="Calibri" w:eastAsia="Calibri" w:hAnsi="Calibri" w:cs="Calibri"/>
          <w:b/>
          <w:spacing w:val="1"/>
        </w:rPr>
        <w:t>w</w:t>
      </w:r>
      <w:r w:rsidR="004B1BE9">
        <w:rPr>
          <w:rFonts w:ascii="Calibri" w:eastAsia="Calibri" w:hAnsi="Calibri" w:cs="Calibri"/>
          <w:b/>
          <w:spacing w:val="-1"/>
        </w:rPr>
        <w:t>il</w:t>
      </w:r>
      <w:r w:rsidR="004B1BE9">
        <w:rPr>
          <w:rFonts w:ascii="Calibri" w:eastAsia="Calibri" w:hAnsi="Calibri" w:cs="Calibri"/>
          <w:b/>
        </w:rPr>
        <w:t>l</w:t>
      </w:r>
      <w:r w:rsidR="004B1BE9">
        <w:rPr>
          <w:rFonts w:ascii="Calibri" w:eastAsia="Calibri" w:hAnsi="Calibri" w:cs="Calibri"/>
          <w:b/>
          <w:spacing w:val="-4"/>
        </w:rPr>
        <w:t xml:space="preserve"> </w:t>
      </w:r>
      <w:r w:rsidR="004B1BE9">
        <w:rPr>
          <w:rFonts w:ascii="Calibri" w:eastAsia="Calibri" w:hAnsi="Calibri" w:cs="Calibri"/>
          <w:b/>
          <w:spacing w:val="1"/>
        </w:rPr>
        <w:t>b</w:t>
      </w:r>
      <w:r w:rsidR="004B1BE9">
        <w:rPr>
          <w:rFonts w:ascii="Calibri" w:eastAsia="Calibri" w:hAnsi="Calibri" w:cs="Calibri"/>
          <w:b/>
        </w:rPr>
        <w:t>e</w:t>
      </w:r>
      <w:r w:rsidR="004B1BE9">
        <w:rPr>
          <w:rFonts w:ascii="Calibri" w:eastAsia="Calibri" w:hAnsi="Calibri" w:cs="Calibri"/>
          <w:b/>
          <w:spacing w:val="-4"/>
        </w:rPr>
        <w:t xml:space="preserve"> </w:t>
      </w:r>
      <w:r w:rsidR="004B1BE9">
        <w:rPr>
          <w:rFonts w:ascii="Calibri" w:eastAsia="Calibri" w:hAnsi="Calibri" w:cs="Calibri"/>
          <w:b/>
        </w:rPr>
        <w:t>sc</w:t>
      </w:r>
      <w:r w:rsidR="004B1BE9">
        <w:rPr>
          <w:rFonts w:ascii="Calibri" w:eastAsia="Calibri" w:hAnsi="Calibri" w:cs="Calibri"/>
          <w:b/>
          <w:spacing w:val="1"/>
        </w:rPr>
        <w:t>or</w:t>
      </w:r>
      <w:r w:rsidR="004B1BE9">
        <w:rPr>
          <w:rFonts w:ascii="Calibri" w:eastAsia="Calibri" w:hAnsi="Calibri" w:cs="Calibri"/>
          <w:b/>
        </w:rPr>
        <w:t>e</w:t>
      </w:r>
      <w:r w:rsidR="004B1BE9">
        <w:rPr>
          <w:rFonts w:ascii="Calibri" w:eastAsia="Calibri" w:hAnsi="Calibri" w:cs="Calibri"/>
          <w:b/>
          <w:spacing w:val="1"/>
        </w:rPr>
        <w:t>d</w:t>
      </w:r>
      <w:proofErr w:type="gramEnd"/>
      <w:r w:rsidR="004B1BE9">
        <w:rPr>
          <w:rFonts w:ascii="Calibri" w:eastAsia="Calibri" w:hAnsi="Calibri" w:cs="Calibri"/>
          <w:b/>
          <w:spacing w:val="-7"/>
        </w:rPr>
        <w:t xml:space="preserve"> </w:t>
      </w:r>
    </w:p>
    <w:p w:rsidR="00294348" w:rsidRDefault="004B1BE9">
      <w:pPr>
        <w:spacing w:before="12"/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 w:rsidR="007749F7"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useh</w:t>
      </w:r>
      <w:r>
        <w:rPr>
          <w:rFonts w:ascii="Calibri" w:eastAsia="Calibri" w:hAnsi="Calibri" w:cs="Calibri"/>
        </w:rPr>
        <w:t>old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la:</w:t>
      </w:r>
      <w:proofErr w:type="gramEnd"/>
    </w:p>
    <w:p w:rsidR="00294348" w:rsidRDefault="00294348">
      <w:pPr>
        <w:spacing w:before="5" w:line="240" w:lineRule="exact"/>
        <w:rPr>
          <w:sz w:val="24"/>
          <w:szCs w:val="24"/>
        </w:rPr>
      </w:pPr>
    </w:p>
    <w:p w:rsidR="00294348" w:rsidRDefault="004B1BE9">
      <w:pPr>
        <w:spacing w:line="240" w:lineRule="exact"/>
        <w:ind w:left="1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5"/>
        </w:rPr>
        <w:t xml:space="preserve"> </w:t>
      </w:r>
      <w:r w:rsidR="007749F7">
        <w:rPr>
          <w:rFonts w:ascii="Calibri" w:eastAsia="Calibri" w:hAnsi="Calibri" w:cs="Calibri"/>
          <w:b/>
          <w:spacing w:val="-5"/>
        </w:rPr>
        <w:t>proposed a</w:t>
      </w:r>
      <w:r>
        <w:rPr>
          <w:rFonts w:ascii="Calibri" w:eastAsia="Calibri" w:hAnsi="Calibri" w:cs="Calibri"/>
          <w:b/>
        </w:rPr>
        <w:t>wa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ivi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(pro</w:t>
      </w:r>
      <w:r>
        <w:rPr>
          <w:rFonts w:ascii="Calibri" w:eastAsia="Calibri" w:hAnsi="Calibri" w:cs="Calibri"/>
          <w:b/>
        </w:rPr>
        <w:t>je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un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+</w:t>
      </w:r>
      <w:r>
        <w:rPr>
          <w:rFonts w:ascii="Calibri" w:eastAsia="Calibri" w:hAnsi="Calibri" w:cs="Calibri"/>
          <w:b/>
          <w:spacing w:val="-1"/>
        </w:rPr>
        <w:t xml:space="preserve"> </w:t>
      </w:r>
      <w:r w:rsidR="007749F7">
        <w:rPr>
          <w:rFonts w:ascii="Calibri" w:eastAsia="Calibri" w:hAnsi="Calibri" w:cs="Calibri"/>
          <w:b/>
          <w:spacing w:val="-1"/>
        </w:rPr>
        <w:t xml:space="preserve">anticipated </w:t>
      </w:r>
      <w:r>
        <w:rPr>
          <w:rFonts w:ascii="Calibri" w:eastAsia="Calibri" w:hAnsi="Calibri" w:cs="Calibri"/>
          <w:b/>
          <w:spacing w:val="1"/>
        </w:rPr>
        <w:t>hou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1"/>
        </w:rPr>
        <w:t>ho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sc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Pe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)</w:t>
      </w:r>
    </w:p>
    <w:p w:rsidR="00294348" w:rsidRDefault="00294348">
      <w:pPr>
        <w:spacing w:before="18" w:line="220" w:lineRule="exact"/>
        <w:rPr>
          <w:sz w:val="22"/>
          <w:szCs w:val="22"/>
        </w:rPr>
      </w:pPr>
    </w:p>
    <w:p w:rsidR="00294348" w:rsidRDefault="004B1BE9">
      <w:pPr>
        <w:spacing w:before="19"/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pacing w:val="-1"/>
        </w:rPr>
        <w:t>E</w:t>
      </w:r>
      <w:r>
        <w:rPr>
          <w:rFonts w:ascii="Calibri" w:eastAsia="Calibri" w:hAnsi="Calibri" w:cs="Calibri"/>
          <w:b/>
          <w:i/>
        </w:rPr>
        <w:t>xa</w:t>
      </w:r>
      <w:r>
        <w:rPr>
          <w:rFonts w:ascii="Calibri" w:eastAsia="Calibri" w:hAnsi="Calibri" w:cs="Calibri"/>
          <w:b/>
          <w:i/>
          <w:spacing w:val="1"/>
        </w:rPr>
        <w:t>m</w:t>
      </w:r>
      <w:r>
        <w:rPr>
          <w:rFonts w:ascii="Calibri" w:eastAsia="Calibri" w:hAnsi="Calibri" w:cs="Calibri"/>
          <w:b/>
          <w:i/>
        </w:rPr>
        <w:t>ple</w:t>
      </w:r>
      <w:r>
        <w:rPr>
          <w:rFonts w:ascii="Calibri" w:eastAsia="Calibri" w:hAnsi="Calibri" w:cs="Calibri"/>
          <w:b/>
          <w:i/>
          <w:spacing w:val="-4"/>
        </w:rPr>
        <w:t xml:space="preserve"> </w:t>
      </w:r>
      <w:r>
        <w:rPr>
          <w:rFonts w:ascii="Calibri" w:eastAsia="Calibri" w:hAnsi="Calibri" w:cs="Calibri"/>
          <w:b/>
          <w:i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RRH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pr</w:t>
      </w:r>
      <w:r>
        <w:rPr>
          <w:rFonts w:ascii="Calibri" w:eastAsia="Calibri" w:hAnsi="Calibri" w:cs="Calibri"/>
        </w:rPr>
        <w:t>oje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$200</w:t>
      </w:r>
      <w:r>
        <w:rPr>
          <w:rFonts w:ascii="Calibri" w:eastAsia="Calibri" w:hAnsi="Calibri" w:cs="Calibri"/>
          <w:spacing w:val="3"/>
        </w:rPr>
        <w:t>,</w:t>
      </w:r>
      <w:r>
        <w:rPr>
          <w:rFonts w:ascii="Calibri" w:eastAsia="Calibri" w:hAnsi="Calibri" w:cs="Calibri"/>
        </w:rPr>
        <w:t>000.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cted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6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 w:rsidR="007749F7">
        <w:rPr>
          <w:rFonts w:ascii="Calibri" w:eastAsia="Calibri" w:hAnsi="Calibri" w:cs="Calibri"/>
          <w:spacing w:val="-7"/>
        </w:rPr>
        <w:t xml:space="preserve">will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</w:p>
    <w:p w:rsidR="00294348" w:rsidRDefault="004B1BE9">
      <w:pPr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 w:rsidR="007749F7">
        <w:rPr>
          <w:rFonts w:ascii="Calibri" w:eastAsia="Calibri" w:hAnsi="Calibri" w:cs="Calibri"/>
          <w:spacing w:val="-4"/>
        </w:rPr>
        <w:t xml:space="preserve">grant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ar.</w:t>
      </w:r>
    </w:p>
    <w:p w:rsidR="00294348" w:rsidRDefault="00294348">
      <w:pPr>
        <w:spacing w:before="3" w:line="240" w:lineRule="exact"/>
        <w:rPr>
          <w:sz w:val="24"/>
          <w:szCs w:val="24"/>
        </w:rPr>
      </w:pPr>
    </w:p>
    <w:p w:rsidR="00294348" w:rsidRDefault="004B1BE9">
      <w:pPr>
        <w:spacing w:line="240" w:lineRule="exact"/>
        <w:ind w:left="27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$20</w:t>
      </w:r>
      <w:r>
        <w:rPr>
          <w:rFonts w:ascii="Calibri" w:eastAsia="Calibri" w:hAnsi="Calibri" w:cs="Calibri"/>
          <w:b/>
          <w:spacing w:val="-1"/>
        </w:rPr>
        <w:t>0</w:t>
      </w:r>
      <w:r>
        <w:rPr>
          <w:rFonts w:ascii="Calibri" w:eastAsia="Calibri" w:hAnsi="Calibri" w:cs="Calibri"/>
          <w:b/>
          <w:spacing w:val="1"/>
        </w:rPr>
        <w:t>,</w:t>
      </w:r>
      <w:r>
        <w:rPr>
          <w:rFonts w:ascii="Calibri" w:eastAsia="Calibri" w:hAnsi="Calibri" w:cs="Calibri"/>
          <w:b/>
        </w:rPr>
        <w:t>000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di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(</w:t>
      </w: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+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6)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$12</w:t>
      </w:r>
      <w:r>
        <w:rPr>
          <w:rFonts w:ascii="Calibri" w:eastAsia="Calibri" w:hAnsi="Calibri" w:cs="Calibri"/>
          <w:b/>
          <w:spacing w:val="-1"/>
        </w:rPr>
        <w:t>,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spacing w:val="2"/>
        </w:rPr>
        <w:t>0</w:t>
      </w:r>
      <w:r>
        <w:rPr>
          <w:rFonts w:ascii="Calibri" w:eastAsia="Calibri" w:hAnsi="Calibri" w:cs="Calibri"/>
          <w:b/>
        </w:rPr>
        <w:t>0</w:t>
      </w:r>
    </w:p>
    <w:p w:rsidR="00294348" w:rsidRDefault="00294348">
      <w:pPr>
        <w:spacing w:line="200" w:lineRule="exact"/>
      </w:pPr>
    </w:p>
    <w:p w:rsidR="00294348" w:rsidRDefault="00294348">
      <w:pPr>
        <w:spacing w:before="5" w:line="280" w:lineRule="exact"/>
        <w:rPr>
          <w:sz w:val="28"/>
          <w:szCs w:val="28"/>
        </w:rPr>
      </w:pPr>
    </w:p>
    <w:p w:rsidR="00294348" w:rsidRDefault="00050871">
      <w:pPr>
        <w:spacing w:before="19"/>
        <w:ind w:left="100"/>
        <w:rPr>
          <w:rFonts w:ascii="Calibri" w:eastAsia="Calibri" w:hAnsi="Calibri" w:cs="Calibri"/>
        </w:rPr>
        <w:sectPr w:rsidR="00294348">
          <w:pgSz w:w="12240" w:h="15840"/>
          <w:pgMar w:top="1240" w:right="460" w:bottom="280" w:left="1340" w:header="0" w:footer="1145" w:gutter="0"/>
          <w:cols w:space="720"/>
        </w:sectPr>
      </w:pPr>
      <w:r>
        <w:pict>
          <v:shape id="_x0000_s1031" type="#_x0000_t202" style="position:absolute;left:0;text-align:left;margin-left:71.75pt;margin-top:12.8pt;width:509.5pt;height:324.9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7"/>
                    <w:gridCol w:w="5106"/>
                  </w:tblGrid>
                  <w:tr w:rsidR="003E7314">
                    <w:trPr>
                      <w:trHeight w:hRule="exact" w:val="497"/>
                    </w:trPr>
                    <w:tc>
                      <w:tcPr>
                        <w:tcW w:w="50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E7314" w:rsidRDefault="003E7314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A)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Proposed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ard</w:t>
                        </w:r>
                      </w:p>
                    </w:tc>
                    <w:tc>
                      <w:tcPr>
                        <w:tcW w:w="5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 w:rsidP="00A14598">
                        <w:r>
                          <w:t>$</w:t>
                        </w:r>
                      </w:p>
                    </w:tc>
                  </w:tr>
                  <w:tr w:rsidR="003E7314">
                    <w:trPr>
                      <w:trHeight w:hRule="exact" w:val="499"/>
                    </w:trPr>
                    <w:tc>
                      <w:tcPr>
                        <w:tcW w:w="50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E7314" w:rsidRDefault="003E7314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B)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Proposed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ity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acity</w:t>
                        </w:r>
                      </w:p>
                    </w:tc>
                    <w:tc>
                      <w:tcPr>
                        <w:tcW w:w="5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</w:tr>
                  <w:tr w:rsidR="003E7314">
                    <w:trPr>
                      <w:trHeight w:hRule="exact" w:val="504"/>
                    </w:trPr>
                    <w:tc>
                      <w:tcPr>
                        <w:tcW w:w="50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E7314" w:rsidRDefault="003E7314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C)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Estimated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rma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7314" w:rsidRDefault="003E7314"/>
                    </w:tc>
                  </w:tr>
                  <w:tr w:rsidR="003E7314">
                    <w:trPr>
                      <w:trHeight w:hRule="exact" w:val="422"/>
                    </w:trPr>
                    <w:tc>
                      <w:tcPr>
                        <w:tcW w:w="50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3E7314" w:rsidRDefault="003E7314">
                        <w:pPr>
                          <w:spacing w:before="82"/>
                          <w:ind w:left="102"/>
                          <w:rPr>
                            <w:rFonts w:ascii="Calibri" w:eastAsia="Calibri" w:hAnsi="Calibri" w:cs="Calibri"/>
                            <w:b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=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A/(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C)</w:t>
                        </w:r>
                      </w:p>
                      <w:p w:rsidR="003E7314" w:rsidRDefault="003E7314">
                        <w:pPr>
                          <w:spacing w:before="82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5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3E7314" w:rsidRDefault="003E7314"/>
                    </w:tc>
                  </w:tr>
                </w:tbl>
                <w:p w:rsidR="003E7314" w:rsidRDefault="003E7314" w:rsidP="00727819">
                  <w:r w:rsidRPr="00F5634C">
                    <w:rPr>
                      <w:highlight w:val="yellow"/>
                    </w:rPr>
                    <w:t xml:space="preserve">This answer </w:t>
                  </w:r>
                  <w:proofErr w:type="gramStart"/>
                  <w:r w:rsidRPr="00F5634C">
                    <w:rPr>
                      <w:highlight w:val="yellow"/>
                    </w:rPr>
                    <w:t>is scored</w:t>
                  </w:r>
                  <w:proofErr w:type="gramEnd"/>
                </w:p>
                <w:p w:rsidR="003E7314" w:rsidRDefault="003E7314" w:rsidP="00727819"/>
                <w:p w:rsidR="003E7314" w:rsidRDefault="003E7314" w:rsidP="00727819"/>
                <w:p w:rsidR="003E7314" w:rsidRDefault="003E7314" w:rsidP="003E7314">
                  <w:pPr>
                    <w:spacing w:before="50"/>
                    <w:ind w:left="100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:rsidR="003E7314" w:rsidRDefault="003E7314" w:rsidP="003E7314">
                  <w:pPr>
                    <w:spacing w:before="50"/>
                    <w:ind w:left="10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CE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TI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IO</w:t>
                  </w:r>
                  <w:r>
                    <w:rPr>
                      <w:rFonts w:ascii="Calibri" w:eastAsia="Calibri" w:hAnsi="Calibri" w:cs="Calibri"/>
                      <w:b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:</w:t>
                  </w:r>
                </w:p>
                <w:p w:rsidR="003E7314" w:rsidRDefault="003E7314" w:rsidP="003E7314">
                  <w:pPr>
                    <w:spacing w:line="380" w:lineRule="exact"/>
                    <w:ind w:left="100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By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position w:val="1"/>
                      <w:sz w:val="32"/>
                      <w:szCs w:val="32"/>
                    </w:rPr>
                    <w:t xml:space="preserve"> s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ubmitti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position w:val="1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4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3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4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position w:val="1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pli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1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ati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position w:val="1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5"/>
                      <w:position w:val="1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3"/>
                      <w:position w:val="1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ect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onical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position w:val="1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y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i/>
                      <w:spacing w:val="-14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1"/>
                      <w:position w:val="1"/>
                      <w:sz w:val="32"/>
                      <w:szCs w:val="32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ou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5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certi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position w:val="1"/>
                      <w:sz w:val="32"/>
                      <w:szCs w:val="32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8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6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you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3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position w:val="1"/>
                      <w:sz w:val="32"/>
                      <w:szCs w:val="32"/>
                    </w:rPr>
                    <w:t>are</w:t>
                  </w:r>
                </w:p>
                <w:p w:rsidR="003E7314" w:rsidRDefault="003E7314" w:rsidP="003E7314">
                  <w:pPr>
                    <w:spacing w:before="1"/>
                    <w:ind w:left="100" w:right="186"/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au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ori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1"/>
                      <w:sz w:val="32"/>
                      <w:szCs w:val="32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ed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i/>
                      <w:spacing w:val="-1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to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1"/>
                      <w:sz w:val="32"/>
                      <w:szCs w:val="32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mit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this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pli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1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ati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1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he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in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sz w:val="32"/>
                      <w:szCs w:val="32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ormation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pr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vided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is accura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2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i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E77715" w:rsidRDefault="00E77715" w:rsidP="00E77715">
                  <w:pPr>
                    <w:spacing w:line="420" w:lineRule="exact"/>
                    <w:ind w:left="2981"/>
                    <w:rPr>
                      <w:rFonts w:ascii="Calibri" w:eastAsia="Calibri" w:hAnsi="Calibri" w:cs="Calibri"/>
                      <w:b/>
                      <w:sz w:val="32"/>
                      <w:szCs w:val="40"/>
                    </w:rPr>
                  </w:pPr>
                </w:p>
                <w:p w:rsidR="00E77715" w:rsidRDefault="00E77715" w:rsidP="00E77715">
                  <w:pPr>
                    <w:spacing w:line="420" w:lineRule="exact"/>
                    <w:ind w:left="2981"/>
                    <w:rPr>
                      <w:rFonts w:ascii="Calibri" w:eastAsia="Calibri" w:hAnsi="Calibri" w:cs="Calibri"/>
                      <w:b/>
                      <w:sz w:val="32"/>
                      <w:szCs w:val="40"/>
                    </w:rPr>
                  </w:pPr>
                </w:p>
                <w:p w:rsidR="00E77715" w:rsidRDefault="00E77715" w:rsidP="00E77715">
                  <w:pPr>
                    <w:spacing w:line="420" w:lineRule="exact"/>
                    <w:ind w:left="2981"/>
                    <w:rPr>
                      <w:rFonts w:ascii="Calibri" w:eastAsia="Calibri" w:hAnsi="Calibri" w:cs="Calibri"/>
                      <w:b/>
                      <w:sz w:val="32"/>
                      <w:szCs w:val="40"/>
                    </w:rPr>
                  </w:pPr>
                </w:p>
                <w:p w:rsidR="00E77715" w:rsidRPr="00E77715" w:rsidRDefault="00E77715" w:rsidP="00E77715">
                  <w:pPr>
                    <w:spacing w:line="420" w:lineRule="exact"/>
                    <w:ind w:left="2981"/>
                    <w:rPr>
                      <w:rFonts w:ascii="Calibri" w:eastAsia="Calibri" w:hAnsi="Calibri" w:cs="Calibri"/>
                      <w:b/>
                      <w:sz w:val="32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32"/>
                      <w:szCs w:val="40"/>
                    </w:rPr>
                    <w:t>(Revised 9/13/2021)</w:t>
                  </w:r>
                </w:p>
                <w:p w:rsidR="00E77715" w:rsidRDefault="00E77715" w:rsidP="003E7314">
                  <w:pPr>
                    <w:spacing w:before="1"/>
                    <w:ind w:left="100" w:right="186"/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</w:pPr>
                </w:p>
                <w:p w:rsidR="00E77715" w:rsidRDefault="00E77715" w:rsidP="003E7314">
                  <w:pPr>
                    <w:spacing w:before="1"/>
                    <w:ind w:left="100" w:right="186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</w:p>
                <w:p w:rsidR="003E7314" w:rsidRDefault="003E7314"/>
              </w:txbxContent>
            </v:textbox>
            <w10:wrap anchorx="page"/>
          </v:shape>
        </w:pict>
      </w:r>
      <w:r w:rsidR="004B1BE9">
        <w:rPr>
          <w:rFonts w:ascii="Calibri" w:eastAsia="Calibri" w:hAnsi="Calibri" w:cs="Calibri"/>
          <w:b/>
        </w:rPr>
        <w:t>CO</w:t>
      </w:r>
      <w:r w:rsidR="004B1BE9">
        <w:rPr>
          <w:rFonts w:ascii="Calibri" w:eastAsia="Calibri" w:hAnsi="Calibri" w:cs="Calibri"/>
          <w:b/>
          <w:spacing w:val="1"/>
        </w:rPr>
        <w:t>M</w:t>
      </w:r>
      <w:r w:rsidR="004B1BE9">
        <w:rPr>
          <w:rFonts w:ascii="Calibri" w:eastAsia="Calibri" w:hAnsi="Calibri" w:cs="Calibri"/>
          <w:b/>
        </w:rPr>
        <w:t>P</w:t>
      </w:r>
      <w:r w:rsidR="004B1BE9">
        <w:rPr>
          <w:rFonts w:ascii="Calibri" w:eastAsia="Calibri" w:hAnsi="Calibri" w:cs="Calibri"/>
          <w:b/>
          <w:spacing w:val="2"/>
        </w:rPr>
        <w:t>L</w:t>
      </w:r>
      <w:r w:rsidR="004B1BE9">
        <w:rPr>
          <w:rFonts w:ascii="Calibri" w:eastAsia="Calibri" w:hAnsi="Calibri" w:cs="Calibri"/>
          <w:b/>
          <w:spacing w:val="-1"/>
        </w:rPr>
        <w:t>E</w:t>
      </w:r>
      <w:r w:rsidR="004B1BE9">
        <w:rPr>
          <w:rFonts w:ascii="Calibri" w:eastAsia="Calibri" w:hAnsi="Calibri" w:cs="Calibri"/>
          <w:b/>
        </w:rPr>
        <w:t>TE</w:t>
      </w:r>
      <w:r w:rsidR="004B1BE9">
        <w:rPr>
          <w:rFonts w:ascii="Calibri" w:eastAsia="Calibri" w:hAnsi="Calibri" w:cs="Calibri"/>
          <w:b/>
          <w:spacing w:val="-11"/>
        </w:rPr>
        <w:t xml:space="preserve"> </w:t>
      </w:r>
      <w:r w:rsidR="004B1BE9">
        <w:rPr>
          <w:rFonts w:ascii="Calibri" w:eastAsia="Calibri" w:hAnsi="Calibri" w:cs="Calibri"/>
          <w:b/>
          <w:spacing w:val="3"/>
        </w:rPr>
        <w:t>C</w:t>
      </w:r>
      <w:r w:rsidR="004B1BE9">
        <w:rPr>
          <w:rFonts w:ascii="Calibri" w:eastAsia="Calibri" w:hAnsi="Calibri" w:cs="Calibri"/>
          <w:b/>
        </w:rPr>
        <w:t>O</w:t>
      </w:r>
      <w:r w:rsidR="004B1BE9">
        <w:rPr>
          <w:rFonts w:ascii="Calibri" w:eastAsia="Calibri" w:hAnsi="Calibri" w:cs="Calibri"/>
          <w:b/>
          <w:spacing w:val="-1"/>
        </w:rPr>
        <w:t>S</w:t>
      </w:r>
      <w:r w:rsidR="004B1BE9">
        <w:rPr>
          <w:rFonts w:ascii="Calibri" w:eastAsia="Calibri" w:hAnsi="Calibri" w:cs="Calibri"/>
          <w:b/>
        </w:rPr>
        <w:t>T</w:t>
      </w:r>
      <w:r w:rsidR="004B1BE9">
        <w:rPr>
          <w:rFonts w:ascii="Calibri" w:eastAsia="Calibri" w:hAnsi="Calibri" w:cs="Calibri"/>
          <w:b/>
          <w:spacing w:val="-2"/>
        </w:rPr>
        <w:t xml:space="preserve"> </w:t>
      </w:r>
      <w:r w:rsidR="004B1BE9">
        <w:rPr>
          <w:rFonts w:ascii="Calibri" w:eastAsia="Calibri" w:hAnsi="Calibri" w:cs="Calibri"/>
          <w:b/>
        </w:rPr>
        <w:t>P</w:t>
      </w:r>
      <w:r w:rsidR="004B1BE9">
        <w:rPr>
          <w:rFonts w:ascii="Calibri" w:eastAsia="Calibri" w:hAnsi="Calibri" w:cs="Calibri"/>
          <w:b/>
          <w:spacing w:val="-2"/>
        </w:rPr>
        <w:t>E</w:t>
      </w:r>
      <w:r w:rsidR="004B1BE9">
        <w:rPr>
          <w:rFonts w:ascii="Calibri" w:eastAsia="Calibri" w:hAnsi="Calibri" w:cs="Calibri"/>
          <w:b/>
        </w:rPr>
        <w:t>R</w:t>
      </w:r>
      <w:r w:rsidR="004B1BE9">
        <w:rPr>
          <w:rFonts w:ascii="Calibri" w:eastAsia="Calibri" w:hAnsi="Calibri" w:cs="Calibri"/>
          <w:b/>
          <w:spacing w:val="-3"/>
        </w:rPr>
        <w:t xml:space="preserve"> </w:t>
      </w:r>
      <w:r w:rsidR="004B1BE9">
        <w:rPr>
          <w:rFonts w:ascii="Calibri" w:eastAsia="Calibri" w:hAnsi="Calibri" w:cs="Calibri"/>
          <w:b/>
        </w:rPr>
        <w:t>U</w:t>
      </w:r>
      <w:r w:rsidR="004B1BE9">
        <w:rPr>
          <w:rFonts w:ascii="Calibri" w:eastAsia="Calibri" w:hAnsi="Calibri" w:cs="Calibri"/>
          <w:b/>
          <w:spacing w:val="3"/>
        </w:rPr>
        <w:t>N</w:t>
      </w:r>
      <w:r w:rsidR="004B1BE9">
        <w:rPr>
          <w:rFonts w:ascii="Calibri" w:eastAsia="Calibri" w:hAnsi="Calibri" w:cs="Calibri"/>
          <w:b/>
        </w:rPr>
        <w:t>IT</w:t>
      </w:r>
      <w:r w:rsidR="004B1BE9">
        <w:rPr>
          <w:rFonts w:ascii="Calibri" w:eastAsia="Calibri" w:hAnsi="Calibri" w:cs="Calibri"/>
          <w:b/>
          <w:spacing w:val="-4"/>
        </w:rPr>
        <w:t xml:space="preserve"> </w:t>
      </w:r>
      <w:r w:rsidR="004B1BE9">
        <w:rPr>
          <w:rFonts w:ascii="Calibri" w:eastAsia="Calibri" w:hAnsi="Calibri" w:cs="Calibri"/>
          <w:b/>
          <w:spacing w:val="2"/>
        </w:rPr>
        <w:t>F</w:t>
      </w:r>
      <w:r w:rsidR="004B1BE9">
        <w:rPr>
          <w:rFonts w:ascii="Calibri" w:eastAsia="Calibri" w:hAnsi="Calibri" w:cs="Calibri"/>
          <w:b/>
        </w:rPr>
        <w:t>OR</w:t>
      </w:r>
      <w:r w:rsidR="004B1BE9">
        <w:rPr>
          <w:rFonts w:ascii="Calibri" w:eastAsia="Calibri" w:hAnsi="Calibri" w:cs="Calibri"/>
          <w:b/>
          <w:spacing w:val="1"/>
        </w:rPr>
        <w:t>M</w:t>
      </w:r>
      <w:r w:rsidR="004B1BE9">
        <w:rPr>
          <w:rFonts w:ascii="Calibri" w:eastAsia="Calibri" w:hAnsi="Calibri" w:cs="Calibri"/>
          <w:b/>
        </w:rPr>
        <w:t>U</w:t>
      </w:r>
      <w:r w:rsidR="004B1BE9">
        <w:rPr>
          <w:rFonts w:ascii="Calibri" w:eastAsia="Calibri" w:hAnsi="Calibri" w:cs="Calibri"/>
          <w:b/>
          <w:spacing w:val="-1"/>
        </w:rPr>
        <w:t>L</w:t>
      </w:r>
      <w:r w:rsidR="004B1BE9">
        <w:rPr>
          <w:rFonts w:ascii="Calibri" w:eastAsia="Calibri" w:hAnsi="Calibri" w:cs="Calibri"/>
          <w:b/>
        </w:rPr>
        <w:t>A</w:t>
      </w:r>
      <w:r w:rsidR="004B1BE9">
        <w:rPr>
          <w:rFonts w:ascii="Calibri" w:eastAsia="Calibri" w:hAnsi="Calibri" w:cs="Calibri"/>
          <w:b/>
          <w:spacing w:val="-9"/>
        </w:rPr>
        <w:t xml:space="preserve"> </w:t>
      </w:r>
      <w:r w:rsidR="004B1BE9">
        <w:rPr>
          <w:rFonts w:ascii="Calibri" w:eastAsia="Calibri" w:hAnsi="Calibri" w:cs="Calibri"/>
          <w:b/>
          <w:spacing w:val="3"/>
        </w:rPr>
        <w:t>F</w:t>
      </w:r>
      <w:r w:rsidR="004B1BE9">
        <w:rPr>
          <w:rFonts w:ascii="Calibri" w:eastAsia="Calibri" w:hAnsi="Calibri" w:cs="Calibri"/>
          <w:b/>
        </w:rPr>
        <w:t>OR</w:t>
      </w:r>
      <w:r w:rsidR="004B1BE9">
        <w:rPr>
          <w:rFonts w:ascii="Calibri" w:eastAsia="Calibri" w:hAnsi="Calibri" w:cs="Calibri"/>
          <w:b/>
          <w:spacing w:val="-2"/>
        </w:rPr>
        <w:t xml:space="preserve"> </w:t>
      </w:r>
      <w:r w:rsidR="004B1BE9">
        <w:rPr>
          <w:rFonts w:ascii="Calibri" w:eastAsia="Calibri" w:hAnsi="Calibri" w:cs="Calibri"/>
          <w:b/>
        </w:rPr>
        <w:t>T</w:t>
      </w:r>
      <w:r w:rsidR="004B1BE9">
        <w:rPr>
          <w:rFonts w:ascii="Calibri" w:eastAsia="Calibri" w:hAnsi="Calibri" w:cs="Calibri"/>
          <w:b/>
          <w:spacing w:val="1"/>
        </w:rPr>
        <w:t>H</w:t>
      </w:r>
      <w:r w:rsidR="004B1BE9">
        <w:rPr>
          <w:rFonts w:ascii="Calibri" w:eastAsia="Calibri" w:hAnsi="Calibri" w:cs="Calibri"/>
          <w:b/>
        </w:rPr>
        <w:t>IS</w:t>
      </w:r>
      <w:r w:rsidR="004B1BE9">
        <w:rPr>
          <w:rFonts w:ascii="Calibri" w:eastAsia="Calibri" w:hAnsi="Calibri" w:cs="Calibri"/>
          <w:b/>
          <w:spacing w:val="-2"/>
        </w:rPr>
        <w:t xml:space="preserve"> </w:t>
      </w:r>
      <w:r w:rsidR="004B1BE9">
        <w:rPr>
          <w:rFonts w:ascii="Calibri" w:eastAsia="Calibri" w:hAnsi="Calibri" w:cs="Calibri"/>
          <w:b/>
        </w:rPr>
        <w:t>PR</w:t>
      </w:r>
      <w:r w:rsidR="004B1BE9">
        <w:rPr>
          <w:rFonts w:ascii="Calibri" w:eastAsia="Calibri" w:hAnsi="Calibri" w:cs="Calibri"/>
          <w:b/>
          <w:spacing w:val="2"/>
        </w:rPr>
        <w:t>O</w:t>
      </w:r>
      <w:r w:rsidR="004B1BE9">
        <w:rPr>
          <w:rFonts w:ascii="Calibri" w:eastAsia="Calibri" w:hAnsi="Calibri" w:cs="Calibri"/>
          <w:b/>
          <w:spacing w:val="1"/>
        </w:rPr>
        <w:t>J</w:t>
      </w:r>
      <w:r w:rsidR="004B1BE9">
        <w:rPr>
          <w:rFonts w:ascii="Calibri" w:eastAsia="Calibri" w:hAnsi="Calibri" w:cs="Calibri"/>
          <w:b/>
          <w:spacing w:val="-1"/>
        </w:rPr>
        <w:t>E</w:t>
      </w:r>
      <w:r w:rsidR="004B1BE9">
        <w:rPr>
          <w:rFonts w:ascii="Calibri" w:eastAsia="Calibri" w:hAnsi="Calibri" w:cs="Calibri"/>
          <w:b/>
        </w:rPr>
        <w:t>CT.</w:t>
      </w:r>
    </w:p>
    <w:p w:rsidR="005B442E" w:rsidRDefault="005B442E">
      <w:pPr>
        <w:spacing w:before="50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5B442E" w:rsidRDefault="005B442E">
      <w:pPr>
        <w:spacing w:before="50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5B442E" w:rsidRDefault="005B442E">
      <w:pPr>
        <w:spacing w:before="50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294348" w:rsidRDefault="00294348">
      <w:pPr>
        <w:spacing w:before="2" w:line="120" w:lineRule="exact"/>
        <w:rPr>
          <w:sz w:val="13"/>
          <w:szCs w:val="13"/>
        </w:rPr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050871" w:rsidP="005B442E">
      <w:pPr>
        <w:spacing w:before="50"/>
        <w:ind w:left="100"/>
        <w:rPr>
          <w:rFonts w:ascii="Calibri" w:eastAsia="Calibri" w:hAnsi="Calibri" w:cs="Calibri"/>
        </w:rPr>
      </w:pPr>
      <w:r>
        <w:pict>
          <v:group id="_x0000_s1026" style="position:absolute;left:0;text-align:left;margin-left:71.95pt;margin-top:76.05pt;width:494.8pt;height:624.3pt;z-index:-251654656;mso-position-horizontal-relative:page;mso-position-vertical-relative:page" coordorigin="1439,1521" coordsize="9896,12486">
            <v:shape id="_x0000_s1030" style="position:absolute;left:1450;top:1531;width:9875;height:0" coordorigin="1450,1531" coordsize="9875,0" path="m1450,1531r9875,e" filled="f" strokeweight=".58pt">
              <v:path arrowok="t"/>
            </v:shape>
            <v:shape id="_x0000_s1029" style="position:absolute;left:1445;top:1526;width:0;height:12475" coordorigin="1445,1526" coordsize="0,12475" path="m1445,1526r,12475e" filled="f" strokeweight=".58pt">
              <v:path arrowok="t"/>
            </v:shape>
            <v:shape id="_x0000_s1028" style="position:absolute;left:1450;top:13996;width:9875;height:0" coordorigin="1450,13996" coordsize="9875,0" path="m1450,13996r9875,e" filled="f" strokeweight=".20464mm">
              <v:path arrowok="t"/>
            </v:shape>
            <v:shape id="_x0000_s1027" style="position:absolute;left:11330;top:1526;width:0;height:12475" coordorigin="11330,1526" coordsize="0,12475" path="m11330,1526r,12475e" filled="f" strokeweight=".20464mm">
              <v:path arrowok="t"/>
            </v:shape>
            <w10:wrap anchorx="page" anchory="page"/>
          </v:group>
        </w:pict>
      </w:r>
    </w:p>
    <w:sectPr w:rsidR="00294348">
      <w:footerReference w:type="default" r:id="rId20"/>
      <w:pgSz w:w="12240" w:h="15840"/>
      <w:pgMar w:top="940" w:right="1720" w:bottom="280" w:left="1340" w:header="0" w:footer="116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71" w:rsidRDefault="00050871">
      <w:r>
        <w:separator/>
      </w:r>
    </w:p>
  </w:endnote>
  <w:endnote w:type="continuationSeparator" w:id="0">
    <w:p w:rsidR="00050871" w:rsidRDefault="0005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SRI Conservati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14" w:rsidRDefault="003E7314" w:rsidP="00550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14" w:rsidRPr="00F329BD" w:rsidRDefault="003E7314" w:rsidP="00F32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15" w:rsidRDefault="00E77715">
    <w:pPr>
      <w:pStyle w:val="Footer"/>
      <w:jc w:val="right"/>
    </w:pPr>
  </w:p>
  <w:p w:rsidR="003E7314" w:rsidRDefault="003E7314">
    <w:pPr>
      <w:spacing w:line="20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14" w:rsidRDefault="003E7314" w:rsidP="00F329BD">
    <w:pPr>
      <w:spacing w:line="200" w:lineRule="exact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14" w:rsidRDefault="003E7314">
    <w:pPr>
      <w:spacing w:line="20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14" w:rsidRDefault="003E7314">
    <w:pPr>
      <w:spacing w:line="200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14" w:rsidRDefault="003E731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71" w:rsidRDefault="00050871">
      <w:r>
        <w:separator/>
      </w:r>
    </w:p>
  </w:footnote>
  <w:footnote w:type="continuationSeparator" w:id="0">
    <w:p w:rsidR="00050871" w:rsidRDefault="0005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445"/>
    <w:multiLevelType w:val="hybridMultilevel"/>
    <w:tmpl w:val="275C7FD6"/>
    <w:lvl w:ilvl="0" w:tplc="8BBE9AEE">
      <w:start w:val="1"/>
      <w:numFmt w:val="bullet"/>
      <w:lvlText w:val="&quot;"/>
      <w:lvlJc w:val="left"/>
      <w:pPr>
        <w:ind w:left="720" w:hanging="360"/>
      </w:pPr>
      <w:rPr>
        <w:rFonts w:ascii="ESRI Conservation" w:hAnsi="ESRI Conservati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04C"/>
    <w:multiLevelType w:val="multilevel"/>
    <w:tmpl w:val="AD8EC2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FB60E6"/>
    <w:multiLevelType w:val="hybridMultilevel"/>
    <w:tmpl w:val="6A7EBFD0"/>
    <w:lvl w:ilvl="0" w:tplc="8BBE9AEE">
      <w:start w:val="1"/>
      <w:numFmt w:val="bullet"/>
      <w:lvlText w:val="&quot;"/>
      <w:lvlJc w:val="left"/>
      <w:pPr>
        <w:ind w:left="720" w:hanging="360"/>
      </w:pPr>
      <w:rPr>
        <w:rFonts w:ascii="ESRI Conservation" w:hAnsi="ESRI Conservati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A18AC"/>
    <w:multiLevelType w:val="hybridMultilevel"/>
    <w:tmpl w:val="74FC64B0"/>
    <w:lvl w:ilvl="0" w:tplc="8BBE9AEE">
      <w:start w:val="1"/>
      <w:numFmt w:val="bullet"/>
      <w:lvlText w:val="&quot;"/>
      <w:lvlJc w:val="left"/>
      <w:pPr>
        <w:ind w:left="720" w:hanging="360"/>
      </w:pPr>
      <w:rPr>
        <w:rFonts w:ascii="ESRI Conservation" w:hAnsi="ESRI Conservati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60FA"/>
    <w:multiLevelType w:val="hybridMultilevel"/>
    <w:tmpl w:val="2550B972"/>
    <w:lvl w:ilvl="0" w:tplc="8BBE9AEE">
      <w:start w:val="1"/>
      <w:numFmt w:val="bullet"/>
      <w:lvlText w:val="&quot;"/>
      <w:lvlJc w:val="left"/>
      <w:pPr>
        <w:ind w:left="720" w:hanging="360"/>
      </w:pPr>
      <w:rPr>
        <w:rFonts w:ascii="ESRI Conservation" w:hAnsi="ESRI Conservati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48"/>
    <w:rsid w:val="0001096C"/>
    <w:rsid w:val="00036090"/>
    <w:rsid w:val="00043404"/>
    <w:rsid w:val="00050871"/>
    <w:rsid w:val="000A3D68"/>
    <w:rsid w:val="000C1C6A"/>
    <w:rsid w:val="000E40ED"/>
    <w:rsid w:val="000F2546"/>
    <w:rsid w:val="001C7BC6"/>
    <w:rsid w:val="00200363"/>
    <w:rsid w:val="00236A54"/>
    <w:rsid w:val="00277E71"/>
    <w:rsid w:val="00294348"/>
    <w:rsid w:val="002D191A"/>
    <w:rsid w:val="002E7C89"/>
    <w:rsid w:val="00303980"/>
    <w:rsid w:val="003129DE"/>
    <w:rsid w:val="0036389E"/>
    <w:rsid w:val="003654E1"/>
    <w:rsid w:val="00372396"/>
    <w:rsid w:val="003B047F"/>
    <w:rsid w:val="003D0C2E"/>
    <w:rsid w:val="003D5AC8"/>
    <w:rsid w:val="003E7314"/>
    <w:rsid w:val="00410E77"/>
    <w:rsid w:val="0042692E"/>
    <w:rsid w:val="00454029"/>
    <w:rsid w:val="004668E4"/>
    <w:rsid w:val="004B1BE9"/>
    <w:rsid w:val="004C4581"/>
    <w:rsid w:val="004D12C8"/>
    <w:rsid w:val="00550D77"/>
    <w:rsid w:val="0058510C"/>
    <w:rsid w:val="005A1607"/>
    <w:rsid w:val="005A7D5E"/>
    <w:rsid w:val="005B3BB5"/>
    <w:rsid w:val="005B442E"/>
    <w:rsid w:val="005D2B7D"/>
    <w:rsid w:val="006C7CA8"/>
    <w:rsid w:val="00702F67"/>
    <w:rsid w:val="00727819"/>
    <w:rsid w:val="00750C98"/>
    <w:rsid w:val="007749F7"/>
    <w:rsid w:val="007D3A7D"/>
    <w:rsid w:val="007D4FCD"/>
    <w:rsid w:val="007F7FE1"/>
    <w:rsid w:val="00806D66"/>
    <w:rsid w:val="008A1D25"/>
    <w:rsid w:val="00995A88"/>
    <w:rsid w:val="009A5153"/>
    <w:rsid w:val="009C1746"/>
    <w:rsid w:val="009D169A"/>
    <w:rsid w:val="009D44F7"/>
    <w:rsid w:val="00A14598"/>
    <w:rsid w:val="00A65DBC"/>
    <w:rsid w:val="00A67EA6"/>
    <w:rsid w:val="00A82151"/>
    <w:rsid w:val="00AB116C"/>
    <w:rsid w:val="00AE28EE"/>
    <w:rsid w:val="00B27816"/>
    <w:rsid w:val="00BA1586"/>
    <w:rsid w:val="00C0795A"/>
    <w:rsid w:val="00C80D40"/>
    <w:rsid w:val="00D02B8B"/>
    <w:rsid w:val="00D23975"/>
    <w:rsid w:val="00D32524"/>
    <w:rsid w:val="00D56E77"/>
    <w:rsid w:val="00E234F2"/>
    <w:rsid w:val="00E3613B"/>
    <w:rsid w:val="00E77715"/>
    <w:rsid w:val="00E83911"/>
    <w:rsid w:val="00EC65B7"/>
    <w:rsid w:val="00EE163C"/>
    <w:rsid w:val="00EF44F5"/>
    <w:rsid w:val="00F01D6A"/>
    <w:rsid w:val="00F0710A"/>
    <w:rsid w:val="00F30EC2"/>
    <w:rsid w:val="00F329BD"/>
    <w:rsid w:val="00F5634C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18630"/>
  <w15:docId w15:val="{D739DC6F-D67E-4D81-9DF8-862A3904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4F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2E"/>
  </w:style>
  <w:style w:type="paragraph" w:styleId="Footer">
    <w:name w:val="footer"/>
    <w:basedOn w:val="Normal"/>
    <w:link w:val="FooterChar"/>
    <w:uiPriority w:val="99"/>
    <w:unhideWhenUsed/>
    <w:rsid w:val="005B4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2E"/>
  </w:style>
  <w:style w:type="paragraph" w:styleId="BalloonText">
    <w:name w:val="Balloon Text"/>
    <w:basedOn w:val="Normal"/>
    <w:link w:val="BalloonTextChar"/>
    <w:uiPriority w:val="99"/>
    <w:semiHidden/>
    <w:unhideWhenUsed/>
    <w:rsid w:val="00727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F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Walker@rockfordil.gov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gie.walker@rockfordil.gov" TargetMode="External"/><Relationship Id="rId12" Type="http://schemas.openxmlformats.org/officeDocument/2006/relationships/hyperlink" Target="mailto:Angie.Walker@rockfordil.gov" TargetMode="External"/><Relationship Id="rId17" Type="http://schemas.openxmlformats.org/officeDocument/2006/relationships/hyperlink" Target="https://www.rockriverhomelesscoalition.com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ckriverhomelesscoalitio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rockriverhomelesscoalition.com/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mailto:angie.walker@rockfordil.gov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Rockford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Jaeger</dc:creator>
  <cp:lastModifiedBy>Angie Walker</cp:lastModifiedBy>
  <cp:revision>6</cp:revision>
  <cp:lastPrinted>2019-07-19T17:31:00Z</cp:lastPrinted>
  <dcterms:created xsi:type="dcterms:W3CDTF">2021-09-13T14:01:00Z</dcterms:created>
  <dcterms:modified xsi:type="dcterms:W3CDTF">2021-09-23T14:55:00Z</dcterms:modified>
</cp:coreProperties>
</file>